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90" w:rsidRPr="00280462" w:rsidRDefault="00104890" w:rsidP="00104890">
      <w:pPr>
        <w:pStyle w:val="Nagwek"/>
        <w:tabs>
          <w:tab w:val="clear" w:pos="4536"/>
          <w:tab w:val="clear" w:pos="9072"/>
          <w:tab w:val="left" w:pos="567"/>
        </w:tabs>
        <w:spacing w:before="120" w:after="120"/>
        <w:outlineLvl w:val="0"/>
        <w:rPr>
          <w:rFonts w:ascii="Calibri" w:hAnsi="Calibri"/>
          <w:b/>
          <w:bCs/>
          <w:sz w:val="22"/>
          <w:szCs w:val="22"/>
        </w:rPr>
      </w:pPr>
      <w:r w:rsidRPr="00280462">
        <w:rPr>
          <w:rFonts w:ascii="Calibri" w:hAnsi="Calibri"/>
          <w:b/>
          <w:bCs/>
          <w:sz w:val="22"/>
          <w:szCs w:val="22"/>
        </w:rPr>
        <w:t xml:space="preserve">FORMULARZ OFERTY (DODATEK NR </w:t>
      </w:r>
      <w:r>
        <w:rPr>
          <w:rFonts w:ascii="Calibri" w:hAnsi="Calibri"/>
          <w:b/>
          <w:bCs/>
          <w:sz w:val="22"/>
          <w:szCs w:val="22"/>
        </w:rPr>
        <w:t>1</w:t>
      </w:r>
      <w:r w:rsidRPr="00280462">
        <w:rPr>
          <w:rFonts w:ascii="Calibri" w:hAnsi="Calibri"/>
          <w:b/>
          <w:bCs/>
          <w:sz w:val="22"/>
          <w:szCs w:val="22"/>
        </w:rPr>
        <w:t>)</w:t>
      </w:r>
    </w:p>
    <w:p w:rsidR="00104890" w:rsidRPr="00280462" w:rsidRDefault="00104890" w:rsidP="00104890">
      <w:pPr>
        <w:shd w:val="clear" w:color="auto" w:fill="D9D9D9" w:themeFill="background1" w:themeFillShade="D9"/>
        <w:spacing w:before="120" w:line="259" w:lineRule="exact"/>
        <w:ind w:left="1571" w:right="165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pacing w:val="4"/>
          <w:sz w:val="22"/>
          <w:szCs w:val="22"/>
        </w:rPr>
        <w:t>OFERTA</w:t>
      </w:r>
    </w:p>
    <w:p w:rsidR="00104890" w:rsidRPr="00280462" w:rsidRDefault="00104890" w:rsidP="00104890">
      <w:pPr>
        <w:numPr>
          <w:ilvl w:val="0"/>
          <w:numId w:val="2"/>
        </w:numPr>
        <w:shd w:val="clear" w:color="auto" w:fill="FFFFFF"/>
        <w:tabs>
          <w:tab w:val="num" w:pos="426"/>
        </w:tabs>
        <w:spacing w:before="120"/>
        <w:ind w:left="425" w:hanging="425"/>
        <w:jc w:val="both"/>
        <w:rPr>
          <w:rFonts w:ascii="Calibri" w:hAnsi="Calibri"/>
          <w:b/>
          <w:bCs/>
          <w:color w:val="000000"/>
          <w:spacing w:val="1"/>
          <w:sz w:val="22"/>
          <w:szCs w:val="22"/>
        </w:rPr>
      </w:pPr>
      <w:r w:rsidRPr="00280462">
        <w:rPr>
          <w:rFonts w:ascii="Calibri" w:hAnsi="Calibri"/>
          <w:b/>
          <w:bCs/>
          <w:color w:val="000000"/>
          <w:spacing w:val="1"/>
          <w:sz w:val="22"/>
          <w:szCs w:val="22"/>
        </w:rPr>
        <w:t>ZAMAWIAJĄCY:</w:t>
      </w:r>
    </w:p>
    <w:p w:rsidR="00104890" w:rsidRPr="005622E2" w:rsidRDefault="00104890" w:rsidP="00104890">
      <w:pPr>
        <w:pStyle w:val="Akapitzlist"/>
        <w:spacing w:before="120"/>
        <w:ind w:left="360"/>
        <w:rPr>
          <w:b/>
        </w:rPr>
      </w:pPr>
      <w:r w:rsidRPr="005622E2">
        <w:rPr>
          <w:b/>
        </w:rPr>
        <w:t>MIASTO ŁUKÓW</w:t>
      </w:r>
    </w:p>
    <w:p w:rsidR="00104890" w:rsidRPr="005622E2" w:rsidRDefault="00104890" w:rsidP="00104890">
      <w:pPr>
        <w:pStyle w:val="Akapitzlist"/>
        <w:ind w:left="360"/>
      </w:pPr>
      <w:r w:rsidRPr="005622E2">
        <w:rPr>
          <w:b/>
          <w:bCs/>
        </w:rPr>
        <w:t>Adres pocztowy: URZĄD MIASTA ŁUKÓW UL. PIŁSUDSKIEGO 17</w:t>
      </w:r>
      <w:r w:rsidRPr="005622E2">
        <w:t xml:space="preserve"> </w:t>
      </w:r>
    </w:p>
    <w:p w:rsidR="00104890" w:rsidRPr="005622E2" w:rsidRDefault="00104890" w:rsidP="00104890">
      <w:pPr>
        <w:pStyle w:val="Akapitzlist"/>
        <w:ind w:left="360"/>
      </w:pPr>
      <w:proofErr w:type="gramStart"/>
      <w:r w:rsidRPr="005622E2">
        <w:t xml:space="preserve">Miejscowość:  </w:t>
      </w:r>
      <w:r w:rsidRPr="005622E2">
        <w:rPr>
          <w:b/>
        </w:rPr>
        <w:t>ŁUKÓW</w:t>
      </w:r>
      <w:proofErr w:type="gramEnd"/>
      <w:r w:rsidRPr="005622E2">
        <w:t xml:space="preserve"> </w:t>
      </w:r>
    </w:p>
    <w:p w:rsidR="00104890" w:rsidRPr="005622E2" w:rsidRDefault="00104890" w:rsidP="00104890">
      <w:pPr>
        <w:pStyle w:val="Akapitzlist"/>
        <w:ind w:left="360"/>
      </w:pPr>
      <w:r w:rsidRPr="005622E2">
        <w:t xml:space="preserve">Kod pocztowy: </w:t>
      </w:r>
      <w:r w:rsidRPr="005622E2">
        <w:rPr>
          <w:b/>
        </w:rPr>
        <w:t>21-400</w:t>
      </w:r>
      <w:r w:rsidRPr="005622E2">
        <w:t xml:space="preserve"> </w:t>
      </w:r>
    </w:p>
    <w:p w:rsidR="00104890" w:rsidRDefault="00104890" w:rsidP="00104890">
      <w:pPr>
        <w:pStyle w:val="Akapitzlist"/>
        <w:ind w:left="360"/>
      </w:pPr>
      <w:r w:rsidRPr="005622E2">
        <w:t xml:space="preserve">Województwo: </w:t>
      </w:r>
      <w:r w:rsidRPr="005622E2">
        <w:rPr>
          <w:b/>
        </w:rPr>
        <w:t>LUBELSKIE</w:t>
      </w:r>
      <w:r w:rsidRPr="005622E2">
        <w:t xml:space="preserve"> </w:t>
      </w:r>
    </w:p>
    <w:p w:rsidR="00104890" w:rsidRPr="00100B71" w:rsidRDefault="00104890" w:rsidP="00104890">
      <w:pPr>
        <w:pStyle w:val="Akapitzlist"/>
        <w:ind w:left="360"/>
      </w:pPr>
      <w:r w:rsidRPr="00100B71">
        <w:rPr>
          <w:rFonts w:asciiTheme="minorHAnsi" w:hAnsiTheme="minorHAnsi"/>
        </w:rPr>
        <w:t xml:space="preserve">Tel.: </w:t>
      </w:r>
      <w:r w:rsidRPr="00100B71">
        <w:rPr>
          <w:rFonts w:asciiTheme="minorHAnsi" w:hAnsiTheme="minorHAnsi"/>
          <w:b/>
        </w:rPr>
        <w:t xml:space="preserve">+48 </w:t>
      </w:r>
      <w:r>
        <w:rPr>
          <w:rFonts w:asciiTheme="minorHAnsi" w:hAnsiTheme="minorHAnsi" w:cs="Book Antiqua"/>
          <w:b/>
          <w:bCs/>
          <w:color w:val="000000"/>
        </w:rPr>
        <w:t xml:space="preserve">25 798 27 </w:t>
      </w:r>
      <w:r w:rsidRPr="00100B71">
        <w:rPr>
          <w:rFonts w:asciiTheme="minorHAnsi" w:hAnsiTheme="minorHAnsi" w:cs="Book Antiqua"/>
          <w:b/>
          <w:bCs/>
          <w:color w:val="000000"/>
        </w:rPr>
        <w:t>01</w:t>
      </w:r>
      <w:r>
        <w:rPr>
          <w:rFonts w:asciiTheme="minorHAnsi" w:hAnsiTheme="minorHAnsi" w:cs="Book Antiqua"/>
          <w:b/>
          <w:bCs/>
        </w:rPr>
        <w:t xml:space="preserve">, +48 </w:t>
      </w:r>
      <w:r w:rsidRPr="00100B71">
        <w:rPr>
          <w:rFonts w:asciiTheme="minorHAnsi" w:hAnsiTheme="minorHAnsi" w:cs="Book Antiqua"/>
          <w:b/>
          <w:bCs/>
          <w:color w:val="000000"/>
        </w:rPr>
        <w:t>25 797 66 01</w:t>
      </w:r>
    </w:p>
    <w:p w:rsidR="00104890" w:rsidRPr="005622E2" w:rsidRDefault="00104890" w:rsidP="00104890">
      <w:pPr>
        <w:pStyle w:val="Akapitzlist"/>
        <w:ind w:left="360"/>
        <w:rPr>
          <w:b/>
        </w:rPr>
      </w:pPr>
      <w:proofErr w:type="spellStart"/>
      <w:r w:rsidRPr="005622E2">
        <w:t>Fax</w:t>
      </w:r>
      <w:proofErr w:type="spellEnd"/>
      <w:r w:rsidRPr="005622E2">
        <w:t xml:space="preserve">: </w:t>
      </w:r>
      <w:r w:rsidRPr="005622E2">
        <w:rPr>
          <w:b/>
        </w:rPr>
        <w:t>+48 25 798 27</w:t>
      </w:r>
      <w:r>
        <w:rPr>
          <w:b/>
        </w:rPr>
        <w:t xml:space="preserve"> </w:t>
      </w:r>
      <w:r w:rsidRPr="005622E2">
        <w:rPr>
          <w:b/>
        </w:rPr>
        <w:t>01</w:t>
      </w:r>
    </w:p>
    <w:p w:rsidR="00104890" w:rsidRPr="005622E2" w:rsidRDefault="00104890" w:rsidP="00104890">
      <w:pPr>
        <w:pStyle w:val="Akapitzlist"/>
        <w:ind w:left="360"/>
        <w:rPr>
          <w:b/>
        </w:rPr>
      </w:pPr>
      <w:r w:rsidRPr="005622E2">
        <w:rPr>
          <w:b/>
        </w:rPr>
        <w:t>NIP: 825-199-81-29</w:t>
      </w:r>
    </w:p>
    <w:p w:rsidR="00104890" w:rsidRPr="005622E2" w:rsidRDefault="00104890" w:rsidP="00104890">
      <w:pPr>
        <w:pStyle w:val="Akapitzlist"/>
        <w:ind w:left="360"/>
        <w:rPr>
          <w:b/>
        </w:rPr>
      </w:pPr>
      <w:r w:rsidRPr="005622E2">
        <w:rPr>
          <w:b/>
        </w:rPr>
        <w:t>REGON 711582380</w:t>
      </w:r>
    </w:p>
    <w:p w:rsidR="00104890" w:rsidRPr="00BD0C70" w:rsidRDefault="00104890" w:rsidP="00104890">
      <w:pPr>
        <w:numPr>
          <w:ilvl w:val="0"/>
          <w:numId w:val="2"/>
        </w:numPr>
        <w:shd w:val="clear" w:color="auto" w:fill="FFFFFF"/>
        <w:tabs>
          <w:tab w:val="num" w:pos="426"/>
        </w:tabs>
        <w:spacing w:before="266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DANE WYKONAWCY</w:t>
      </w:r>
    </w:p>
    <w:p w:rsidR="00104890" w:rsidRPr="00BD0C70" w:rsidRDefault="00104890" w:rsidP="00104890">
      <w:pPr>
        <w:pStyle w:val="Akapitzlist"/>
        <w:shd w:val="clear" w:color="auto" w:fill="FFFFFF"/>
        <w:spacing w:before="120"/>
        <w:ind w:left="426" w:right="-2"/>
        <w:rPr>
          <w:b/>
          <w:bCs/>
          <w:color w:val="000000"/>
          <w:spacing w:val="8"/>
        </w:rPr>
      </w:pPr>
      <w:r>
        <w:rPr>
          <w:b/>
          <w:bCs/>
          <w:color w:val="000000"/>
          <w:spacing w:val="8"/>
        </w:rPr>
        <w:t>OSOBA UPOWAŻNIONA DO REPREZENTACJI WYKONAWCY I PODPISUJĄCA OFERTĘ</w:t>
      </w:r>
      <w:r w:rsidRPr="00BD0C70">
        <w:rPr>
          <w:b/>
          <w:bCs/>
          <w:color w:val="000000"/>
          <w:spacing w:val="8"/>
        </w:rPr>
        <w:t>:</w:t>
      </w:r>
    </w:p>
    <w:p w:rsidR="00104890" w:rsidRDefault="00104890" w:rsidP="00104890">
      <w:pPr>
        <w:shd w:val="clear" w:color="auto" w:fill="FFFFFF"/>
        <w:spacing w:before="240"/>
        <w:ind w:left="425" w:right="2824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1D5FFC">
        <w:rPr>
          <w:rFonts w:ascii="Calibri" w:hAnsi="Calibri"/>
          <w:bCs/>
          <w:color w:val="000000"/>
          <w:spacing w:val="1"/>
          <w:sz w:val="22"/>
          <w:szCs w:val="22"/>
        </w:rPr>
        <w:t>Imię i nazwisko</w:t>
      </w:r>
      <w:r w:rsidRPr="00280462">
        <w:rPr>
          <w:rFonts w:ascii="Calibri" w:hAnsi="Calibri"/>
          <w:b/>
          <w:bCs/>
          <w:color w:val="000000"/>
          <w:spacing w:val="1"/>
          <w:sz w:val="22"/>
          <w:szCs w:val="22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…………………………………………………………………………………………….</w:t>
      </w:r>
    </w:p>
    <w:p w:rsidR="00104890" w:rsidRPr="00BD0C70" w:rsidRDefault="00104890" w:rsidP="00104890">
      <w:pPr>
        <w:shd w:val="clear" w:color="auto" w:fill="FFFFFF"/>
        <w:spacing w:before="240" w:after="120"/>
        <w:ind w:left="425" w:right="282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387"/>
        <w:gridCol w:w="1843"/>
        <w:gridCol w:w="1872"/>
      </w:tblGrid>
      <w:tr w:rsidR="00104890" w:rsidRPr="00280462" w:rsidTr="00E1541C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04890" w:rsidRPr="00280462" w:rsidRDefault="00104890" w:rsidP="00E1541C">
            <w:pPr>
              <w:spacing w:after="130"/>
              <w:jc w:val="center"/>
              <w:rPr>
                <w:rFonts w:ascii="Calibri" w:hAnsi="Calibri"/>
                <w:sz w:val="22"/>
                <w:szCs w:val="22"/>
              </w:rPr>
            </w:pPr>
            <w:r w:rsidRPr="00280462">
              <w:rPr>
                <w:rFonts w:ascii="Calibri" w:hAnsi="Calibri"/>
                <w:color w:val="000000"/>
                <w:spacing w:val="-4"/>
                <w:sz w:val="22"/>
                <w:szCs w:val="22"/>
              </w:rPr>
              <w:t>L.</w:t>
            </w:r>
            <w:proofErr w:type="gramStart"/>
            <w:r w:rsidRPr="00280462">
              <w:rPr>
                <w:rFonts w:ascii="Calibri" w:hAnsi="Calibri"/>
                <w:color w:val="000000"/>
                <w:spacing w:val="-4"/>
                <w:sz w:val="22"/>
                <w:szCs w:val="22"/>
              </w:rPr>
              <w:t>p</w:t>
            </w:r>
            <w:proofErr w:type="gramEnd"/>
            <w:r w:rsidRPr="00280462">
              <w:rPr>
                <w:rFonts w:ascii="Calibri" w:hAnsi="Calibri"/>
                <w:color w:val="000000"/>
                <w:spacing w:val="-4"/>
                <w:sz w:val="22"/>
                <w:szCs w:val="22"/>
              </w:rPr>
              <w:t>.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104890" w:rsidRPr="00280462" w:rsidRDefault="00104890" w:rsidP="00E1541C">
            <w:pPr>
              <w:jc w:val="center"/>
              <w:rPr>
                <w:rFonts w:ascii="Calibri" w:hAnsi="Calibri"/>
                <w:color w:val="000000"/>
                <w:spacing w:val="-3"/>
                <w:sz w:val="22"/>
                <w:szCs w:val="22"/>
              </w:rPr>
            </w:pPr>
            <w:r w:rsidRPr="00280462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>Nazwa(y) Wykonawcy(ów)</w:t>
            </w:r>
          </w:p>
          <w:p w:rsidR="00104890" w:rsidRPr="00280462" w:rsidRDefault="00104890" w:rsidP="00E1541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0462">
              <w:rPr>
                <w:rFonts w:ascii="Calibri" w:hAnsi="Calibri"/>
                <w:color w:val="000000"/>
                <w:spacing w:val="-3"/>
                <w:sz w:val="22"/>
                <w:szCs w:val="22"/>
              </w:rPr>
              <w:t>Adres(y) Wykonawcy(ów)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04890" w:rsidRPr="00280462" w:rsidRDefault="00104890" w:rsidP="00E1541C">
            <w:pPr>
              <w:spacing w:after="130"/>
              <w:jc w:val="center"/>
              <w:rPr>
                <w:rFonts w:ascii="Calibri" w:hAnsi="Calibri"/>
                <w:sz w:val="22"/>
                <w:szCs w:val="22"/>
              </w:rPr>
            </w:pPr>
            <w:r w:rsidRPr="00280462"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104890" w:rsidRPr="00280462" w:rsidRDefault="00104890" w:rsidP="00E1541C">
            <w:pPr>
              <w:spacing w:after="130"/>
              <w:jc w:val="center"/>
              <w:rPr>
                <w:rFonts w:ascii="Calibri" w:hAnsi="Calibri"/>
                <w:sz w:val="22"/>
                <w:szCs w:val="22"/>
              </w:rPr>
            </w:pPr>
            <w:r w:rsidRPr="00280462">
              <w:rPr>
                <w:rFonts w:ascii="Calibri" w:hAnsi="Calibri"/>
                <w:sz w:val="22"/>
                <w:szCs w:val="22"/>
              </w:rPr>
              <w:t>REGON</w:t>
            </w:r>
          </w:p>
        </w:tc>
      </w:tr>
      <w:tr w:rsidR="00104890" w:rsidRPr="00280462" w:rsidTr="00E1541C">
        <w:tc>
          <w:tcPr>
            <w:tcW w:w="675" w:type="dxa"/>
          </w:tcPr>
          <w:p w:rsidR="00104890" w:rsidRPr="00280462" w:rsidRDefault="00104890" w:rsidP="00E1541C">
            <w:pPr>
              <w:spacing w:after="13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7" w:type="dxa"/>
          </w:tcPr>
          <w:p w:rsidR="00104890" w:rsidRPr="00280462" w:rsidRDefault="00104890" w:rsidP="00E1541C">
            <w:pPr>
              <w:spacing w:after="130"/>
              <w:jc w:val="both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  <w:p w:rsidR="00104890" w:rsidRPr="00280462" w:rsidRDefault="00104890" w:rsidP="00E1541C">
            <w:pPr>
              <w:spacing w:after="130"/>
              <w:jc w:val="both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  <w:p w:rsidR="00104890" w:rsidRPr="00280462" w:rsidRDefault="00104890" w:rsidP="00E1541C">
            <w:pPr>
              <w:spacing w:after="130"/>
              <w:jc w:val="both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</w:tc>
        <w:tc>
          <w:tcPr>
            <w:tcW w:w="1843" w:type="dxa"/>
            <w:vAlign w:val="center"/>
          </w:tcPr>
          <w:p w:rsidR="00104890" w:rsidRDefault="00104890" w:rsidP="00E1541C">
            <w:pPr>
              <w:spacing w:after="130"/>
              <w:jc w:val="center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……………………………..</w:t>
            </w:r>
          </w:p>
          <w:p w:rsidR="00104890" w:rsidRPr="00280462" w:rsidRDefault="00104890" w:rsidP="00E1541C">
            <w:pPr>
              <w:spacing w:after="13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…………………………….</w:t>
            </w:r>
          </w:p>
        </w:tc>
        <w:tc>
          <w:tcPr>
            <w:tcW w:w="1872" w:type="dxa"/>
            <w:vAlign w:val="center"/>
          </w:tcPr>
          <w:p w:rsidR="00104890" w:rsidRDefault="00104890" w:rsidP="00E1541C">
            <w:pPr>
              <w:spacing w:after="130"/>
              <w:jc w:val="center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……………………………..</w:t>
            </w:r>
          </w:p>
          <w:p w:rsidR="00104890" w:rsidRPr="00280462" w:rsidRDefault="00104890" w:rsidP="00E1541C">
            <w:pPr>
              <w:spacing w:after="13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…………………………...</w:t>
            </w:r>
          </w:p>
        </w:tc>
      </w:tr>
    </w:tbl>
    <w:p w:rsidR="00104890" w:rsidRDefault="00104890" w:rsidP="00104890">
      <w:pPr>
        <w:shd w:val="clear" w:color="auto" w:fill="FFFFFF"/>
        <w:spacing w:before="209" w:line="360" w:lineRule="auto"/>
        <w:ind w:left="425" w:right="2822"/>
        <w:rPr>
          <w:rFonts w:ascii="Calibri" w:hAnsi="Calibri"/>
          <w:b/>
          <w:bCs/>
          <w:color w:val="000000"/>
          <w:spacing w:val="8"/>
          <w:sz w:val="22"/>
          <w:szCs w:val="22"/>
        </w:rPr>
      </w:pPr>
      <w:r w:rsidRPr="00280462">
        <w:rPr>
          <w:rFonts w:ascii="Calibri" w:hAnsi="Calibri"/>
          <w:b/>
          <w:bCs/>
          <w:color w:val="000000"/>
          <w:spacing w:val="8"/>
          <w:sz w:val="22"/>
          <w:szCs w:val="22"/>
        </w:rPr>
        <w:t>OSOBA UPRAWNIONA DO KONTAKTÓW</w:t>
      </w:r>
      <w:r>
        <w:rPr>
          <w:rFonts w:ascii="Calibri" w:hAnsi="Calibri"/>
          <w:b/>
          <w:bCs/>
          <w:color w:val="000000"/>
          <w:spacing w:val="8"/>
          <w:sz w:val="22"/>
          <w:szCs w:val="22"/>
        </w:rPr>
        <w:t xml:space="preserve"> Z ZAMAWIAJĄCYM</w:t>
      </w:r>
      <w:r w:rsidRPr="00280462">
        <w:rPr>
          <w:rFonts w:ascii="Calibri" w:hAnsi="Calibri"/>
          <w:b/>
          <w:bCs/>
          <w:color w:val="000000"/>
          <w:spacing w:val="8"/>
          <w:sz w:val="22"/>
          <w:szCs w:val="22"/>
        </w:rPr>
        <w:t>:</w:t>
      </w:r>
    </w:p>
    <w:p w:rsidR="00104890" w:rsidRDefault="00104890" w:rsidP="00104890">
      <w:pPr>
        <w:shd w:val="clear" w:color="auto" w:fill="FFFFFF"/>
        <w:ind w:left="425" w:right="2824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1D5FFC">
        <w:rPr>
          <w:rFonts w:ascii="Calibri" w:hAnsi="Calibri"/>
          <w:bCs/>
          <w:color w:val="000000"/>
          <w:spacing w:val="1"/>
          <w:sz w:val="22"/>
          <w:szCs w:val="22"/>
        </w:rPr>
        <w:t>Imię i nazwisko</w:t>
      </w:r>
      <w:r w:rsidRPr="00280462">
        <w:rPr>
          <w:rFonts w:ascii="Calibri" w:hAnsi="Calibri"/>
          <w:b/>
          <w:bCs/>
          <w:color w:val="000000"/>
          <w:spacing w:val="1"/>
          <w:sz w:val="22"/>
          <w:szCs w:val="22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…………………………………………………………………………………………….</w:t>
      </w:r>
    </w:p>
    <w:p w:rsidR="00104890" w:rsidRPr="00BD0C70" w:rsidRDefault="00104890" w:rsidP="00104890">
      <w:pPr>
        <w:shd w:val="clear" w:color="auto" w:fill="FFFFFF"/>
        <w:spacing w:before="240"/>
        <w:ind w:left="425"/>
        <w:jc w:val="both"/>
        <w:rPr>
          <w:rFonts w:ascii="Calibri" w:hAnsi="Calibri"/>
          <w:b/>
          <w:sz w:val="22"/>
          <w:szCs w:val="22"/>
        </w:rPr>
      </w:pPr>
      <w:r w:rsidRPr="00BD0C70">
        <w:rPr>
          <w:rFonts w:ascii="Calibri" w:hAnsi="Calibri" w:cs="Segoe UI"/>
          <w:b/>
          <w:sz w:val="22"/>
          <w:szCs w:val="22"/>
        </w:rPr>
        <w:t>DANE TELEADRESOWE</w:t>
      </w:r>
      <w:r>
        <w:rPr>
          <w:rFonts w:ascii="Calibri" w:hAnsi="Calibri" w:cs="Segoe UI"/>
          <w:b/>
          <w:sz w:val="22"/>
          <w:szCs w:val="22"/>
        </w:rPr>
        <w:t>,</w:t>
      </w:r>
      <w:r w:rsidRPr="00BD0C70">
        <w:rPr>
          <w:rFonts w:ascii="Calibri" w:hAnsi="Calibri" w:cs="Segoe UI"/>
          <w:b/>
          <w:sz w:val="22"/>
          <w:szCs w:val="22"/>
        </w:rPr>
        <w:t xml:space="preserve"> </w:t>
      </w:r>
      <w:proofErr w:type="gramStart"/>
      <w:r w:rsidRPr="00BD0C70">
        <w:rPr>
          <w:rFonts w:ascii="Calibri" w:hAnsi="Calibri" w:cs="Segoe UI"/>
          <w:b/>
          <w:sz w:val="22"/>
          <w:szCs w:val="22"/>
        </w:rPr>
        <w:t xml:space="preserve">NA </w:t>
      </w:r>
      <w:r>
        <w:rPr>
          <w:rFonts w:ascii="Calibri" w:hAnsi="Calibri" w:cs="Segoe UI"/>
          <w:b/>
          <w:sz w:val="22"/>
          <w:szCs w:val="22"/>
        </w:rPr>
        <w:t>KTÓRE</w:t>
      </w:r>
      <w:proofErr w:type="gramEnd"/>
      <w:r>
        <w:rPr>
          <w:rFonts w:ascii="Calibri" w:hAnsi="Calibri" w:cs="Segoe UI"/>
          <w:b/>
          <w:sz w:val="22"/>
          <w:szCs w:val="22"/>
        </w:rPr>
        <w:t xml:space="preserve"> NALEŻY PRZEKAZYWAĆ </w:t>
      </w:r>
      <w:r w:rsidRPr="00BD0C70">
        <w:rPr>
          <w:rFonts w:ascii="Calibri" w:hAnsi="Calibri" w:cs="Segoe UI"/>
          <w:b/>
          <w:sz w:val="22"/>
          <w:szCs w:val="22"/>
        </w:rPr>
        <w:t>KORESPONDENCJĘ ZWIĄZANĄ Z NINIEJSZYM POSTĘPOWANIEM:</w:t>
      </w:r>
    </w:p>
    <w:p w:rsidR="00104890" w:rsidRPr="00280462" w:rsidRDefault="00104890" w:rsidP="00104890">
      <w:pPr>
        <w:shd w:val="clear" w:color="auto" w:fill="FFFFFF"/>
        <w:spacing w:line="360" w:lineRule="auto"/>
        <w:ind w:left="425" w:right="-2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BD0C70">
        <w:rPr>
          <w:rFonts w:ascii="Calibri" w:hAnsi="Calibri"/>
          <w:bCs/>
          <w:color w:val="000000"/>
          <w:sz w:val="22"/>
          <w:szCs w:val="22"/>
        </w:rPr>
        <w:t>Nr telefonu</w:t>
      </w:r>
      <w:r w:rsidRPr="00280462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280462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</w:p>
    <w:p w:rsidR="00104890" w:rsidRPr="00280462" w:rsidRDefault="00104890" w:rsidP="00104890">
      <w:pPr>
        <w:shd w:val="clear" w:color="auto" w:fill="FFFFFF"/>
        <w:tabs>
          <w:tab w:val="left" w:pos="9637"/>
        </w:tabs>
        <w:spacing w:line="360" w:lineRule="auto"/>
        <w:ind w:left="425" w:right="-2"/>
        <w:jc w:val="both"/>
        <w:rPr>
          <w:rFonts w:ascii="Calibri" w:hAnsi="Calibri"/>
          <w:b/>
          <w:bCs/>
          <w:color w:val="000000"/>
          <w:spacing w:val="1"/>
          <w:sz w:val="22"/>
          <w:szCs w:val="22"/>
        </w:rPr>
      </w:pPr>
      <w:r w:rsidRPr="00BD0C70">
        <w:rPr>
          <w:rFonts w:ascii="Calibri" w:hAnsi="Calibri"/>
          <w:bCs/>
          <w:color w:val="000000"/>
          <w:spacing w:val="1"/>
          <w:sz w:val="22"/>
          <w:szCs w:val="22"/>
        </w:rPr>
        <w:t xml:space="preserve">Nr </w:t>
      </w:r>
      <w:proofErr w:type="gramStart"/>
      <w:r w:rsidRPr="00BD0C70">
        <w:rPr>
          <w:rFonts w:ascii="Calibri" w:hAnsi="Calibri"/>
          <w:bCs/>
          <w:color w:val="000000"/>
          <w:spacing w:val="1"/>
          <w:sz w:val="22"/>
          <w:szCs w:val="22"/>
        </w:rPr>
        <w:t>faksu</w:t>
      </w:r>
      <w:r w:rsidRPr="00280462">
        <w:rPr>
          <w:rFonts w:ascii="Calibri" w:hAnsi="Calibri"/>
          <w:b/>
          <w:bCs/>
          <w:color w:val="000000"/>
          <w:spacing w:val="1"/>
          <w:sz w:val="22"/>
          <w:szCs w:val="22"/>
        </w:rPr>
        <w:t xml:space="preserve">                   </w:t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</w:t>
      </w:r>
      <w:proofErr w:type="gramEnd"/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</w:t>
      </w:r>
      <w:r w:rsidRPr="00280462">
        <w:rPr>
          <w:rFonts w:ascii="Calibri" w:hAnsi="Calibri"/>
          <w:b/>
          <w:bCs/>
          <w:color w:val="000000"/>
          <w:spacing w:val="1"/>
          <w:sz w:val="22"/>
          <w:szCs w:val="22"/>
        </w:rPr>
        <w:t xml:space="preserve"> </w:t>
      </w:r>
    </w:p>
    <w:p w:rsidR="00104890" w:rsidRDefault="00104890" w:rsidP="00104890">
      <w:pPr>
        <w:shd w:val="clear" w:color="auto" w:fill="FFFFFF"/>
        <w:spacing w:line="360" w:lineRule="auto"/>
        <w:ind w:left="425" w:right="-2"/>
        <w:jc w:val="both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BD0C70">
        <w:rPr>
          <w:rFonts w:ascii="Calibri" w:hAnsi="Calibri"/>
          <w:bCs/>
          <w:color w:val="000000"/>
          <w:spacing w:val="-2"/>
          <w:sz w:val="22"/>
          <w:szCs w:val="22"/>
        </w:rPr>
        <w:t>Adres e-mail</w:t>
      </w:r>
      <w:r w:rsidRPr="00280462">
        <w:rPr>
          <w:rFonts w:ascii="Calibri" w:hAnsi="Calibri"/>
          <w:b/>
          <w:bCs/>
          <w:color w:val="000000"/>
          <w:spacing w:val="-2"/>
          <w:sz w:val="22"/>
          <w:szCs w:val="22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</w:p>
    <w:p w:rsidR="00104890" w:rsidRPr="00280462" w:rsidRDefault="00104890" w:rsidP="00104890">
      <w:pPr>
        <w:shd w:val="clear" w:color="auto" w:fill="FFFFFF"/>
        <w:spacing w:line="360" w:lineRule="auto"/>
        <w:ind w:left="425"/>
        <w:jc w:val="both"/>
        <w:rPr>
          <w:rFonts w:ascii="Calibri" w:hAnsi="Calibri"/>
          <w:sz w:val="22"/>
          <w:szCs w:val="22"/>
        </w:rPr>
      </w:pPr>
      <w:r w:rsidRPr="00BD0C70">
        <w:rPr>
          <w:rFonts w:ascii="Calibri" w:hAnsi="Calibri"/>
          <w:bCs/>
          <w:color w:val="000000"/>
          <w:spacing w:val="-8"/>
          <w:sz w:val="22"/>
          <w:szCs w:val="22"/>
        </w:rPr>
        <w:t>Adres</w:t>
      </w:r>
      <w:r w:rsidRPr="00280462">
        <w:rPr>
          <w:rFonts w:ascii="Calibri" w:hAnsi="Calibri"/>
          <w:b/>
          <w:bCs/>
          <w:color w:val="000000"/>
          <w:spacing w:val="-8"/>
          <w:sz w:val="22"/>
          <w:szCs w:val="22"/>
        </w:rPr>
        <w:tab/>
      </w:r>
      <w:r w:rsidRPr="00280462">
        <w:rPr>
          <w:rFonts w:ascii="Calibri" w:hAnsi="Calibri"/>
          <w:b/>
          <w:bCs/>
          <w:color w:val="000000"/>
          <w:spacing w:val="-8"/>
          <w:sz w:val="22"/>
          <w:szCs w:val="22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</w:p>
    <w:p w:rsidR="00104890" w:rsidRDefault="00104890" w:rsidP="00104890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/>
        <w:ind w:left="425" w:right="142" w:hanging="425"/>
        <w:jc w:val="both"/>
        <w:rPr>
          <w:rFonts w:asciiTheme="minorHAnsi" w:hAnsiTheme="minorHAnsi"/>
          <w:b/>
          <w:bCs/>
          <w:color w:val="000000"/>
          <w:spacing w:val="-2"/>
          <w:sz w:val="22"/>
          <w:szCs w:val="22"/>
        </w:rPr>
      </w:pPr>
      <w:r w:rsidRPr="00280462">
        <w:rPr>
          <w:rFonts w:ascii="Calibri" w:hAnsi="Calibri"/>
          <w:b/>
          <w:bCs/>
          <w:color w:val="000000"/>
          <w:spacing w:val="-2"/>
          <w:sz w:val="22"/>
          <w:szCs w:val="22"/>
        </w:rPr>
        <w:t xml:space="preserve">NAWIĄZUJĄC DO OGŁOSZENIA O ZAMÓWIENIU W POSTĘPOWANIU PROWADZONYM W TRYBIE </w:t>
      </w:r>
      <w:proofErr w:type="gramStart"/>
      <w:r w:rsidRPr="00280462">
        <w:rPr>
          <w:rFonts w:ascii="Calibri" w:hAnsi="Calibri"/>
          <w:b/>
          <w:bCs/>
          <w:color w:val="000000"/>
          <w:spacing w:val="-2"/>
          <w:sz w:val="22"/>
          <w:szCs w:val="22"/>
        </w:rPr>
        <w:t>PRZETARGU   NIEOGRANICZONEGO</w:t>
      </w:r>
      <w:proofErr w:type="gramEnd"/>
      <w:r w:rsidRPr="00280462">
        <w:rPr>
          <w:rFonts w:ascii="Calibri" w:hAnsi="Calibri"/>
          <w:b/>
          <w:bCs/>
          <w:color w:val="000000"/>
          <w:spacing w:val="-2"/>
          <w:sz w:val="22"/>
          <w:szCs w:val="22"/>
        </w:rPr>
        <w:t xml:space="preserve"> NA</w:t>
      </w:r>
      <w:r>
        <w:rPr>
          <w:rFonts w:ascii="Calibri" w:hAnsi="Calibri"/>
          <w:b/>
          <w:bCs/>
          <w:color w:val="000000"/>
          <w:spacing w:val="-2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425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6487"/>
        <w:gridCol w:w="2941"/>
      </w:tblGrid>
      <w:tr w:rsidR="00104890" w:rsidTr="00E1541C"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104890" w:rsidRDefault="00104890" w:rsidP="00E1541C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Theme="minorHAnsi" w:hAnsiTheme="minorHAnsi" w:cs="ArialNarrow,Bold"/>
                <w:b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Narrow,Bold"/>
                <w:b/>
                <w:sz w:val="22"/>
                <w:szCs w:val="22"/>
              </w:rPr>
              <w:t>Nazwa nadana zamówieniu przez zamawiającego</w:t>
            </w:r>
          </w:p>
        </w:tc>
        <w:tc>
          <w:tcPr>
            <w:tcW w:w="2941" w:type="dxa"/>
            <w:shd w:val="clear" w:color="auto" w:fill="D9D9D9" w:themeFill="background1" w:themeFillShade="D9"/>
            <w:vAlign w:val="center"/>
          </w:tcPr>
          <w:p w:rsidR="00104890" w:rsidRDefault="00104890" w:rsidP="00E1541C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Theme="minorHAnsi" w:hAnsiTheme="minorHAnsi" w:cs="ArialNarrow,Bold"/>
                <w:b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Narrow,Bold"/>
                <w:b/>
                <w:sz w:val="22"/>
                <w:szCs w:val="22"/>
              </w:rPr>
              <w:t>Nr referencyjny</w:t>
            </w:r>
          </w:p>
        </w:tc>
      </w:tr>
      <w:tr w:rsidR="00104890" w:rsidTr="00E1541C">
        <w:tc>
          <w:tcPr>
            <w:tcW w:w="6487" w:type="dxa"/>
            <w:vAlign w:val="center"/>
          </w:tcPr>
          <w:p w:rsidR="00104890" w:rsidRPr="0019626E" w:rsidRDefault="00104890" w:rsidP="00E1541C">
            <w:pPr>
              <w:pStyle w:val="pkt"/>
              <w:spacing w:before="120" w:after="0"/>
              <w:ind w:left="0" w:firstLine="0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BANKOWA OBSŁUGA BUDŻETU MIASTA ŁUKÓW I JEDNOSTEK PODLEGŁYCH</w:t>
            </w:r>
          </w:p>
        </w:tc>
        <w:tc>
          <w:tcPr>
            <w:tcW w:w="2941" w:type="dxa"/>
            <w:vAlign w:val="center"/>
          </w:tcPr>
          <w:p w:rsidR="00104890" w:rsidRPr="00CD4E78" w:rsidRDefault="00104890" w:rsidP="00E1541C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Theme="minorHAnsi" w:hAnsiTheme="minorHAnsi" w:cs="ArialNarrow,Bold"/>
                <w:b/>
                <w:bCs w:val="0"/>
                <w:sz w:val="22"/>
                <w:szCs w:val="22"/>
              </w:rPr>
            </w:pPr>
            <w:r w:rsidRPr="00CD4E78">
              <w:rPr>
                <w:rFonts w:asciiTheme="minorHAnsi" w:hAnsiTheme="minorHAnsi" w:cs="ArialNarrow,Bold"/>
                <w:b/>
                <w:sz w:val="22"/>
                <w:szCs w:val="22"/>
              </w:rPr>
              <w:t>ZP.271.4.2017</w:t>
            </w:r>
          </w:p>
          <w:p w:rsidR="00104890" w:rsidRPr="006B7B6A" w:rsidRDefault="00104890" w:rsidP="00E1541C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Theme="minorHAnsi" w:hAnsiTheme="minorHAnsi" w:cs="ArialNarrow,Bold"/>
                <w:b/>
                <w:bCs w:val="0"/>
                <w:sz w:val="22"/>
                <w:szCs w:val="22"/>
              </w:rPr>
            </w:pPr>
          </w:p>
        </w:tc>
      </w:tr>
    </w:tbl>
    <w:p w:rsidR="00104890" w:rsidRDefault="00104890" w:rsidP="00104890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425" w:right="142"/>
        <w:jc w:val="both"/>
        <w:rPr>
          <w:rFonts w:asciiTheme="minorHAnsi" w:hAnsiTheme="minorHAnsi"/>
          <w:b/>
          <w:bCs/>
          <w:color w:val="000000"/>
          <w:spacing w:val="-2"/>
          <w:sz w:val="22"/>
          <w:szCs w:val="22"/>
        </w:rPr>
      </w:pPr>
    </w:p>
    <w:p w:rsidR="00104890" w:rsidRDefault="00104890" w:rsidP="00104890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425" w:right="142"/>
        <w:jc w:val="both"/>
        <w:rPr>
          <w:rFonts w:asciiTheme="minorHAnsi" w:hAnsiTheme="minorHAnsi"/>
          <w:b/>
          <w:bCs/>
          <w:color w:val="000000"/>
          <w:spacing w:val="-2"/>
          <w:sz w:val="22"/>
          <w:szCs w:val="22"/>
        </w:rPr>
      </w:pPr>
    </w:p>
    <w:p w:rsidR="00104890" w:rsidRDefault="00104890" w:rsidP="00104890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425" w:right="142"/>
        <w:jc w:val="both"/>
        <w:rPr>
          <w:rFonts w:asciiTheme="minorHAnsi" w:hAnsiTheme="minorHAnsi"/>
          <w:b/>
          <w:bCs/>
          <w:color w:val="000000"/>
          <w:spacing w:val="-2"/>
          <w:sz w:val="22"/>
          <w:szCs w:val="22"/>
        </w:rPr>
      </w:pPr>
    </w:p>
    <w:p w:rsidR="00104890" w:rsidRDefault="00104890" w:rsidP="00104890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425" w:right="142"/>
        <w:jc w:val="both"/>
        <w:rPr>
          <w:rFonts w:asciiTheme="minorHAnsi" w:hAnsiTheme="minorHAnsi"/>
          <w:b/>
          <w:bCs/>
          <w:color w:val="000000"/>
          <w:spacing w:val="-2"/>
          <w:sz w:val="22"/>
          <w:szCs w:val="22"/>
        </w:rPr>
      </w:pPr>
    </w:p>
    <w:p w:rsidR="00104890" w:rsidRDefault="00104890" w:rsidP="00104890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/>
        <w:ind w:left="425" w:right="142" w:hanging="425"/>
        <w:jc w:val="both"/>
        <w:rPr>
          <w:rFonts w:asciiTheme="minorHAnsi" w:hAnsiTheme="minorHAnsi"/>
          <w:b/>
          <w:bCs/>
          <w:color w:val="000000"/>
          <w:spacing w:val="-2"/>
          <w:sz w:val="22"/>
          <w:szCs w:val="22"/>
        </w:rPr>
      </w:pPr>
      <w:r w:rsidRPr="0019626E">
        <w:rPr>
          <w:rFonts w:ascii="Calibri" w:hAnsi="Calibri"/>
          <w:b/>
          <w:bCs/>
          <w:color w:val="000000"/>
          <w:sz w:val="22"/>
          <w:szCs w:val="22"/>
          <w:u w:val="single"/>
        </w:rPr>
        <w:lastRenderedPageBreak/>
        <w:t>SKŁADAMY OFERTĘ NA NASTĘPUJĄCYCH WARUNKACH:</w:t>
      </w:r>
    </w:p>
    <w:p w:rsidR="00104890" w:rsidRPr="0019626E" w:rsidRDefault="00104890" w:rsidP="00104890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120"/>
        <w:ind w:left="851" w:right="142" w:hanging="491"/>
        <w:jc w:val="both"/>
        <w:rPr>
          <w:rFonts w:asciiTheme="minorHAnsi" w:hAnsiTheme="minorHAnsi"/>
          <w:b/>
          <w:bCs/>
          <w:color w:val="000000"/>
          <w:spacing w:val="-2"/>
          <w:sz w:val="22"/>
          <w:szCs w:val="22"/>
        </w:rPr>
      </w:pPr>
      <w:r w:rsidRPr="0019626E">
        <w:rPr>
          <w:rFonts w:ascii="Calibri" w:eastAsia="Calibri" w:hAnsi="Calibri" w:cs="Calibri"/>
          <w:b/>
          <w:bCs/>
          <w:sz w:val="22"/>
          <w:szCs w:val="22"/>
        </w:rPr>
        <w:t>O</w:t>
      </w:r>
      <w:r w:rsidRPr="0019626E">
        <w:rPr>
          <w:rFonts w:ascii="Calibri" w:hAnsi="Calibri" w:cs="Calibri"/>
          <w:b/>
          <w:bCs/>
          <w:sz w:val="22"/>
          <w:szCs w:val="22"/>
        </w:rPr>
        <w:t>twarcie</w:t>
      </w:r>
      <w:r w:rsidRPr="0019626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19626E">
        <w:rPr>
          <w:rFonts w:ascii="Calibri" w:hAnsi="Calibri" w:cs="Calibri"/>
          <w:b/>
          <w:bCs/>
          <w:sz w:val="22"/>
          <w:szCs w:val="22"/>
        </w:rPr>
        <w:t>i</w:t>
      </w:r>
      <w:r w:rsidRPr="0019626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19626E">
        <w:rPr>
          <w:rFonts w:ascii="Calibri" w:hAnsi="Calibri" w:cs="Calibri"/>
          <w:b/>
          <w:bCs/>
          <w:sz w:val="22"/>
          <w:szCs w:val="22"/>
        </w:rPr>
        <w:t>prowadzenie</w:t>
      </w:r>
      <w:r w:rsidRPr="0019626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19626E">
        <w:rPr>
          <w:rFonts w:ascii="Calibri" w:hAnsi="Calibri" w:cs="Calibri"/>
          <w:b/>
          <w:bCs/>
          <w:sz w:val="22"/>
          <w:szCs w:val="22"/>
        </w:rPr>
        <w:t>rachunków:</w:t>
      </w:r>
    </w:p>
    <w:tbl>
      <w:tblPr>
        <w:tblW w:w="9670" w:type="dxa"/>
        <w:tblInd w:w="-25" w:type="dxa"/>
        <w:tblBorders>
          <w:top w:val="single" w:sz="6" w:space="0" w:color="000000"/>
          <w:left w:val="single" w:sz="2" w:space="0" w:color="000000"/>
          <w:bottom w:val="single" w:sz="4" w:space="0" w:color="000000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3"/>
        <w:gridCol w:w="2825"/>
        <w:gridCol w:w="1637"/>
        <w:gridCol w:w="1500"/>
        <w:gridCol w:w="1538"/>
        <w:gridCol w:w="1607"/>
      </w:tblGrid>
      <w:tr w:rsidR="00104890" w:rsidTr="00E1541C">
        <w:tc>
          <w:tcPr>
            <w:tcW w:w="563" w:type="dxa"/>
            <w:shd w:val="clear" w:color="auto" w:fill="D9D9D9" w:themeFill="background1" w:themeFillShade="D9"/>
          </w:tcPr>
          <w:p w:rsidR="00104890" w:rsidRDefault="00104890" w:rsidP="00E1541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Lp.</w:t>
            </w:r>
          </w:p>
        </w:tc>
        <w:tc>
          <w:tcPr>
            <w:tcW w:w="2825" w:type="dxa"/>
            <w:shd w:val="clear" w:color="auto" w:fill="D9D9D9" w:themeFill="background1" w:themeFillShade="D9"/>
          </w:tcPr>
          <w:p w:rsidR="00104890" w:rsidRDefault="00104890" w:rsidP="00E1541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Czynność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104890" w:rsidRDefault="00104890" w:rsidP="00E1541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Jednostka</w:t>
            </w:r>
          </w:p>
          <w:p w:rsidR="00104890" w:rsidRDefault="00104890" w:rsidP="00E1541C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proofErr w:type="gramStart"/>
            <w:r>
              <w:rPr>
                <w:rFonts w:ascii="Calibri" w:hAnsi="Calibri" w:cs="Calibri"/>
                <w:b/>
                <w:color w:val="000000"/>
                <w:sz w:val="20"/>
              </w:rPr>
              <w:t>miary</w:t>
            </w:r>
            <w:proofErr w:type="gramEnd"/>
          </w:p>
        </w:tc>
        <w:tc>
          <w:tcPr>
            <w:tcW w:w="1500" w:type="dxa"/>
            <w:shd w:val="clear" w:color="auto" w:fill="D9D9D9" w:themeFill="background1" w:themeFillShade="D9"/>
          </w:tcPr>
          <w:p w:rsidR="00104890" w:rsidRDefault="00104890" w:rsidP="00E1541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Ilość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t>czynności</w:t>
            </w:r>
          </w:p>
          <w:p w:rsidR="00104890" w:rsidRDefault="00104890" w:rsidP="00E1541C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(wielkość)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104890" w:rsidRDefault="00104890" w:rsidP="00E1541C">
            <w:pPr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Stawka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</w:t>
            </w:r>
          </w:p>
          <w:p w:rsidR="00104890" w:rsidRDefault="00104890" w:rsidP="00E1541C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(cena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t>jednostkowa)*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104890" w:rsidRDefault="00104890" w:rsidP="00E1541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Koszt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t>czynności</w:t>
            </w:r>
          </w:p>
          <w:p w:rsidR="00104890" w:rsidRDefault="00104890" w:rsidP="00E1541C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proofErr w:type="gramStart"/>
            <w:r>
              <w:rPr>
                <w:rFonts w:ascii="Calibri" w:hAnsi="Calibri" w:cs="Calibri"/>
                <w:b/>
                <w:color w:val="000000"/>
                <w:sz w:val="20"/>
              </w:rPr>
              <w:t>w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t>okresie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t>obowiązywania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t>umowy**</w:t>
            </w:r>
          </w:p>
        </w:tc>
      </w:tr>
      <w:tr w:rsidR="00104890" w:rsidTr="00E1541C">
        <w:tc>
          <w:tcPr>
            <w:tcW w:w="563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825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637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500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538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1607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</w:tr>
      <w:tr w:rsidR="00104890" w:rsidTr="00E1541C">
        <w:trPr>
          <w:trHeight w:val="206"/>
        </w:trPr>
        <w:tc>
          <w:tcPr>
            <w:tcW w:w="563" w:type="dxa"/>
            <w:shd w:val="clear" w:color="auto" w:fill="auto"/>
            <w:vAlign w:val="center"/>
          </w:tcPr>
          <w:p w:rsidR="00104890" w:rsidRDefault="00104890" w:rsidP="00E1541C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04890" w:rsidRDefault="00104890" w:rsidP="00E1541C">
            <w:pPr>
              <w:tabs>
                <w:tab w:val="left" w:pos="1134"/>
              </w:tabs>
              <w:snapToGrid w:val="0"/>
              <w:spacing w:line="360" w:lineRule="auto"/>
              <w:ind w:left="57"/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Otwarcie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rachunku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bieżącego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</w:p>
        </w:tc>
        <w:tc>
          <w:tcPr>
            <w:tcW w:w="1637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</w:rPr>
              <w:t>zł</w:t>
            </w:r>
            <w:proofErr w:type="gramEnd"/>
            <w:r>
              <w:rPr>
                <w:rFonts w:ascii="Calibri" w:hAnsi="Calibri" w:cs="Calibri"/>
                <w:color w:val="000000"/>
                <w:sz w:val="20"/>
              </w:rPr>
              <w:t>/jednorazowo</w:t>
            </w:r>
          </w:p>
        </w:tc>
        <w:tc>
          <w:tcPr>
            <w:tcW w:w="1500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17</w:t>
            </w:r>
          </w:p>
        </w:tc>
        <w:tc>
          <w:tcPr>
            <w:tcW w:w="1538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04890" w:rsidTr="00E1541C">
        <w:tc>
          <w:tcPr>
            <w:tcW w:w="563" w:type="dxa"/>
            <w:shd w:val="clear" w:color="auto" w:fill="auto"/>
            <w:vAlign w:val="center"/>
          </w:tcPr>
          <w:p w:rsidR="00104890" w:rsidRDefault="00104890" w:rsidP="00E1541C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04890" w:rsidRDefault="00104890" w:rsidP="00E1541C">
            <w:pPr>
              <w:tabs>
                <w:tab w:val="left" w:pos="1134"/>
              </w:tabs>
              <w:snapToGrid w:val="0"/>
              <w:spacing w:line="360" w:lineRule="auto"/>
              <w:ind w:left="113"/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</w:pP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Otwarcie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rachunku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pomocniczego</w:t>
            </w:r>
          </w:p>
        </w:tc>
        <w:tc>
          <w:tcPr>
            <w:tcW w:w="1637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</w:rPr>
              <w:t>zł</w:t>
            </w:r>
            <w:proofErr w:type="gramEnd"/>
            <w:r>
              <w:rPr>
                <w:rFonts w:ascii="Calibri" w:hAnsi="Calibri" w:cs="Calibri"/>
                <w:color w:val="000000"/>
                <w:sz w:val="20"/>
              </w:rPr>
              <w:t>/jednorazowo</w:t>
            </w:r>
          </w:p>
        </w:tc>
        <w:tc>
          <w:tcPr>
            <w:tcW w:w="1500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64</w:t>
            </w:r>
          </w:p>
        </w:tc>
        <w:tc>
          <w:tcPr>
            <w:tcW w:w="1538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04890" w:rsidTr="00E1541C">
        <w:tc>
          <w:tcPr>
            <w:tcW w:w="563" w:type="dxa"/>
            <w:shd w:val="clear" w:color="auto" w:fill="auto"/>
            <w:vAlign w:val="center"/>
          </w:tcPr>
          <w:p w:rsidR="00104890" w:rsidRDefault="00104890" w:rsidP="00E1541C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04890" w:rsidRDefault="00104890" w:rsidP="00E1541C">
            <w:pPr>
              <w:tabs>
                <w:tab w:val="left" w:pos="1134"/>
              </w:tabs>
              <w:snapToGrid w:val="0"/>
              <w:spacing w:line="360" w:lineRule="auto"/>
              <w:ind w:left="113"/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</w:pP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Prowadzenia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rachunku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bieżącego</w:t>
            </w:r>
          </w:p>
        </w:tc>
        <w:tc>
          <w:tcPr>
            <w:tcW w:w="1637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</w:rPr>
              <w:t>zł</w:t>
            </w:r>
            <w:proofErr w:type="gramEnd"/>
            <w:r>
              <w:rPr>
                <w:rFonts w:ascii="Calibri" w:hAnsi="Calibri" w:cs="Calibri"/>
                <w:color w:val="000000"/>
                <w:sz w:val="20"/>
              </w:rPr>
              <w:t>/miesięcznie</w:t>
            </w:r>
          </w:p>
        </w:tc>
        <w:tc>
          <w:tcPr>
            <w:tcW w:w="1500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17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x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60</w:t>
            </w:r>
          </w:p>
        </w:tc>
        <w:tc>
          <w:tcPr>
            <w:tcW w:w="1538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04890" w:rsidTr="00E1541C">
        <w:tc>
          <w:tcPr>
            <w:tcW w:w="563" w:type="dxa"/>
            <w:shd w:val="clear" w:color="auto" w:fill="auto"/>
            <w:vAlign w:val="center"/>
          </w:tcPr>
          <w:p w:rsidR="00104890" w:rsidRDefault="00104890" w:rsidP="00E1541C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04890" w:rsidRDefault="00104890" w:rsidP="00E1541C">
            <w:pPr>
              <w:tabs>
                <w:tab w:val="left" w:pos="1134"/>
              </w:tabs>
              <w:snapToGrid w:val="0"/>
              <w:spacing w:line="360" w:lineRule="auto"/>
              <w:ind w:left="113"/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</w:pP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Prowadzenie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rachunku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pomocniczego</w:t>
            </w:r>
          </w:p>
        </w:tc>
        <w:tc>
          <w:tcPr>
            <w:tcW w:w="1637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</w:rPr>
              <w:t>zł</w:t>
            </w:r>
            <w:proofErr w:type="gramEnd"/>
            <w:r>
              <w:rPr>
                <w:rFonts w:ascii="Calibri" w:hAnsi="Calibri" w:cs="Calibri"/>
                <w:color w:val="000000"/>
                <w:sz w:val="20"/>
              </w:rPr>
              <w:t>/miesięcznie</w:t>
            </w:r>
          </w:p>
        </w:tc>
        <w:tc>
          <w:tcPr>
            <w:tcW w:w="1500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64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x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60</w:t>
            </w:r>
          </w:p>
        </w:tc>
        <w:tc>
          <w:tcPr>
            <w:tcW w:w="1538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04890" w:rsidTr="00E1541C">
        <w:tc>
          <w:tcPr>
            <w:tcW w:w="563" w:type="dxa"/>
            <w:shd w:val="clear" w:color="auto" w:fill="auto"/>
            <w:vAlign w:val="center"/>
          </w:tcPr>
          <w:p w:rsidR="00104890" w:rsidRDefault="00104890" w:rsidP="00E1541C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04890" w:rsidRDefault="00104890" w:rsidP="00E1541C">
            <w:pPr>
              <w:tabs>
                <w:tab w:val="left" w:pos="1134"/>
              </w:tabs>
              <w:snapToGrid w:val="0"/>
              <w:ind w:left="113"/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</w:pP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Otwarcie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rachunku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oprocentowanego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budżetu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miasta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dla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obsługi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środków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z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funduszy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pomocowych,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według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wymogów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narzuconych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przez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instytucje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przekazujące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te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środki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(w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euro),</w:t>
            </w:r>
          </w:p>
        </w:tc>
        <w:tc>
          <w:tcPr>
            <w:tcW w:w="1637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</w:rPr>
              <w:t>zł</w:t>
            </w:r>
            <w:proofErr w:type="gramEnd"/>
            <w:r>
              <w:rPr>
                <w:rFonts w:ascii="Calibri" w:hAnsi="Calibri" w:cs="Calibri"/>
                <w:color w:val="000000"/>
                <w:sz w:val="20"/>
              </w:rPr>
              <w:t>/jednorazowo</w:t>
            </w:r>
          </w:p>
        </w:tc>
        <w:tc>
          <w:tcPr>
            <w:tcW w:w="1500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538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04890" w:rsidTr="00E1541C">
        <w:tc>
          <w:tcPr>
            <w:tcW w:w="563" w:type="dxa"/>
            <w:shd w:val="clear" w:color="auto" w:fill="auto"/>
            <w:vAlign w:val="center"/>
          </w:tcPr>
          <w:p w:rsidR="00104890" w:rsidRDefault="00104890" w:rsidP="00E1541C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04890" w:rsidRDefault="00104890" w:rsidP="00E1541C">
            <w:pPr>
              <w:tabs>
                <w:tab w:val="left" w:pos="1134"/>
              </w:tabs>
              <w:snapToGrid w:val="0"/>
              <w:ind w:left="113"/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Prowadzenie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rachunku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oprocentowanego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budżetu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miasta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dla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obsługi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środków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z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funduszy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pomocowych,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według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wymogów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narzuconych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przez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instytucje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przekazujące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te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środki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(w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euro),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</w:p>
        </w:tc>
        <w:tc>
          <w:tcPr>
            <w:tcW w:w="1637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</w:rPr>
              <w:t>zł</w:t>
            </w:r>
            <w:proofErr w:type="gramEnd"/>
            <w:r>
              <w:rPr>
                <w:rFonts w:ascii="Calibri" w:hAnsi="Calibri" w:cs="Calibri"/>
                <w:color w:val="000000"/>
                <w:sz w:val="20"/>
              </w:rPr>
              <w:t>/miesięcznie</w:t>
            </w:r>
          </w:p>
        </w:tc>
        <w:tc>
          <w:tcPr>
            <w:tcW w:w="1500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x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60</w:t>
            </w:r>
          </w:p>
        </w:tc>
        <w:tc>
          <w:tcPr>
            <w:tcW w:w="1538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04890" w:rsidTr="00E1541C">
        <w:tc>
          <w:tcPr>
            <w:tcW w:w="563" w:type="dxa"/>
            <w:shd w:val="clear" w:color="auto" w:fill="auto"/>
            <w:vAlign w:val="center"/>
          </w:tcPr>
          <w:p w:rsidR="00104890" w:rsidRDefault="00104890" w:rsidP="00E1541C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04890" w:rsidRDefault="00104890" w:rsidP="00E1541C">
            <w:pPr>
              <w:tabs>
                <w:tab w:val="left" w:pos="1134"/>
              </w:tabs>
              <w:snapToGrid w:val="0"/>
              <w:ind w:left="113" w:right="113"/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</w:pP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Realizacja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poleceń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przelewów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elektronicznych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na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rachunki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zamawiającego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w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banku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obsługującym</w:t>
            </w:r>
          </w:p>
        </w:tc>
        <w:tc>
          <w:tcPr>
            <w:tcW w:w="1637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</w:rPr>
              <w:t>zł</w:t>
            </w:r>
            <w:proofErr w:type="gramEnd"/>
            <w:r>
              <w:rPr>
                <w:rFonts w:ascii="Calibri" w:hAnsi="Calibri" w:cs="Calibri"/>
                <w:color w:val="000000"/>
                <w:sz w:val="20"/>
              </w:rPr>
              <w:t>/przelew</w:t>
            </w:r>
          </w:p>
        </w:tc>
        <w:tc>
          <w:tcPr>
            <w:tcW w:w="1500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1700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x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60</w:t>
            </w:r>
          </w:p>
        </w:tc>
        <w:tc>
          <w:tcPr>
            <w:tcW w:w="1538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04890" w:rsidTr="00E1541C">
        <w:tc>
          <w:tcPr>
            <w:tcW w:w="563" w:type="dxa"/>
            <w:shd w:val="clear" w:color="auto" w:fill="auto"/>
            <w:vAlign w:val="center"/>
          </w:tcPr>
          <w:p w:rsidR="00104890" w:rsidRDefault="00104890" w:rsidP="00E1541C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04890" w:rsidRDefault="00104890" w:rsidP="00E1541C">
            <w:pPr>
              <w:tabs>
                <w:tab w:val="left" w:pos="1134"/>
              </w:tabs>
              <w:snapToGrid w:val="0"/>
              <w:ind w:left="113"/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</w:pP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Realizacja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poleceń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przelewów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papierowych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na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rachunki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zamawiającego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w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banku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obsługującym</w:t>
            </w:r>
          </w:p>
        </w:tc>
        <w:tc>
          <w:tcPr>
            <w:tcW w:w="1637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</w:rPr>
              <w:t>zł</w:t>
            </w:r>
            <w:proofErr w:type="gramEnd"/>
            <w:r>
              <w:rPr>
                <w:rFonts w:ascii="Calibri" w:hAnsi="Calibri" w:cs="Calibri"/>
                <w:color w:val="000000"/>
                <w:sz w:val="20"/>
              </w:rPr>
              <w:t>/przelew</w:t>
            </w:r>
          </w:p>
        </w:tc>
        <w:tc>
          <w:tcPr>
            <w:tcW w:w="1500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50x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60</w:t>
            </w:r>
          </w:p>
        </w:tc>
        <w:tc>
          <w:tcPr>
            <w:tcW w:w="1538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04890" w:rsidTr="00E1541C">
        <w:tc>
          <w:tcPr>
            <w:tcW w:w="563" w:type="dxa"/>
            <w:shd w:val="clear" w:color="auto" w:fill="auto"/>
            <w:vAlign w:val="center"/>
          </w:tcPr>
          <w:p w:rsidR="00104890" w:rsidRDefault="00104890" w:rsidP="00E1541C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04890" w:rsidRDefault="00104890" w:rsidP="00E1541C">
            <w:pPr>
              <w:tabs>
                <w:tab w:val="left" w:pos="1134"/>
              </w:tabs>
              <w:snapToGrid w:val="0"/>
              <w:ind w:left="113" w:right="113"/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</w:pP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Realizacja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poleceń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przelewów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elektronicznych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na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rachunki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w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innych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bankach,</w:t>
            </w:r>
          </w:p>
        </w:tc>
        <w:tc>
          <w:tcPr>
            <w:tcW w:w="1637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</w:rPr>
              <w:t>zł</w:t>
            </w:r>
            <w:proofErr w:type="gramEnd"/>
            <w:r>
              <w:rPr>
                <w:rFonts w:ascii="Calibri" w:hAnsi="Calibri" w:cs="Calibri"/>
                <w:color w:val="000000"/>
                <w:sz w:val="20"/>
              </w:rPr>
              <w:t>/przelew</w:t>
            </w:r>
          </w:p>
        </w:tc>
        <w:tc>
          <w:tcPr>
            <w:tcW w:w="1500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5000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x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60</w:t>
            </w:r>
          </w:p>
        </w:tc>
        <w:tc>
          <w:tcPr>
            <w:tcW w:w="1538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04890" w:rsidTr="00E1541C">
        <w:tc>
          <w:tcPr>
            <w:tcW w:w="563" w:type="dxa"/>
            <w:shd w:val="clear" w:color="auto" w:fill="auto"/>
            <w:vAlign w:val="center"/>
          </w:tcPr>
          <w:p w:rsidR="00104890" w:rsidRDefault="00104890" w:rsidP="00E1541C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04890" w:rsidRDefault="00104890" w:rsidP="00E1541C">
            <w:pPr>
              <w:tabs>
                <w:tab w:val="left" w:pos="1134"/>
              </w:tabs>
              <w:snapToGrid w:val="0"/>
              <w:ind w:left="113" w:right="113"/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</w:pP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Realizacja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poleceń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przelewów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papierowych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na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rachunki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w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innych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bankach,</w:t>
            </w:r>
          </w:p>
        </w:tc>
        <w:tc>
          <w:tcPr>
            <w:tcW w:w="1637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</w:rPr>
              <w:t>zł</w:t>
            </w:r>
            <w:proofErr w:type="gramEnd"/>
            <w:r>
              <w:rPr>
                <w:rFonts w:ascii="Calibri" w:hAnsi="Calibri" w:cs="Calibri"/>
                <w:color w:val="000000"/>
                <w:sz w:val="20"/>
              </w:rPr>
              <w:t>/przelew</w:t>
            </w:r>
          </w:p>
        </w:tc>
        <w:tc>
          <w:tcPr>
            <w:tcW w:w="1500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50x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60</w:t>
            </w:r>
          </w:p>
        </w:tc>
        <w:tc>
          <w:tcPr>
            <w:tcW w:w="1538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04890" w:rsidTr="00E1541C">
        <w:tc>
          <w:tcPr>
            <w:tcW w:w="563" w:type="dxa"/>
            <w:shd w:val="clear" w:color="auto" w:fill="auto"/>
            <w:vAlign w:val="center"/>
          </w:tcPr>
          <w:p w:rsidR="00104890" w:rsidRDefault="00104890" w:rsidP="00E1541C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04890" w:rsidRDefault="00104890" w:rsidP="00E1541C">
            <w:pPr>
              <w:tabs>
                <w:tab w:val="left" w:pos="1134"/>
              </w:tabs>
              <w:snapToGrid w:val="0"/>
              <w:ind w:left="113"/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</w:pP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Przyjmowanie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wpłat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gotówkowych,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</w:p>
        </w:tc>
        <w:tc>
          <w:tcPr>
            <w:tcW w:w="1637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%/wartości</w:t>
            </w:r>
          </w:p>
        </w:tc>
        <w:tc>
          <w:tcPr>
            <w:tcW w:w="1500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500 000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zł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x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60</w:t>
            </w:r>
          </w:p>
        </w:tc>
        <w:tc>
          <w:tcPr>
            <w:tcW w:w="1538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04890" w:rsidTr="00E1541C">
        <w:tc>
          <w:tcPr>
            <w:tcW w:w="563" w:type="dxa"/>
            <w:shd w:val="clear" w:color="auto" w:fill="auto"/>
            <w:vAlign w:val="center"/>
          </w:tcPr>
          <w:p w:rsidR="00104890" w:rsidRDefault="00104890" w:rsidP="00E1541C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04890" w:rsidRDefault="00104890" w:rsidP="00E1541C">
            <w:pPr>
              <w:tabs>
                <w:tab w:val="left" w:pos="1134"/>
              </w:tabs>
              <w:snapToGrid w:val="0"/>
              <w:spacing w:line="360" w:lineRule="auto"/>
              <w:ind w:left="113"/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</w:pP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Dokonywanie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wypłat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gotówkowych,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</w:p>
        </w:tc>
        <w:tc>
          <w:tcPr>
            <w:tcW w:w="1637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%/od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wartości</w:t>
            </w:r>
          </w:p>
        </w:tc>
        <w:tc>
          <w:tcPr>
            <w:tcW w:w="1500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80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000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zł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x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60</w:t>
            </w:r>
          </w:p>
        </w:tc>
        <w:tc>
          <w:tcPr>
            <w:tcW w:w="1538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04890" w:rsidTr="00E1541C">
        <w:tc>
          <w:tcPr>
            <w:tcW w:w="563" w:type="dxa"/>
            <w:shd w:val="clear" w:color="auto" w:fill="auto"/>
            <w:vAlign w:val="center"/>
          </w:tcPr>
          <w:p w:rsidR="00104890" w:rsidRDefault="00104890" w:rsidP="00E1541C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13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04890" w:rsidRDefault="00104890" w:rsidP="00E1541C">
            <w:pPr>
              <w:tabs>
                <w:tab w:val="left" w:pos="1134"/>
              </w:tabs>
              <w:snapToGrid w:val="0"/>
              <w:ind w:left="113"/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</w:pP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Potwierdzanie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stanu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salda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na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każdy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dzień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roboczy,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</w:p>
        </w:tc>
        <w:tc>
          <w:tcPr>
            <w:tcW w:w="1637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</w:rPr>
              <w:t>zł</w:t>
            </w:r>
            <w:proofErr w:type="gramEnd"/>
            <w:r>
              <w:rPr>
                <w:rFonts w:ascii="Calibri" w:hAnsi="Calibri" w:cs="Calibri"/>
                <w:color w:val="000000"/>
                <w:sz w:val="20"/>
              </w:rPr>
              <w:t>/potwierdzenie</w:t>
            </w:r>
          </w:p>
        </w:tc>
        <w:tc>
          <w:tcPr>
            <w:tcW w:w="1500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x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21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x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60</w:t>
            </w:r>
          </w:p>
        </w:tc>
        <w:tc>
          <w:tcPr>
            <w:tcW w:w="1538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04890" w:rsidTr="00E1541C">
        <w:tc>
          <w:tcPr>
            <w:tcW w:w="563" w:type="dxa"/>
            <w:shd w:val="clear" w:color="auto" w:fill="auto"/>
            <w:vAlign w:val="center"/>
          </w:tcPr>
          <w:p w:rsidR="00104890" w:rsidRDefault="00104890" w:rsidP="00E1541C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14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04890" w:rsidRDefault="00104890" w:rsidP="00E1541C">
            <w:pPr>
              <w:tabs>
                <w:tab w:val="left" w:pos="1134"/>
              </w:tabs>
              <w:snapToGrid w:val="0"/>
              <w:ind w:left="113"/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</w:pP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Sporządzanie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wyciągów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bankowych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za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dany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dzień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dnia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następnego,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</w:p>
          <w:p w:rsidR="00104890" w:rsidRDefault="00104890" w:rsidP="00E1541C">
            <w:pPr>
              <w:tabs>
                <w:tab w:val="left" w:pos="1134"/>
              </w:tabs>
              <w:snapToGrid w:val="0"/>
              <w:ind w:left="113"/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</w:pPr>
          </w:p>
        </w:tc>
        <w:tc>
          <w:tcPr>
            <w:tcW w:w="1637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</w:rPr>
              <w:t>zł</w:t>
            </w:r>
            <w:proofErr w:type="gramEnd"/>
            <w:r>
              <w:rPr>
                <w:rFonts w:ascii="Calibri" w:hAnsi="Calibri" w:cs="Calibri"/>
                <w:color w:val="000000"/>
                <w:sz w:val="20"/>
              </w:rPr>
              <w:t>/wyciąg</w:t>
            </w:r>
          </w:p>
        </w:tc>
        <w:tc>
          <w:tcPr>
            <w:tcW w:w="1500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17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x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21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x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60</w:t>
            </w:r>
          </w:p>
        </w:tc>
        <w:tc>
          <w:tcPr>
            <w:tcW w:w="1538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04890" w:rsidTr="00E1541C">
        <w:tc>
          <w:tcPr>
            <w:tcW w:w="563" w:type="dxa"/>
            <w:shd w:val="clear" w:color="auto" w:fill="auto"/>
            <w:vAlign w:val="center"/>
          </w:tcPr>
          <w:p w:rsidR="00104890" w:rsidRDefault="00104890" w:rsidP="00E1541C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04890" w:rsidRDefault="00104890" w:rsidP="00E1541C">
            <w:pPr>
              <w:tabs>
                <w:tab w:val="left" w:pos="1134"/>
              </w:tabs>
              <w:snapToGrid w:val="0"/>
              <w:ind w:left="113"/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</w:pP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Zakup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i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realizację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czeków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(blankiet</w:t>
            </w:r>
            <w:proofErr w:type="gramEnd"/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10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czeków)</w:t>
            </w:r>
          </w:p>
        </w:tc>
        <w:tc>
          <w:tcPr>
            <w:tcW w:w="1637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</w:rPr>
              <w:t>zł</w:t>
            </w:r>
            <w:proofErr w:type="gramEnd"/>
            <w:r>
              <w:rPr>
                <w:rFonts w:ascii="Calibri" w:hAnsi="Calibri" w:cs="Calibri"/>
                <w:color w:val="000000"/>
                <w:sz w:val="20"/>
              </w:rPr>
              <w:t>/blankiet</w:t>
            </w:r>
          </w:p>
        </w:tc>
        <w:tc>
          <w:tcPr>
            <w:tcW w:w="1500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x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60</w:t>
            </w:r>
          </w:p>
        </w:tc>
        <w:tc>
          <w:tcPr>
            <w:tcW w:w="1538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04890" w:rsidTr="00E1541C">
        <w:tc>
          <w:tcPr>
            <w:tcW w:w="563" w:type="dxa"/>
            <w:shd w:val="clear" w:color="auto" w:fill="auto"/>
            <w:vAlign w:val="center"/>
          </w:tcPr>
          <w:p w:rsidR="00104890" w:rsidRDefault="00104890" w:rsidP="00E1541C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16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04890" w:rsidRDefault="00104890" w:rsidP="00E1541C">
            <w:pPr>
              <w:tabs>
                <w:tab w:val="left" w:pos="1134"/>
              </w:tabs>
              <w:snapToGrid w:val="0"/>
              <w:ind w:left="113"/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</w:pP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Zasilenie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kas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Urzędu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Miasta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po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uprzednim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zgłoszeniu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3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razy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w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tygodniu,</w:t>
            </w:r>
          </w:p>
        </w:tc>
        <w:tc>
          <w:tcPr>
            <w:tcW w:w="1637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</w:rPr>
              <w:t>zł</w:t>
            </w:r>
            <w:proofErr w:type="gramEnd"/>
            <w:r>
              <w:rPr>
                <w:rFonts w:ascii="Calibri" w:hAnsi="Calibri" w:cs="Calibri"/>
                <w:color w:val="000000"/>
                <w:sz w:val="20"/>
              </w:rPr>
              <w:t>/zasilenie</w:t>
            </w:r>
          </w:p>
        </w:tc>
        <w:tc>
          <w:tcPr>
            <w:tcW w:w="1500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15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x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60</w:t>
            </w:r>
          </w:p>
        </w:tc>
        <w:tc>
          <w:tcPr>
            <w:tcW w:w="1538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04890" w:rsidTr="00E1541C">
        <w:tc>
          <w:tcPr>
            <w:tcW w:w="563" w:type="dxa"/>
            <w:shd w:val="clear" w:color="auto" w:fill="auto"/>
            <w:vAlign w:val="center"/>
          </w:tcPr>
          <w:p w:rsidR="00104890" w:rsidRDefault="00104890" w:rsidP="00E1541C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17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04890" w:rsidRDefault="00104890" w:rsidP="00E1541C">
            <w:pPr>
              <w:tabs>
                <w:tab w:val="left" w:pos="1134"/>
              </w:tabs>
              <w:snapToGrid w:val="0"/>
              <w:ind w:left="113"/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Odprowadzanie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gotówki</w:t>
            </w:r>
            <w:proofErr w:type="gramEnd"/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z kas Urzędu Miasta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do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banku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5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razy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w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tygodniu,</w:t>
            </w:r>
          </w:p>
        </w:tc>
        <w:tc>
          <w:tcPr>
            <w:tcW w:w="1637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</w:rPr>
              <w:t>zł</w:t>
            </w:r>
            <w:proofErr w:type="gramEnd"/>
            <w:r>
              <w:rPr>
                <w:rFonts w:ascii="Calibri" w:hAnsi="Calibri" w:cs="Calibri"/>
                <w:color w:val="000000"/>
                <w:sz w:val="20"/>
              </w:rPr>
              <w:t>/odbiór</w:t>
            </w:r>
          </w:p>
        </w:tc>
        <w:tc>
          <w:tcPr>
            <w:tcW w:w="1500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21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x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60</w:t>
            </w:r>
          </w:p>
        </w:tc>
        <w:tc>
          <w:tcPr>
            <w:tcW w:w="1538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04890" w:rsidTr="00E1541C">
        <w:tc>
          <w:tcPr>
            <w:tcW w:w="563" w:type="dxa"/>
            <w:shd w:val="clear" w:color="auto" w:fill="auto"/>
            <w:vAlign w:val="center"/>
          </w:tcPr>
          <w:p w:rsidR="00104890" w:rsidRDefault="00104890" w:rsidP="00E1541C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18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04890" w:rsidRDefault="00104890" w:rsidP="00E1541C">
            <w:pPr>
              <w:tabs>
                <w:tab w:val="left" w:pos="1134"/>
              </w:tabs>
              <w:snapToGrid w:val="0"/>
              <w:ind w:left="113"/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Odprowadzanie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gotówki</w:t>
            </w:r>
            <w:proofErr w:type="gramEnd"/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z kas </w:t>
            </w:r>
            <w:proofErr w:type="spellStart"/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>ZGL</w:t>
            </w:r>
            <w:proofErr w:type="spellEnd"/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do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banku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5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razy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w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tygodniu</w:t>
            </w:r>
          </w:p>
        </w:tc>
        <w:tc>
          <w:tcPr>
            <w:tcW w:w="1637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</w:rPr>
              <w:t>zł</w:t>
            </w:r>
            <w:proofErr w:type="gramEnd"/>
            <w:r>
              <w:rPr>
                <w:rFonts w:ascii="Calibri" w:hAnsi="Calibri" w:cs="Calibri"/>
                <w:color w:val="000000"/>
                <w:sz w:val="20"/>
              </w:rPr>
              <w:t>/odbiór</w:t>
            </w:r>
          </w:p>
        </w:tc>
        <w:tc>
          <w:tcPr>
            <w:tcW w:w="1500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21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x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60</w:t>
            </w:r>
          </w:p>
        </w:tc>
        <w:tc>
          <w:tcPr>
            <w:tcW w:w="1538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04890" w:rsidTr="00E1541C">
        <w:tc>
          <w:tcPr>
            <w:tcW w:w="563" w:type="dxa"/>
            <w:shd w:val="clear" w:color="auto" w:fill="auto"/>
            <w:vAlign w:val="center"/>
          </w:tcPr>
          <w:p w:rsidR="00104890" w:rsidRDefault="00104890" w:rsidP="00E1541C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19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04890" w:rsidRDefault="00104890" w:rsidP="00E1541C">
            <w:pPr>
              <w:tabs>
                <w:tab w:val="left" w:pos="1134"/>
              </w:tabs>
              <w:snapToGrid w:val="0"/>
              <w:ind w:left="113"/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</w:pP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Wydawanie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opinii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bankowych,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</w:p>
        </w:tc>
        <w:tc>
          <w:tcPr>
            <w:tcW w:w="1637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</w:rPr>
              <w:t>zł</w:t>
            </w:r>
            <w:proofErr w:type="gramEnd"/>
            <w:r>
              <w:rPr>
                <w:rFonts w:ascii="Calibri" w:hAnsi="Calibri" w:cs="Calibri"/>
                <w:color w:val="000000"/>
                <w:sz w:val="20"/>
              </w:rPr>
              <w:t>/opinia</w:t>
            </w:r>
          </w:p>
        </w:tc>
        <w:tc>
          <w:tcPr>
            <w:tcW w:w="1500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538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04890" w:rsidTr="00E1541C">
        <w:tc>
          <w:tcPr>
            <w:tcW w:w="563" w:type="dxa"/>
            <w:shd w:val="clear" w:color="auto" w:fill="auto"/>
            <w:vAlign w:val="center"/>
          </w:tcPr>
          <w:p w:rsidR="00104890" w:rsidRDefault="00104890" w:rsidP="00E1541C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04890" w:rsidRDefault="00104890" w:rsidP="00E1541C">
            <w:pPr>
              <w:tabs>
                <w:tab w:val="left" w:pos="1134"/>
              </w:tabs>
              <w:snapToGrid w:val="0"/>
              <w:ind w:left="113"/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</w:pP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Uruchomienie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usługi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typu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home-banking</w:t>
            </w:r>
            <w:proofErr w:type="spellEnd"/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umożliwiającą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dokonywanie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przelewów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oraz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uzyskanie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informacji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(szkolenie,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instalacja),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</w:p>
        </w:tc>
        <w:tc>
          <w:tcPr>
            <w:tcW w:w="1637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</w:rPr>
              <w:t>zł</w:t>
            </w:r>
            <w:proofErr w:type="gramEnd"/>
            <w:r>
              <w:rPr>
                <w:rFonts w:ascii="Calibri" w:hAnsi="Calibri" w:cs="Calibri"/>
                <w:color w:val="000000"/>
                <w:sz w:val="20"/>
              </w:rPr>
              <w:t>/stanowisko</w:t>
            </w:r>
          </w:p>
        </w:tc>
        <w:tc>
          <w:tcPr>
            <w:tcW w:w="1500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17</w:t>
            </w:r>
          </w:p>
        </w:tc>
        <w:tc>
          <w:tcPr>
            <w:tcW w:w="1538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04890" w:rsidTr="00E1541C">
        <w:tc>
          <w:tcPr>
            <w:tcW w:w="563" w:type="dxa"/>
            <w:shd w:val="clear" w:color="auto" w:fill="auto"/>
            <w:vAlign w:val="center"/>
          </w:tcPr>
          <w:p w:rsidR="00104890" w:rsidRDefault="00104890" w:rsidP="00E1541C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21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04890" w:rsidRDefault="00104890" w:rsidP="00E1541C">
            <w:pPr>
              <w:tabs>
                <w:tab w:val="left" w:pos="1134"/>
              </w:tabs>
              <w:snapToGrid w:val="0"/>
              <w:ind w:left="113"/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</w:pP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Usługi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typu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home-banking</w:t>
            </w:r>
            <w:proofErr w:type="spellEnd"/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umożliwiającą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dokonywanie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przelewów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oraz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uzyskanie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informacji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(abonament)</w:t>
            </w:r>
          </w:p>
        </w:tc>
        <w:tc>
          <w:tcPr>
            <w:tcW w:w="1637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</w:rPr>
              <w:t>zł</w:t>
            </w:r>
            <w:proofErr w:type="gramEnd"/>
            <w:r>
              <w:rPr>
                <w:rFonts w:ascii="Calibri" w:hAnsi="Calibri" w:cs="Calibri"/>
                <w:color w:val="000000"/>
                <w:sz w:val="20"/>
              </w:rPr>
              <w:t>/miesięcznie</w:t>
            </w:r>
          </w:p>
        </w:tc>
        <w:tc>
          <w:tcPr>
            <w:tcW w:w="1500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17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x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60</w:t>
            </w:r>
          </w:p>
        </w:tc>
        <w:tc>
          <w:tcPr>
            <w:tcW w:w="1538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04890" w:rsidTr="00E1541C">
        <w:tc>
          <w:tcPr>
            <w:tcW w:w="563" w:type="dxa"/>
            <w:shd w:val="clear" w:color="auto" w:fill="auto"/>
            <w:vAlign w:val="center"/>
          </w:tcPr>
          <w:p w:rsidR="00104890" w:rsidRDefault="00104890" w:rsidP="00E1541C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04890" w:rsidRDefault="00104890" w:rsidP="00E1541C">
            <w:pPr>
              <w:tabs>
                <w:tab w:val="left" w:pos="1134"/>
              </w:tabs>
              <w:snapToGrid w:val="0"/>
              <w:ind w:left="113"/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</w:pPr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 xml:space="preserve">Przyjmowanie wpłat w formie zamkniętej z dostępnością do </w:t>
            </w:r>
            <w:proofErr w:type="spellStart"/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>wrzutni</w:t>
            </w:r>
            <w:proofErr w:type="spellEnd"/>
            <w:r>
              <w:rPr>
                <w:rFonts w:ascii="Calibri" w:hAnsi="Calibri" w:cs="Calibri"/>
                <w:bCs/>
                <w:color w:val="000000"/>
                <w:spacing w:val="-1"/>
                <w:sz w:val="20"/>
              </w:rPr>
              <w:t xml:space="preserve"> nocnej</w:t>
            </w:r>
          </w:p>
        </w:tc>
        <w:tc>
          <w:tcPr>
            <w:tcW w:w="1637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% od wartości</w:t>
            </w:r>
          </w:p>
        </w:tc>
        <w:tc>
          <w:tcPr>
            <w:tcW w:w="1500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400 000x60</w:t>
            </w:r>
          </w:p>
        </w:tc>
        <w:tc>
          <w:tcPr>
            <w:tcW w:w="1538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104890" w:rsidRDefault="00104890" w:rsidP="00E1541C">
            <w:pPr>
              <w:autoSpaceDE w:val="0"/>
              <w:snapToGrid w:val="0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:rsidR="00104890" w:rsidRDefault="00104890" w:rsidP="00104890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851" w:right="142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104890" w:rsidRDefault="00104890" w:rsidP="00104890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851" w:right="142"/>
        <w:jc w:val="both"/>
        <w:rPr>
          <w:rFonts w:asciiTheme="minorHAnsi" w:hAnsiTheme="minorHAnsi"/>
          <w:b/>
          <w:bCs/>
          <w:color w:val="000000"/>
          <w:spacing w:val="-2"/>
          <w:sz w:val="22"/>
          <w:szCs w:val="22"/>
        </w:rPr>
      </w:pPr>
      <w:r w:rsidRPr="0019626E">
        <w:rPr>
          <w:rFonts w:ascii="Calibri" w:hAnsi="Calibri" w:cs="Calibri"/>
          <w:bCs/>
          <w:color w:val="000000"/>
          <w:spacing w:val="-1"/>
          <w:sz w:val="22"/>
          <w:szCs w:val="22"/>
        </w:rPr>
        <w:t>Oferujemy</w:t>
      </w:r>
      <w:r w:rsidRPr="0019626E">
        <w:rPr>
          <w:rFonts w:ascii="Calibri" w:eastAsia="Calibri" w:hAnsi="Calibri" w:cs="Calibri"/>
          <w:bCs/>
          <w:color w:val="000000"/>
          <w:spacing w:val="-1"/>
          <w:sz w:val="22"/>
          <w:szCs w:val="22"/>
        </w:rPr>
        <w:t xml:space="preserve"> </w:t>
      </w:r>
      <w:r w:rsidRPr="0019626E">
        <w:rPr>
          <w:rFonts w:ascii="Calibri" w:hAnsi="Calibri" w:cs="Calibri"/>
          <w:bCs/>
          <w:color w:val="000000"/>
          <w:spacing w:val="-1"/>
          <w:sz w:val="22"/>
          <w:szCs w:val="22"/>
        </w:rPr>
        <w:t>wykonywanie</w:t>
      </w:r>
      <w:r w:rsidRPr="0019626E">
        <w:rPr>
          <w:rFonts w:ascii="Calibri" w:eastAsia="Calibri" w:hAnsi="Calibri" w:cs="Calibri"/>
          <w:bCs/>
          <w:color w:val="000000"/>
          <w:spacing w:val="-1"/>
          <w:sz w:val="22"/>
          <w:szCs w:val="22"/>
        </w:rPr>
        <w:t xml:space="preserve"> </w:t>
      </w:r>
      <w:r w:rsidRPr="0019626E">
        <w:rPr>
          <w:rFonts w:ascii="Calibri" w:hAnsi="Calibri" w:cs="Calibri"/>
          <w:bCs/>
          <w:color w:val="000000"/>
          <w:spacing w:val="-1"/>
          <w:sz w:val="22"/>
          <w:szCs w:val="22"/>
        </w:rPr>
        <w:t>czynności</w:t>
      </w:r>
      <w:r w:rsidRPr="0019626E">
        <w:rPr>
          <w:rFonts w:ascii="Calibri" w:eastAsia="Calibri" w:hAnsi="Calibri" w:cs="Calibri"/>
          <w:bCs/>
          <w:color w:val="000000"/>
          <w:spacing w:val="-1"/>
          <w:sz w:val="22"/>
          <w:szCs w:val="22"/>
        </w:rPr>
        <w:t xml:space="preserve"> </w:t>
      </w:r>
      <w:r w:rsidRPr="0019626E">
        <w:rPr>
          <w:rFonts w:ascii="Calibri" w:hAnsi="Calibri" w:cs="Calibri"/>
          <w:bCs/>
          <w:color w:val="000000"/>
          <w:spacing w:val="-1"/>
          <w:sz w:val="22"/>
          <w:szCs w:val="22"/>
        </w:rPr>
        <w:t>wymienionych</w:t>
      </w:r>
      <w:r w:rsidRPr="0019626E">
        <w:rPr>
          <w:rFonts w:ascii="Calibri" w:eastAsia="Calibri" w:hAnsi="Calibri" w:cs="Calibri"/>
          <w:bCs/>
          <w:color w:val="000000"/>
          <w:spacing w:val="-1"/>
          <w:sz w:val="22"/>
          <w:szCs w:val="22"/>
        </w:rPr>
        <w:t xml:space="preserve"> </w:t>
      </w:r>
      <w:r w:rsidRPr="0019626E">
        <w:rPr>
          <w:rFonts w:ascii="Calibri" w:hAnsi="Calibri" w:cs="Calibri"/>
          <w:bCs/>
          <w:color w:val="000000"/>
          <w:spacing w:val="-1"/>
          <w:sz w:val="22"/>
          <w:szCs w:val="22"/>
        </w:rPr>
        <w:t>w</w:t>
      </w:r>
      <w:r w:rsidRPr="0019626E">
        <w:rPr>
          <w:rFonts w:ascii="Calibri" w:eastAsia="Calibri" w:hAnsi="Calibri" w:cs="Calibri"/>
          <w:bCs/>
          <w:color w:val="000000"/>
          <w:spacing w:val="-1"/>
          <w:sz w:val="22"/>
          <w:szCs w:val="22"/>
        </w:rPr>
        <w:t xml:space="preserve"> </w:t>
      </w:r>
      <w:proofErr w:type="spellStart"/>
      <w:r w:rsidRPr="0019626E">
        <w:rPr>
          <w:rFonts w:ascii="Calibri" w:hAnsi="Calibri" w:cs="Calibri"/>
          <w:bCs/>
          <w:color w:val="000000"/>
          <w:spacing w:val="-1"/>
          <w:sz w:val="22"/>
          <w:szCs w:val="22"/>
        </w:rPr>
        <w:t>poz</w:t>
      </w:r>
      <w:proofErr w:type="spellEnd"/>
      <w:r w:rsidRPr="0019626E">
        <w:rPr>
          <w:rFonts w:ascii="Calibri" w:eastAsia="Calibri" w:hAnsi="Calibri" w:cs="Calibri"/>
          <w:bCs/>
          <w:color w:val="000000"/>
          <w:spacing w:val="-1"/>
          <w:sz w:val="22"/>
          <w:szCs w:val="22"/>
        </w:rPr>
        <w:t xml:space="preserve"> </w:t>
      </w:r>
      <w:r w:rsidRPr="0019626E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1-</w:t>
      </w:r>
      <w:r w:rsidRPr="0019626E">
        <w:rPr>
          <w:rFonts w:ascii="Calibri" w:eastAsia="Calibri" w:hAnsi="Calibri" w:cs="Calibri"/>
          <w:b/>
          <w:bCs/>
          <w:color w:val="000000"/>
          <w:spacing w:val="-1"/>
          <w:sz w:val="22"/>
          <w:szCs w:val="22"/>
        </w:rPr>
        <w:t xml:space="preserve"> </w:t>
      </w:r>
      <w:r w:rsidRPr="0019626E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22</w:t>
      </w:r>
      <w:r w:rsidRPr="0019626E">
        <w:rPr>
          <w:rFonts w:ascii="Calibri" w:eastAsia="Calibri" w:hAnsi="Calibri" w:cs="Calibri"/>
          <w:bCs/>
          <w:color w:val="000000"/>
          <w:spacing w:val="-1"/>
          <w:sz w:val="22"/>
          <w:szCs w:val="22"/>
        </w:rPr>
        <w:t xml:space="preserve"> </w:t>
      </w:r>
      <w:r w:rsidRPr="0019626E">
        <w:rPr>
          <w:rFonts w:ascii="Calibri" w:hAnsi="Calibri" w:cs="Calibri"/>
          <w:bCs/>
          <w:color w:val="000000"/>
          <w:spacing w:val="-1"/>
          <w:sz w:val="22"/>
          <w:szCs w:val="22"/>
        </w:rPr>
        <w:t>za</w:t>
      </w:r>
      <w:r w:rsidRPr="0019626E">
        <w:rPr>
          <w:rFonts w:ascii="Calibri" w:eastAsia="Calibri" w:hAnsi="Calibri" w:cs="Calibri"/>
          <w:bCs/>
          <w:color w:val="000000"/>
          <w:spacing w:val="-1"/>
          <w:sz w:val="22"/>
          <w:szCs w:val="22"/>
        </w:rPr>
        <w:t xml:space="preserve"> </w:t>
      </w:r>
      <w:proofErr w:type="gramStart"/>
      <w:r w:rsidRPr="0019626E">
        <w:rPr>
          <w:rFonts w:ascii="Calibri" w:hAnsi="Calibri" w:cs="Calibri"/>
          <w:bCs/>
          <w:color w:val="000000"/>
          <w:spacing w:val="-1"/>
          <w:sz w:val="22"/>
          <w:szCs w:val="22"/>
        </w:rPr>
        <w:t>cenę</w:t>
      </w:r>
      <w:r w:rsidRPr="0019626E">
        <w:rPr>
          <w:rFonts w:ascii="Calibri" w:eastAsia="Calibri" w:hAnsi="Calibri" w:cs="Calibri"/>
          <w:bCs/>
          <w:color w:val="000000"/>
          <w:spacing w:val="-1"/>
          <w:sz w:val="22"/>
          <w:szCs w:val="22"/>
        </w:rPr>
        <w:t xml:space="preserve"> </w:t>
      </w:r>
      <w:r w:rsidRPr="0019626E">
        <w:rPr>
          <w:rFonts w:ascii="Calibri" w:hAnsi="Calibri" w:cs="Calibri"/>
          <w:bCs/>
          <w:color w:val="000000"/>
          <w:spacing w:val="-1"/>
          <w:sz w:val="22"/>
          <w:szCs w:val="22"/>
        </w:rPr>
        <w:t>..............................zł</w:t>
      </w:r>
      <w:proofErr w:type="gramEnd"/>
      <w:r w:rsidRPr="0019626E">
        <w:rPr>
          <w:rFonts w:ascii="Calibri" w:eastAsia="Calibri" w:hAnsi="Calibri" w:cs="Calibri"/>
          <w:bCs/>
          <w:color w:val="000000"/>
          <w:spacing w:val="-1"/>
          <w:sz w:val="22"/>
          <w:szCs w:val="22"/>
        </w:rPr>
        <w:t xml:space="preserve"> </w:t>
      </w:r>
      <w:r w:rsidRPr="0019626E">
        <w:rPr>
          <w:rFonts w:ascii="Calibri" w:hAnsi="Calibri" w:cs="Calibri"/>
          <w:bCs/>
          <w:color w:val="000000"/>
          <w:spacing w:val="-1"/>
          <w:sz w:val="22"/>
          <w:szCs w:val="22"/>
        </w:rPr>
        <w:t>(słownie:.....................................................................................................................................................................................................................................</w:t>
      </w:r>
      <w:r w:rsidRPr="0019626E">
        <w:rPr>
          <w:rFonts w:ascii="Calibri" w:eastAsia="Calibri" w:hAnsi="Calibri" w:cs="Calibri"/>
          <w:bCs/>
          <w:color w:val="000000"/>
          <w:spacing w:val="-1"/>
          <w:sz w:val="22"/>
          <w:szCs w:val="22"/>
        </w:rPr>
        <w:t xml:space="preserve"> </w:t>
      </w:r>
      <w:proofErr w:type="gramStart"/>
      <w:r w:rsidRPr="0019626E">
        <w:rPr>
          <w:rFonts w:ascii="Calibri" w:hAnsi="Calibri" w:cs="Calibri"/>
          <w:bCs/>
          <w:color w:val="000000"/>
          <w:spacing w:val="-1"/>
          <w:sz w:val="22"/>
          <w:szCs w:val="22"/>
        </w:rPr>
        <w:t>zł</w:t>
      </w:r>
      <w:proofErr w:type="gramEnd"/>
    </w:p>
    <w:p w:rsidR="00104890" w:rsidRPr="0019626E" w:rsidRDefault="00104890" w:rsidP="00104890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120"/>
        <w:ind w:left="851" w:right="142" w:hanging="425"/>
        <w:jc w:val="both"/>
        <w:rPr>
          <w:rFonts w:asciiTheme="minorHAnsi" w:hAnsiTheme="minorHAnsi"/>
          <w:b/>
          <w:bCs/>
          <w:color w:val="000000"/>
          <w:spacing w:val="-2"/>
          <w:sz w:val="22"/>
          <w:szCs w:val="22"/>
        </w:rPr>
      </w:pPr>
      <w:r w:rsidRPr="0019626E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Uruchomienie</w:t>
      </w:r>
      <w:r w:rsidRPr="0019626E">
        <w:rPr>
          <w:rFonts w:ascii="Calibri" w:eastAsia="Calibri" w:hAnsi="Calibri" w:cs="Calibri"/>
          <w:b/>
          <w:bCs/>
          <w:color w:val="000000"/>
          <w:spacing w:val="-1"/>
          <w:sz w:val="22"/>
          <w:szCs w:val="22"/>
        </w:rPr>
        <w:t xml:space="preserve"> </w:t>
      </w:r>
      <w:r w:rsidRPr="0019626E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kredytu</w:t>
      </w:r>
      <w:r w:rsidRPr="0019626E">
        <w:rPr>
          <w:rFonts w:ascii="Calibri" w:eastAsia="Calibri" w:hAnsi="Calibri" w:cs="Calibri"/>
          <w:b/>
          <w:bCs/>
          <w:color w:val="000000"/>
          <w:spacing w:val="-1"/>
          <w:sz w:val="22"/>
          <w:szCs w:val="22"/>
        </w:rPr>
        <w:t xml:space="preserve"> </w:t>
      </w:r>
      <w:r w:rsidRPr="0019626E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odnawialnego</w:t>
      </w:r>
      <w:r w:rsidRPr="0019626E">
        <w:rPr>
          <w:rFonts w:ascii="Calibri" w:eastAsia="Calibri" w:hAnsi="Calibri" w:cs="Calibri"/>
          <w:b/>
          <w:bCs/>
          <w:color w:val="000000"/>
          <w:spacing w:val="-1"/>
          <w:sz w:val="22"/>
          <w:szCs w:val="22"/>
        </w:rPr>
        <w:t xml:space="preserve"> </w:t>
      </w:r>
      <w:r w:rsidRPr="0019626E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(debet)</w:t>
      </w:r>
      <w:r w:rsidRPr="0019626E">
        <w:rPr>
          <w:rFonts w:ascii="Calibri" w:eastAsia="Calibri" w:hAnsi="Calibri" w:cs="Calibri"/>
          <w:b/>
          <w:bCs/>
          <w:color w:val="000000"/>
          <w:spacing w:val="-1"/>
          <w:sz w:val="22"/>
          <w:szCs w:val="22"/>
        </w:rPr>
        <w:t xml:space="preserve"> </w:t>
      </w:r>
      <w:r w:rsidRPr="0019626E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na</w:t>
      </w:r>
      <w:r w:rsidRPr="0019626E">
        <w:rPr>
          <w:rFonts w:ascii="Calibri" w:eastAsia="Calibri" w:hAnsi="Calibri" w:cs="Calibri"/>
          <w:b/>
          <w:bCs/>
          <w:color w:val="000000"/>
          <w:spacing w:val="-1"/>
          <w:sz w:val="22"/>
          <w:szCs w:val="22"/>
        </w:rPr>
        <w:t xml:space="preserve"> </w:t>
      </w:r>
      <w:r w:rsidRPr="0019626E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rachunku</w:t>
      </w:r>
      <w:r w:rsidRPr="0019626E">
        <w:rPr>
          <w:rFonts w:ascii="Calibri" w:eastAsia="Calibri" w:hAnsi="Calibri" w:cs="Calibri"/>
          <w:b/>
          <w:bCs/>
          <w:color w:val="000000"/>
          <w:spacing w:val="-1"/>
          <w:sz w:val="22"/>
          <w:szCs w:val="22"/>
        </w:rPr>
        <w:t xml:space="preserve"> </w:t>
      </w:r>
      <w:r w:rsidRPr="0019626E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bieżącym</w:t>
      </w:r>
      <w:r w:rsidRPr="0019626E">
        <w:rPr>
          <w:rFonts w:ascii="Calibri" w:eastAsia="Calibri" w:hAnsi="Calibri" w:cs="Calibri"/>
          <w:b/>
          <w:bCs/>
          <w:color w:val="000000"/>
          <w:spacing w:val="-1"/>
          <w:sz w:val="22"/>
          <w:szCs w:val="22"/>
        </w:rPr>
        <w:t xml:space="preserve"> </w:t>
      </w:r>
      <w:r w:rsidRPr="0019626E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Miasta</w:t>
      </w:r>
      <w:r w:rsidRPr="0019626E">
        <w:rPr>
          <w:rFonts w:ascii="Calibri" w:eastAsia="Calibri" w:hAnsi="Calibri" w:cs="Calibri"/>
          <w:b/>
          <w:bCs/>
          <w:color w:val="000000"/>
          <w:spacing w:val="-1"/>
          <w:sz w:val="22"/>
          <w:szCs w:val="22"/>
        </w:rPr>
        <w:t xml:space="preserve"> </w:t>
      </w:r>
      <w:r w:rsidRPr="0019626E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Łuków</w:t>
      </w:r>
      <w:r w:rsidRPr="0019626E">
        <w:rPr>
          <w:rFonts w:ascii="Calibri" w:eastAsia="Calibri" w:hAnsi="Calibri" w:cs="Calibri"/>
          <w:b/>
          <w:bCs/>
          <w:color w:val="000000"/>
          <w:spacing w:val="-1"/>
          <w:sz w:val="22"/>
          <w:szCs w:val="22"/>
        </w:rPr>
        <w:t>.</w:t>
      </w:r>
    </w:p>
    <w:p w:rsidR="00104890" w:rsidRPr="0019626E" w:rsidRDefault="00104890" w:rsidP="00104890">
      <w:pPr>
        <w:pStyle w:val="Akapitzlist"/>
        <w:numPr>
          <w:ilvl w:val="0"/>
          <w:numId w:val="6"/>
        </w:numPr>
        <w:tabs>
          <w:tab w:val="left" w:pos="1276"/>
        </w:tabs>
        <w:ind w:left="1276" w:hanging="425"/>
        <w:jc w:val="both"/>
        <w:rPr>
          <w:rFonts w:cs="Calibri"/>
          <w:bCs/>
          <w:color w:val="000000"/>
          <w:spacing w:val="-1"/>
        </w:rPr>
      </w:pPr>
      <w:r w:rsidRPr="0019626E">
        <w:rPr>
          <w:rFonts w:cs="Calibri"/>
          <w:color w:val="000000"/>
          <w:spacing w:val="-1"/>
        </w:rPr>
        <w:t xml:space="preserve">Uruchomienie kredytu odnawialnego </w:t>
      </w:r>
      <w:r w:rsidRPr="0019626E">
        <w:rPr>
          <w:rFonts w:cs="Calibri"/>
          <w:bCs/>
          <w:color w:val="000000"/>
          <w:spacing w:val="-1"/>
        </w:rPr>
        <w:t>w każdym roku obowiązywania umowy, oprocentowan</w:t>
      </w:r>
      <w:r>
        <w:rPr>
          <w:rFonts w:cs="Calibri"/>
          <w:bCs/>
          <w:color w:val="000000"/>
          <w:spacing w:val="-1"/>
        </w:rPr>
        <w:t xml:space="preserve">ego w oparciu o stawkę </w:t>
      </w:r>
      <w:proofErr w:type="spellStart"/>
      <w:r>
        <w:rPr>
          <w:rFonts w:cs="Calibri"/>
          <w:bCs/>
          <w:color w:val="000000"/>
          <w:spacing w:val="-1"/>
        </w:rPr>
        <w:t>WIBOR</w:t>
      </w:r>
      <w:proofErr w:type="spellEnd"/>
      <w:r>
        <w:rPr>
          <w:rFonts w:cs="Calibri"/>
          <w:bCs/>
          <w:color w:val="000000"/>
          <w:spacing w:val="-1"/>
        </w:rPr>
        <w:t xml:space="preserve"> ON (powiększoną o marżę banku) następować będzie bez pobierania prowizji i opłat</w:t>
      </w:r>
      <w:r w:rsidRPr="0019626E">
        <w:rPr>
          <w:rFonts w:cs="Calibri"/>
          <w:bCs/>
          <w:color w:val="000000"/>
          <w:spacing w:val="-1"/>
        </w:rPr>
        <w:t xml:space="preserve">. W przypadku nie wykorzystania przez Zamawiającego postawionego do dyspozycji kredytu Wykonawca nie będzie pobierał </w:t>
      </w:r>
      <w:r>
        <w:rPr>
          <w:rFonts w:cs="Calibri"/>
          <w:bCs/>
          <w:color w:val="000000"/>
          <w:spacing w:val="-1"/>
        </w:rPr>
        <w:t>żadnych opłat</w:t>
      </w:r>
      <w:r w:rsidRPr="0019626E">
        <w:rPr>
          <w:rFonts w:cs="Calibri"/>
          <w:bCs/>
          <w:color w:val="000000"/>
          <w:spacing w:val="-1"/>
        </w:rPr>
        <w:t>.</w:t>
      </w:r>
    </w:p>
    <w:p w:rsidR="00104890" w:rsidRDefault="00104890" w:rsidP="00104890">
      <w:pPr>
        <w:pStyle w:val="Akapitzlist"/>
        <w:numPr>
          <w:ilvl w:val="0"/>
          <w:numId w:val="6"/>
        </w:numPr>
        <w:tabs>
          <w:tab w:val="left" w:pos="851"/>
        </w:tabs>
        <w:spacing w:before="120"/>
        <w:ind w:left="1276" w:hanging="425"/>
        <w:rPr>
          <w:rFonts w:cs="Calibri"/>
          <w:bCs/>
          <w:color w:val="000000"/>
          <w:spacing w:val="-1"/>
        </w:rPr>
      </w:pPr>
      <w:r w:rsidRPr="0019626E">
        <w:rPr>
          <w:rFonts w:cs="Calibri"/>
          <w:bCs/>
          <w:color w:val="000000"/>
          <w:spacing w:val="-1"/>
        </w:rPr>
        <w:t>Elementy kosztów kredytu odnawialnego (debet)</w:t>
      </w:r>
    </w:p>
    <w:p w:rsidR="00104890" w:rsidRDefault="00104890" w:rsidP="00104890">
      <w:pPr>
        <w:pStyle w:val="Akapitzlist"/>
        <w:numPr>
          <w:ilvl w:val="0"/>
          <w:numId w:val="7"/>
        </w:numPr>
        <w:spacing w:before="120"/>
        <w:ind w:left="1701" w:hanging="425"/>
        <w:rPr>
          <w:rFonts w:cs="Calibri"/>
          <w:bCs/>
          <w:color w:val="000000"/>
          <w:spacing w:val="-1"/>
        </w:rPr>
      </w:pPr>
      <w:r>
        <w:rPr>
          <w:rFonts w:cs="Calibri"/>
          <w:bCs/>
          <w:color w:val="000000"/>
          <w:spacing w:val="-1"/>
        </w:rPr>
        <w:t xml:space="preserve">Kwota kredytu - </w:t>
      </w:r>
      <w:r w:rsidRPr="00452DE0">
        <w:rPr>
          <w:rFonts w:cs="Calibri"/>
          <w:b/>
          <w:bCs/>
          <w:color w:val="000000"/>
          <w:spacing w:val="-1"/>
        </w:rPr>
        <w:t xml:space="preserve">3.000.000,00 </w:t>
      </w:r>
      <w:proofErr w:type="spellStart"/>
      <w:r w:rsidRPr="00452DE0">
        <w:rPr>
          <w:rFonts w:cs="Calibri"/>
          <w:b/>
          <w:bCs/>
          <w:color w:val="000000"/>
          <w:spacing w:val="-1"/>
        </w:rPr>
        <w:t>PLN</w:t>
      </w:r>
      <w:proofErr w:type="spellEnd"/>
      <w:r>
        <w:rPr>
          <w:rFonts w:cs="Calibri"/>
          <w:b/>
          <w:bCs/>
          <w:color w:val="000000"/>
          <w:spacing w:val="-1"/>
        </w:rPr>
        <w:t>,</w:t>
      </w:r>
    </w:p>
    <w:p w:rsidR="00104890" w:rsidRDefault="00104890" w:rsidP="00104890">
      <w:pPr>
        <w:pStyle w:val="Akapitzlist"/>
        <w:numPr>
          <w:ilvl w:val="0"/>
          <w:numId w:val="7"/>
        </w:numPr>
        <w:spacing w:before="120"/>
        <w:ind w:left="1701" w:hanging="425"/>
        <w:rPr>
          <w:rFonts w:cs="Calibri"/>
          <w:bCs/>
          <w:color w:val="000000"/>
          <w:spacing w:val="-1"/>
        </w:rPr>
      </w:pPr>
      <w:r w:rsidRPr="00E429AA">
        <w:rPr>
          <w:rFonts w:cs="Calibri"/>
          <w:bCs/>
          <w:color w:val="000000"/>
          <w:spacing w:val="-1"/>
        </w:rPr>
        <w:t xml:space="preserve">Okres kredytowania do celów oceny ofert </w:t>
      </w:r>
      <w:r>
        <w:rPr>
          <w:rFonts w:cs="Calibri"/>
          <w:bCs/>
          <w:color w:val="000000"/>
          <w:spacing w:val="-1"/>
        </w:rPr>
        <w:t xml:space="preserve">- </w:t>
      </w:r>
      <w:r w:rsidRPr="00216529">
        <w:rPr>
          <w:rFonts w:cs="Calibri"/>
          <w:b/>
          <w:bCs/>
          <w:color w:val="000000"/>
          <w:spacing w:val="-1"/>
        </w:rPr>
        <w:t>1 rok</w:t>
      </w:r>
      <w:r>
        <w:rPr>
          <w:rFonts w:cs="Calibri"/>
          <w:b/>
          <w:bCs/>
          <w:color w:val="000000"/>
          <w:spacing w:val="-1"/>
        </w:rPr>
        <w:t>,</w:t>
      </w:r>
    </w:p>
    <w:p w:rsidR="00104890" w:rsidRPr="00452DE0" w:rsidRDefault="00104890" w:rsidP="00104890">
      <w:pPr>
        <w:pStyle w:val="Akapitzlist"/>
        <w:numPr>
          <w:ilvl w:val="0"/>
          <w:numId w:val="7"/>
        </w:numPr>
        <w:spacing w:before="120"/>
        <w:ind w:left="1701" w:hanging="425"/>
        <w:rPr>
          <w:rFonts w:cs="Calibri"/>
          <w:bCs/>
          <w:color w:val="000000"/>
          <w:spacing w:val="-1"/>
        </w:rPr>
      </w:pPr>
      <w:r w:rsidRPr="00E429AA">
        <w:rPr>
          <w:rFonts w:cs="Calibri"/>
          <w:bCs/>
          <w:color w:val="000000"/>
          <w:spacing w:val="-1"/>
        </w:rPr>
        <w:t xml:space="preserve">Liczba dni w roku do celów oceny ofert </w:t>
      </w:r>
      <w:r>
        <w:rPr>
          <w:rFonts w:cs="Calibri"/>
          <w:bCs/>
          <w:color w:val="000000"/>
          <w:spacing w:val="-1"/>
        </w:rPr>
        <w:t xml:space="preserve"> - </w:t>
      </w:r>
      <w:r w:rsidRPr="00216529">
        <w:rPr>
          <w:rFonts w:cs="Calibri"/>
          <w:b/>
          <w:bCs/>
          <w:color w:val="000000"/>
          <w:spacing w:val="-1"/>
        </w:rPr>
        <w:t>365</w:t>
      </w:r>
      <w:r>
        <w:rPr>
          <w:rFonts w:cs="Calibri"/>
          <w:b/>
        </w:rPr>
        <w:t>,</w:t>
      </w:r>
    </w:p>
    <w:p w:rsidR="00104890" w:rsidRPr="00216529" w:rsidRDefault="00104890" w:rsidP="00104890">
      <w:pPr>
        <w:pStyle w:val="Akapitzlist"/>
        <w:numPr>
          <w:ilvl w:val="0"/>
          <w:numId w:val="7"/>
        </w:numPr>
        <w:spacing w:before="120"/>
        <w:ind w:left="1701" w:hanging="425"/>
        <w:rPr>
          <w:rFonts w:cs="Calibri"/>
          <w:bCs/>
          <w:color w:val="000000"/>
          <w:spacing w:val="-1"/>
        </w:rPr>
      </w:pPr>
      <w:proofErr w:type="gramStart"/>
      <w:r w:rsidRPr="0019626E">
        <w:rPr>
          <w:rFonts w:cs="Calibri"/>
        </w:rPr>
        <w:t>stopy</w:t>
      </w:r>
      <w:proofErr w:type="gramEnd"/>
      <w:r w:rsidRPr="0019626E">
        <w:rPr>
          <w:rFonts w:cs="Calibri"/>
        </w:rPr>
        <w:t xml:space="preserve"> oprocentowania kredytu złotowego do celów oceny ofert </w:t>
      </w:r>
      <w:proofErr w:type="spellStart"/>
      <w:r w:rsidRPr="0019626E">
        <w:rPr>
          <w:rFonts w:cs="Calibri"/>
        </w:rPr>
        <w:t>WIBOR</w:t>
      </w:r>
      <w:proofErr w:type="spellEnd"/>
      <w:r w:rsidRPr="0019626E">
        <w:rPr>
          <w:rFonts w:cs="Calibri"/>
        </w:rPr>
        <w:t xml:space="preserve"> </w:t>
      </w:r>
      <w:r>
        <w:rPr>
          <w:rFonts w:cs="Calibri"/>
        </w:rPr>
        <w:t>ON</w:t>
      </w:r>
      <w:r w:rsidRPr="0019626E">
        <w:rPr>
          <w:rFonts w:cs="Calibri"/>
        </w:rPr>
        <w:t xml:space="preserve"> </w:t>
      </w:r>
      <w:r>
        <w:rPr>
          <w:rFonts w:cs="Calibri"/>
        </w:rPr>
        <w:t xml:space="preserve">- </w:t>
      </w:r>
      <w:r>
        <w:rPr>
          <w:rFonts w:cs="Calibri"/>
          <w:b/>
        </w:rPr>
        <w:t>1.6</w:t>
      </w:r>
      <w:r w:rsidRPr="0019626E">
        <w:rPr>
          <w:rFonts w:cs="Calibri"/>
          <w:b/>
        </w:rPr>
        <w:t>1%</w:t>
      </w:r>
      <w:r>
        <w:rPr>
          <w:rFonts w:cs="Calibri"/>
          <w:b/>
        </w:rPr>
        <w:t>,</w:t>
      </w:r>
    </w:p>
    <w:p w:rsidR="00104890" w:rsidRDefault="00104890" w:rsidP="00104890">
      <w:pPr>
        <w:pStyle w:val="Akapitzlist"/>
        <w:numPr>
          <w:ilvl w:val="0"/>
          <w:numId w:val="7"/>
        </w:numPr>
        <w:spacing w:before="120"/>
        <w:ind w:left="1701" w:hanging="425"/>
        <w:rPr>
          <w:rFonts w:cs="Calibri"/>
          <w:bCs/>
          <w:color w:val="000000"/>
          <w:spacing w:val="-1"/>
        </w:rPr>
      </w:pPr>
      <w:proofErr w:type="gramStart"/>
      <w:r>
        <w:rPr>
          <w:rFonts w:cs="Calibri"/>
        </w:rPr>
        <w:t>marża</w:t>
      </w:r>
      <w:proofErr w:type="gramEnd"/>
      <w:r>
        <w:rPr>
          <w:rFonts w:cs="Calibri"/>
        </w:rPr>
        <w:t xml:space="preserve"> banku </w:t>
      </w:r>
      <w:r w:rsidRPr="00216529">
        <w:rPr>
          <w:rFonts w:cs="Calibri"/>
          <w:b/>
        </w:rPr>
        <w:t>…</w:t>
      </w:r>
      <w:r w:rsidRPr="00216529">
        <w:rPr>
          <w:rFonts w:cs="Calibri"/>
          <w:b/>
          <w:bCs/>
          <w:color w:val="000000"/>
          <w:spacing w:val="-1"/>
        </w:rPr>
        <w:t>…………………….</w:t>
      </w:r>
    </w:p>
    <w:p w:rsidR="00104890" w:rsidRPr="00216529" w:rsidRDefault="00104890" w:rsidP="00104890">
      <w:pPr>
        <w:pStyle w:val="Akapitzlist"/>
        <w:numPr>
          <w:ilvl w:val="0"/>
          <w:numId w:val="6"/>
        </w:numPr>
        <w:spacing w:before="120"/>
        <w:ind w:left="1276" w:hanging="425"/>
        <w:rPr>
          <w:rFonts w:cs="Calibri"/>
          <w:bCs/>
          <w:color w:val="000000"/>
          <w:spacing w:val="-1"/>
        </w:rPr>
      </w:pPr>
      <w:r w:rsidRPr="00216529">
        <w:rPr>
          <w:rFonts w:cs="Calibri"/>
        </w:rPr>
        <w:t xml:space="preserve">Koszt kredytu </w:t>
      </w:r>
      <w:r>
        <w:rPr>
          <w:rFonts w:cs="Calibri"/>
        </w:rPr>
        <w:t xml:space="preserve">odnawialnego wyliczony o dane ppk.2 </w:t>
      </w:r>
      <w:proofErr w:type="gramStart"/>
      <w:r>
        <w:rPr>
          <w:rFonts w:cs="Calibri"/>
        </w:rPr>
        <w:t>wynosi</w:t>
      </w:r>
      <w:proofErr w:type="gramEnd"/>
      <w:r w:rsidRPr="00216529">
        <w:rPr>
          <w:rFonts w:cs="Calibri"/>
        </w:rPr>
        <w:t xml:space="preserve">     </w:t>
      </w:r>
      <w:r>
        <w:rPr>
          <w:rFonts w:cs="Calibri"/>
        </w:rPr>
        <w:tab/>
      </w:r>
      <w:r w:rsidRPr="00216529">
        <w:rPr>
          <w:rFonts w:cs="Calibri"/>
        </w:rPr>
        <w:t xml:space="preserve">............................ </w:t>
      </w:r>
      <w:proofErr w:type="gramStart"/>
      <w:r w:rsidRPr="00216529">
        <w:rPr>
          <w:rFonts w:cs="Calibri"/>
        </w:rPr>
        <w:t>zł</w:t>
      </w:r>
      <w:proofErr w:type="gramEnd"/>
      <w:r w:rsidRPr="00216529">
        <w:rPr>
          <w:rFonts w:cs="Calibri"/>
        </w:rPr>
        <w:t>.</w:t>
      </w:r>
    </w:p>
    <w:p w:rsidR="00104890" w:rsidRPr="009814F1" w:rsidRDefault="00104890" w:rsidP="00104890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240" w:after="120"/>
        <w:ind w:left="567" w:right="142" w:hanging="567"/>
        <w:jc w:val="both"/>
        <w:rPr>
          <w:rFonts w:asciiTheme="minorHAnsi" w:hAnsiTheme="minorHAnsi"/>
          <w:b/>
          <w:bCs/>
          <w:color w:val="000000"/>
          <w:spacing w:val="-2"/>
          <w:sz w:val="22"/>
          <w:szCs w:val="22"/>
        </w:rPr>
      </w:pPr>
      <w:r w:rsidRPr="0019626E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Współczynnik do obliczenia oprocentowania</w:t>
      </w:r>
      <w:r w:rsidRPr="0019626E">
        <w:rPr>
          <w:rFonts w:ascii="Calibri" w:eastAsia="Calibri" w:hAnsi="Calibri" w:cs="Calibri"/>
          <w:b/>
          <w:bCs/>
          <w:color w:val="000000"/>
          <w:spacing w:val="-1"/>
          <w:sz w:val="22"/>
          <w:szCs w:val="22"/>
        </w:rPr>
        <w:t xml:space="preserve"> </w:t>
      </w:r>
      <w:r w:rsidRPr="0019626E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lokat</w:t>
      </w:r>
      <w:r w:rsidRPr="0019626E">
        <w:rPr>
          <w:rFonts w:ascii="Calibri" w:eastAsia="Calibri" w:hAnsi="Calibri" w:cs="Calibri"/>
          <w:b/>
          <w:bCs/>
          <w:color w:val="000000"/>
          <w:spacing w:val="-1"/>
          <w:sz w:val="22"/>
          <w:szCs w:val="22"/>
        </w:rPr>
        <w:t xml:space="preserve"> </w:t>
      </w:r>
      <w:r w:rsidRPr="0019626E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 xml:space="preserve">nocnych( </w:t>
      </w:r>
      <w:proofErr w:type="spellStart"/>
      <w:r w:rsidRPr="0019626E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overnight</w:t>
      </w:r>
      <w:proofErr w:type="spellEnd"/>
      <w:r w:rsidRPr="0019626E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 xml:space="preserve">) </w:t>
      </w:r>
      <w:proofErr w:type="spellStart"/>
      <w:r w:rsidRPr="0019626E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Wo</w:t>
      </w:r>
      <w:proofErr w:type="spellEnd"/>
      <w:r w:rsidRPr="0019626E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 xml:space="preserve"> =</w:t>
      </w:r>
      <w:r w:rsidRPr="0019626E">
        <w:rPr>
          <w:rFonts w:ascii="Calibri" w:hAnsi="Calibri" w:cs="Calibri"/>
          <w:bCs/>
          <w:color w:val="000000"/>
          <w:spacing w:val="-1"/>
          <w:sz w:val="22"/>
          <w:szCs w:val="22"/>
        </w:rPr>
        <w:t xml:space="preserve">  </w:t>
      </w:r>
      <w:r w:rsidRPr="0019626E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 xml:space="preserve">…………………. </w:t>
      </w:r>
      <w:proofErr w:type="gramStart"/>
      <w:r w:rsidRPr="0019626E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pkt</w:t>
      </w:r>
      <w:proofErr w:type="gramEnd"/>
      <w:r w:rsidRPr="0019626E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.</w:t>
      </w:r>
    </w:p>
    <w:p w:rsidR="00104890" w:rsidRPr="009814F1" w:rsidRDefault="00104890" w:rsidP="00104890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right="139"/>
        <w:jc w:val="both"/>
        <w:rPr>
          <w:b/>
          <w:bCs/>
          <w:vanish/>
          <w:color w:val="000000"/>
        </w:rPr>
      </w:pPr>
    </w:p>
    <w:p w:rsidR="00104890" w:rsidRPr="009814F1" w:rsidRDefault="00104890" w:rsidP="00104890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right="139"/>
        <w:jc w:val="both"/>
        <w:rPr>
          <w:b/>
          <w:bCs/>
          <w:vanish/>
          <w:color w:val="000000"/>
        </w:rPr>
      </w:pPr>
    </w:p>
    <w:p w:rsidR="00104890" w:rsidRPr="009814F1" w:rsidRDefault="00104890" w:rsidP="00104890">
      <w:pPr>
        <w:pStyle w:val="Akapitzlist"/>
        <w:widowControl w:val="0"/>
        <w:numPr>
          <w:ilvl w:val="1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right="139"/>
        <w:jc w:val="both"/>
        <w:rPr>
          <w:b/>
          <w:bCs/>
          <w:vanish/>
          <w:color w:val="000000"/>
        </w:rPr>
      </w:pPr>
    </w:p>
    <w:p w:rsidR="00104890" w:rsidRPr="009814F1" w:rsidRDefault="00104890" w:rsidP="00104890">
      <w:pPr>
        <w:pStyle w:val="Akapitzlist"/>
        <w:widowControl w:val="0"/>
        <w:numPr>
          <w:ilvl w:val="1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right="139"/>
        <w:jc w:val="both"/>
        <w:rPr>
          <w:b/>
          <w:bCs/>
          <w:vanish/>
          <w:color w:val="000000"/>
        </w:rPr>
      </w:pPr>
    </w:p>
    <w:p w:rsidR="00104890" w:rsidRPr="009814F1" w:rsidRDefault="00104890" w:rsidP="00104890">
      <w:pPr>
        <w:pStyle w:val="Akapitzlist"/>
        <w:widowControl w:val="0"/>
        <w:numPr>
          <w:ilvl w:val="1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right="139"/>
        <w:jc w:val="both"/>
        <w:rPr>
          <w:b/>
          <w:bCs/>
          <w:vanish/>
          <w:color w:val="000000"/>
        </w:rPr>
      </w:pPr>
    </w:p>
    <w:p w:rsidR="00104890" w:rsidRDefault="00104890" w:rsidP="00104890">
      <w:pPr>
        <w:pStyle w:val="Akapitzlist"/>
        <w:widowControl w:val="0"/>
        <w:numPr>
          <w:ilvl w:val="1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567" w:right="139" w:hanging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</w:t>
      </w:r>
      <w:r w:rsidRPr="009814F1">
        <w:rPr>
          <w:b/>
          <w:bCs/>
          <w:color w:val="000000"/>
        </w:rPr>
        <w:t>rzedmiot niniejszego zamówienia wykonamy:</w:t>
      </w:r>
    </w:p>
    <w:p w:rsidR="00104890" w:rsidRPr="00893BD0" w:rsidRDefault="00104890" w:rsidP="00104890">
      <w:pPr>
        <w:pStyle w:val="pkt"/>
        <w:numPr>
          <w:ilvl w:val="2"/>
          <w:numId w:val="3"/>
        </w:numPr>
        <w:spacing w:before="0" w:after="0"/>
        <w:ind w:hanging="657"/>
        <w:rPr>
          <w:rFonts w:asciiTheme="minorHAnsi" w:hAnsiTheme="minorHAnsi"/>
          <w:b/>
          <w:color w:val="FF0000"/>
          <w:sz w:val="22"/>
          <w:szCs w:val="22"/>
        </w:rPr>
      </w:pPr>
      <w:proofErr w:type="gramStart"/>
      <w:r>
        <w:rPr>
          <w:rFonts w:asciiTheme="minorHAnsi" w:hAnsiTheme="minorHAnsi"/>
        </w:rPr>
        <w:t>r</w:t>
      </w:r>
      <w:r w:rsidRPr="00893BD0">
        <w:rPr>
          <w:rFonts w:asciiTheme="minorHAnsi" w:hAnsiTheme="minorHAnsi"/>
        </w:rPr>
        <w:t>ozpoczęcie</w:t>
      </w:r>
      <w:proofErr w:type="gramEnd"/>
      <w:r w:rsidRPr="00893BD0">
        <w:rPr>
          <w:rFonts w:asciiTheme="minorHAnsi" w:hAnsiTheme="minorHAnsi"/>
        </w:rPr>
        <w:t xml:space="preserve">: </w:t>
      </w:r>
      <w:r w:rsidRPr="00755266">
        <w:rPr>
          <w:rFonts w:asciiTheme="minorHAnsi" w:hAnsiTheme="minorHAnsi"/>
          <w:b/>
          <w:sz w:val="22"/>
          <w:szCs w:val="22"/>
        </w:rPr>
        <w:t xml:space="preserve">18.09.2017 </w:t>
      </w:r>
      <w:proofErr w:type="spellStart"/>
      <w:proofErr w:type="gramStart"/>
      <w:r w:rsidRPr="00755266">
        <w:rPr>
          <w:rFonts w:asciiTheme="minorHAnsi" w:hAnsiTheme="minorHAnsi"/>
          <w:b/>
          <w:sz w:val="22"/>
          <w:szCs w:val="22"/>
        </w:rPr>
        <w:t>r</w:t>
      </w:r>
      <w:proofErr w:type="spellEnd"/>
      <w:proofErr w:type="gramEnd"/>
      <w:r w:rsidRPr="00755266">
        <w:rPr>
          <w:rFonts w:asciiTheme="minorHAnsi" w:hAnsiTheme="minorHAnsi"/>
          <w:b/>
          <w:sz w:val="22"/>
          <w:szCs w:val="22"/>
        </w:rPr>
        <w:t>,</w:t>
      </w:r>
    </w:p>
    <w:p w:rsidR="00104890" w:rsidRPr="00893BD0" w:rsidRDefault="00104890" w:rsidP="00104890">
      <w:pPr>
        <w:pStyle w:val="pkt"/>
        <w:numPr>
          <w:ilvl w:val="2"/>
          <w:numId w:val="3"/>
        </w:numPr>
        <w:spacing w:before="0" w:after="0"/>
        <w:ind w:hanging="657"/>
        <w:rPr>
          <w:rFonts w:asciiTheme="minorHAnsi" w:hAnsiTheme="minorHAnsi"/>
          <w:b/>
          <w:color w:val="FF0000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z</w:t>
      </w:r>
      <w:r w:rsidRPr="00893BD0">
        <w:rPr>
          <w:rFonts w:asciiTheme="minorHAnsi" w:hAnsiTheme="minorHAnsi"/>
          <w:sz w:val="22"/>
          <w:szCs w:val="22"/>
        </w:rPr>
        <w:t>akończenie</w:t>
      </w:r>
      <w:proofErr w:type="gramEnd"/>
      <w:r w:rsidRPr="00893BD0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b/>
          <w:bCs/>
          <w:sz w:val="22"/>
          <w:szCs w:val="22"/>
        </w:rPr>
        <w:t xml:space="preserve"> 17.09.2022 </w:t>
      </w:r>
      <w:proofErr w:type="gramStart"/>
      <w:r>
        <w:rPr>
          <w:rFonts w:asciiTheme="minorHAnsi" w:hAnsiTheme="minorHAnsi"/>
          <w:b/>
          <w:bCs/>
          <w:sz w:val="22"/>
          <w:szCs w:val="22"/>
        </w:rPr>
        <w:t>r</w:t>
      </w:r>
      <w:proofErr w:type="gramEnd"/>
      <w:r>
        <w:rPr>
          <w:rFonts w:asciiTheme="minorHAnsi" w:hAnsiTheme="minorHAnsi"/>
          <w:b/>
          <w:bCs/>
          <w:sz w:val="22"/>
          <w:szCs w:val="22"/>
        </w:rPr>
        <w:t>.</w:t>
      </w:r>
    </w:p>
    <w:p w:rsidR="00104890" w:rsidRPr="006342AA" w:rsidRDefault="00104890" w:rsidP="00104890">
      <w:pPr>
        <w:pStyle w:val="Akapitzlist"/>
        <w:numPr>
          <w:ilvl w:val="0"/>
          <w:numId w:val="3"/>
        </w:numPr>
        <w:shd w:val="clear" w:color="auto" w:fill="FFFFFF"/>
        <w:tabs>
          <w:tab w:val="left" w:pos="851"/>
        </w:tabs>
        <w:spacing w:before="120" w:after="240"/>
        <w:ind w:left="357" w:right="142" w:hanging="357"/>
        <w:jc w:val="both"/>
        <w:rPr>
          <w:b/>
          <w:bCs/>
          <w:color w:val="000000"/>
        </w:rPr>
      </w:pPr>
      <w:r w:rsidRPr="00B653D8">
        <w:rPr>
          <w:b/>
          <w:bCs/>
          <w:color w:val="000000"/>
        </w:rPr>
        <w:t>OŚWIADCZENIA</w:t>
      </w:r>
    </w:p>
    <w:p w:rsidR="00104890" w:rsidRPr="00D22DA6" w:rsidRDefault="00104890" w:rsidP="00104890">
      <w:pPr>
        <w:pStyle w:val="Akapitzlist"/>
        <w:numPr>
          <w:ilvl w:val="1"/>
          <w:numId w:val="3"/>
        </w:numPr>
        <w:shd w:val="clear" w:color="auto" w:fill="FFFFFF"/>
        <w:tabs>
          <w:tab w:val="left" w:pos="851"/>
        </w:tabs>
        <w:spacing w:before="240"/>
        <w:ind w:left="850" w:right="142" w:hanging="493"/>
        <w:jc w:val="both"/>
        <w:rPr>
          <w:rFonts w:asciiTheme="minorHAnsi" w:hAnsiTheme="minorHAnsi"/>
          <w:b/>
          <w:bCs/>
          <w:color w:val="000000"/>
        </w:rPr>
      </w:pPr>
      <w:r w:rsidRPr="00D22DA6">
        <w:rPr>
          <w:rFonts w:asciiTheme="minorHAnsi" w:hAnsiTheme="minorHAnsi"/>
          <w:bCs/>
          <w:color w:val="000000"/>
        </w:rPr>
        <w:t xml:space="preserve">OŚWIADCZAMY, że wolą naszą jest wykonanie zamówienia zgodnie z wymaganiami </w:t>
      </w:r>
      <w:proofErr w:type="spellStart"/>
      <w:r w:rsidRPr="00D22DA6">
        <w:rPr>
          <w:rFonts w:asciiTheme="minorHAnsi" w:hAnsiTheme="minorHAnsi"/>
          <w:bCs/>
          <w:color w:val="000000"/>
        </w:rPr>
        <w:t>SIWZ</w:t>
      </w:r>
      <w:proofErr w:type="spellEnd"/>
      <w:r w:rsidRPr="00D22DA6">
        <w:rPr>
          <w:rFonts w:asciiTheme="minorHAnsi" w:hAnsiTheme="minorHAnsi"/>
          <w:bCs/>
          <w:color w:val="000000"/>
        </w:rPr>
        <w:t xml:space="preserve">, a także zobowiązujemy się podpisać umowę wg wzoru załączonego do </w:t>
      </w:r>
      <w:proofErr w:type="spellStart"/>
      <w:r w:rsidRPr="00D22DA6">
        <w:rPr>
          <w:rFonts w:asciiTheme="minorHAnsi" w:hAnsiTheme="minorHAnsi"/>
          <w:bCs/>
          <w:color w:val="000000"/>
        </w:rPr>
        <w:t>SIWZ</w:t>
      </w:r>
      <w:proofErr w:type="spellEnd"/>
      <w:r w:rsidRPr="00D22DA6">
        <w:rPr>
          <w:rFonts w:asciiTheme="minorHAnsi" w:hAnsiTheme="minorHAnsi"/>
          <w:bCs/>
          <w:color w:val="000000"/>
        </w:rPr>
        <w:t xml:space="preserve"> i nie wnosimy do niej zastrzeżeń.</w:t>
      </w:r>
      <w:r w:rsidRPr="00D22DA6">
        <w:rPr>
          <w:rFonts w:asciiTheme="minorHAnsi" w:hAnsiTheme="minorHAnsi" w:cs="Arial"/>
          <w:lang w:eastAsia="pl-PL"/>
        </w:rPr>
        <w:t xml:space="preserve"> </w:t>
      </w:r>
    </w:p>
    <w:p w:rsidR="00104890" w:rsidRPr="00D22DA6" w:rsidRDefault="00104890" w:rsidP="00104890">
      <w:pPr>
        <w:pStyle w:val="Akapitzlist"/>
        <w:numPr>
          <w:ilvl w:val="1"/>
          <w:numId w:val="3"/>
        </w:numPr>
        <w:shd w:val="clear" w:color="auto" w:fill="FFFFFF"/>
        <w:tabs>
          <w:tab w:val="left" w:pos="851"/>
        </w:tabs>
        <w:ind w:left="850" w:right="142" w:hanging="493"/>
        <w:jc w:val="both"/>
        <w:rPr>
          <w:rFonts w:asciiTheme="minorHAnsi" w:hAnsiTheme="minorHAnsi"/>
          <w:b/>
          <w:bCs/>
          <w:color w:val="000000"/>
        </w:rPr>
      </w:pPr>
      <w:r w:rsidRPr="00D22DA6">
        <w:rPr>
          <w:rFonts w:asciiTheme="minorHAnsi" w:hAnsiTheme="minorHAnsi" w:cs="Arial"/>
          <w:lang w:eastAsia="pl-PL"/>
        </w:rPr>
        <w:t>UWAŻAM</w:t>
      </w:r>
      <w:r>
        <w:rPr>
          <w:rFonts w:asciiTheme="minorHAnsi" w:hAnsiTheme="minorHAnsi" w:cs="Arial"/>
          <w:lang w:eastAsia="pl-PL"/>
        </w:rPr>
        <w:t>Y</w:t>
      </w:r>
      <w:r w:rsidRPr="00D22DA6">
        <w:rPr>
          <w:rFonts w:asciiTheme="minorHAnsi" w:hAnsiTheme="minorHAnsi" w:cs="Arial"/>
          <w:lang w:eastAsia="pl-PL"/>
        </w:rPr>
        <w:t xml:space="preserve"> się za związanych niniejszą ofertą przez czas wskazany w </w:t>
      </w:r>
      <w:proofErr w:type="spellStart"/>
      <w:r w:rsidRPr="00D22DA6">
        <w:rPr>
          <w:rFonts w:asciiTheme="minorHAnsi" w:hAnsiTheme="minorHAnsi" w:cs="Arial"/>
          <w:lang w:eastAsia="pl-PL"/>
        </w:rPr>
        <w:t>SIWZ</w:t>
      </w:r>
      <w:proofErr w:type="spellEnd"/>
      <w:r w:rsidRPr="00D22DA6">
        <w:rPr>
          <w:rFonts w:asciiTheme="minorHAnsi" w:hAnsiTheme="minorHAnsi" w:cs="Arial"/>
          <w:lang w:eastAsia="pl-PL"/>
        </w:rPr>
        <w:t xml:space="preserve">, tj. przez okres </w:t>
      </w:r>
      <w:r w:rsidRPr="008A0089">
        <w:rPr>
          <w:rFonts w:asciiTheme="minorHAnsi" w:hAnsiTheme="minorHAnsi" w:cs="Arial"/>
          <w:b/>
          <w:lang w:eastAsia="pl-PL"/>
        </w:rPr>
        <w:t>30 dni</w:t>
      </w:r>
      <w:r w:rsidRPr="00D22DA6">
        <w:rPr>
          <w:rFonts w:asciiTheme="minorHAnsi" w:hAnsiTheme="minorHAnsi" w:cs="Arial"/>
          <w:lang w:eastAsia="pl-PL"/>
        </w:rPr>
        <w:t xml:space="preserve"> od upływu terminu składania ofert</w:t>
      </w:r>
    </w:p>
    <w:p w:rsidR="00104890" w:rsidRPr="00D22DA6" w:rsidRDefault="00104890" w:rsidP="00104890">
      <w:pPr>
        <w:pStyle w:val="Akapitzlist"/>
        <w:numPr>
          <w:ilvl w:val="1"/>
          <w:numId w:val="3"/>
        </w:numPr>
        <w:shd w:val="clear" w:color="auto" w:fill="FFFFFF"/>
        <w:tabs>
          <w:tab w:val="left" w:pos="851"/>
        </w:tabs>
        <w:ind w:left="850" w:right="142" w:hanging="493"/>
        <w:jc w:val="both"/>
        <w:rPr>
          <w:rFonts w:asciiTheme="minorHAnsi" w:hAnsiTheme="minorHAnsi"/>
          <w:b/>
          <w:bCs/>
          <w:color w:val="000000"/>
        </w:rPr>
      </w:pPr>
      <w:r w:rsidRPr="00D22DA6">
        <w:rPr>
          <w:rFonts w:asciiTheme="minorHAnsi" w:hAnsiTheme="minorHAnsi" w:cs="Arial"/>
          <w:lang w:eastAsia="pl-PL"/>
        </w:rPr>
        <w:lastRenderedPageBreak/>
        <w:t xml:space="preserve">OŚWIADCZAM, że zgodnie z wymaganiami wskazanymi w </w:t>
      </w:r>
      <w:proofErr w:type="spellStart"/>
      <w:r>
        <w:rPr>
          <w:rFonts w:asciiTheme="minorHAnsi" w:hAnsiTheme="minorHAnsi" w:cs="Arial"/>
          <w:lang w:eastAsia="pl-PL"/>
        </w:rPr>
        <w:t>pkt</w:t>
      </w:r>
      <w:proofErr w:type="spellEnd"/>
      <w:r>
        <w:rPr>
          <w:rFonts w:asciiTheme="minorHAnsi" w:hAnsiTheme="minorHAnsi" w:cs="Arial"/>
          <w:lang w:eastAsia="pl-PL"/>
        </w:rPr>
        <w:t xml:space="preserve"> 6.1</w:t>
      </w:r>
      <w:r w:rsidRPr="00D22DA6">
        <w:rPr>
          <w:rFonts w:asciiTheme="minorHAnsi" w:hAnsiTheme="minorHAnsi" w:cs="Arial"/>
          <w:lang w:eastAsia="pl-PL"/>
        </w:rPr>
        <w:t xml:space="preserve"> </w:t>
      </w:r>
      <w:proofErr w:type="spellStart"/>
      <w:r>
        <w:rPr>
          <w:rFonts w:asciiTheme="minorHAnsi" w:hAnsiTheme="minorHAnsi" w:cs="Arial"/>
          <w:lang w:eastAsia="pl-PL"/>
        </w:rPr>
        <w:t>SIWZ</w:t>
      </w:r>
      <w:proofErr w:type="spellEnd"/>
      <w:r w:rsidRPr="00D22DA6">
        <w:rPr>
          <w:rFonts w:asciiTheme="minorHAnsi" w:hAnsiTheme="minorHAnsi" w:cs="Arial"/>
          <w:lang w:eastAsia="pl-PL"/>
        </w:rPr>
        <w:t xml:space="preserve"> do realizacji zamówienia przy czynnościach określonych w </w:t>
      </w:r>
      <w:proofErr w:type="spellStart"/>
      <w:r w:rsidRPr="00D22DA6">
        <w:rPr>
          <w:rFonts w:asciiTheme="minorHAnsi" w:hAnsiTheme="minorHAnsi" w:cs="Arial"/>
          <w:lang w:eastAsia="pl-PL"/>
        </w:rPr>
        <w:t>SIWZ</w:t>
      </w:r>
      <w:proofErr w:type="spellEnd"/>
      <w:r w:rsidRPr="00D22DA6">
        <w:rPr>
          <w:rFonts w:asciiTheme="minorHAnsi" w:hAnsiTheme="minorHAnsi" w:cs="Arial"/>
          <w:lang w:eastAsia="pl-PL"/>
        </w:rPr>
        <w:t xml:space="preserve"> zaangażuję osoby zatrudnione na podstawie umowy o pracę w rozumieniu przepis</w:t>
      </w:r>
      <w:r>
        <w:rPr>
          <w:rFonts w:asciiTheme="minorHAnsi" w:hAnsiTheme="minorHAnsi" w:cs="Arial"/>
          <w:lang w:eastAsia="pl-PL"/>
        </w:rPr>
        <w:t>ów ustawy z dnia 26 czerwca 1974</w:t>
      </w:r>
      <w:r w:rsidRPr="00D22DA6">
        <w:rPr>
          <w:rFonts w:asciiTheme="minorHAnsi" w:hAnsiTheme="minorHAnsi" w:cs="Arial"/>
          <w:lang w:eastAsia="pl-PL"/>
        </w:rPr>
        <w:t xml:space="preserve"> r. - Kodeks pracy </w:t>
      </w:r>
    </w:p>
    <w:p w:rsidR="00104890" w:rsidRPr="00D22DA6" w:rsidRDefault="00104890" w:rsidP="00104890">
      <w:pPr>
        <w:pStyle w:val="Akapitzlist"/>
        <w:numPr>
          <w:ilvl w:val="1"/>
          <w:numId w:val="3"/>
        </w:numPr>
        <w:shd w:val="clear" w:color="auto" w:fill="FFFFFF"/>
        <w:tabs>
          <w:tab w:val="left" w:pos="851"/>
        </w:tabs>
        <w:ind w:left="850" w:right="142" w:hanging="493"/>
        <w:jc w:val="both"/>
        <w:rPr>
          <w:rFonts w:asciiTheme="minorHAnsi" w:hAnsiTheme="minorHAnsi"/>
          <w:b/>
          <w:bCs/>
          <w:color w:val="000000"/>
        </w:rPr>
      </w:pPr>
      <w:r w:rsidRPr="00D22DA6">
        <w:rPr>
          <w:rFonts w:asciiTheme="minorHAnsi" w:hAnsiTheme="minorHAnsi" w:cs="Arial"/>
          <w:lang w:eastAsia="pl-PL"/>
        </w:rPr>
        <w:t xml:space="preserve">OŚWIADCZAM, iż informacje i dokumenty zawarte na stronach nr od _____ do _____ </w:t>
      </w:r>
      <w:r>
        <w:rPr>
          <w:rFonts w:asciiTheme="minorHAnsi" w:hAnsiTheme="minorHAnsi" w:cs="Arial"/>
          <w:lang w:eastAsia="pl-PL"/>
        </w:rPr>
        <w:t>*</w:t>
      </w:r>
      <w:r w:rsidRPr="00D22DA6">
        <w:rPr>
          <w:rFonts w:asciiTheme="minorHAnsi" w:hAnsiTheme="minorHAnsi" w:cs="Arial"/>
          <w:lang w:eastAsia="pl-PL"/>
        </w:rPr>
        <w:t xml:space="preserve">stanowią tajemnicę przedsiębiorstwa w rozumieniu przepisów o zwalczaniu nieuczciwej konkurencji, co wykazaliśmy w załączniku nr _________ </w:t>
      </w:r>
      <w:r>
        <w:rPr>
          <w:rFonts w:asciiTheme="minorHAnsi" w:hAnsiTheme="minorHAnsi" w:cs="Arial"/>
          <w:lang w:eastAsia="pl-PL"/>
        </w:rPr>
        <w:t>*</w:t>
      </w:r>
      <w:r w:rsidRPr="00D22DA6">
        <w:rPr>
          <w:rFonts w:asciiTheme="minorHAnsi" w:hAnsiTheme="minorHAnsi" w:cs="Arial"/>
          <w:lang w:eastAsia="pl-PL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proofErr w:type="spellStart"/>
      <w:r w:rsidRPr="00D22DA6">
        <w:rPr>
          <w:rFonts w:asciiTheme="minorHAnsi" w:hAnsiTheme="minorHAnsi" w:cs="Arial"/>
          <w:lang w:eastAsia="pl-PL"/>
        </w:rPr>
        <w:t>p.z.</w:t>
      </w:r>
      <w:proofErr w:type="gramStart"/>
      <w:r w:rsidRPr="00D22DA6">
        <w:rPr>
          <w:rFonts w:asciiTheme="minorHAnsi" w:hAnsiTheme="minorHAnsi" w:cs="Arial"/>
          <w:lang w:eastAsia="pl-PL"/>
        </w:rPr>
        <w:t>p</w:t>
      </w:r>
      <w:proofErr w:type="spellEnd"/>
      <w:proofErr w:type="gramEnd"/>
      <w:r w:rsidRPr="00D22DA6">
        <w:rPr>
          <w:rFonts w:asciiTheme="minorHAnsi" w:hAnsiTheme="minorHAnsi" w:cs="Arial"/>
          <w:lang w:eastAsia="pl-PL"/>
        </w:rPr>
        <w:t xml:space="preserve">. </w:t>
      </w:r>
      <w:r w:rsidRPr="00D22DA6">
        <w:rPr>
          <w:rFonts w:asciiTheme="minorHAnsi" w:hAnsiTheme="minorHAnsi" w:cs="Arial"/>
          <w:lang w:eastAsia="pl-PL"/>
        </w:rPr>
        <w:tab/>
      </w:r>
    </w:p>
    <w:p w:rsidR="00104890" w:rsidRPr="006342AA" w:rsidRDefault="00104890" w:rsidP="00104890">
      <w:pPr>
        <w:pStyle w:val="Akapitzlist"/>
        <w:numPr>
          <w:ilvl w:val="1"/>
          <w:numId w:val="3"/>
        </w:numPr>
        <w:shd w:val="clear" w:color="auto" w:fill="FFFFFF"/>
        <w:tabs>
          <w:tab w:val="left" w:pos="851"/>
        </w:tabs>
        <w:ind w:left="850" w:right="142" w:hanging="493"/>
        <w:jc w:val="both"/>
        <w:rPr>
          <w:rFonts w:asciiTheme="minorHAnsi" w:hAnsiTheme="minorHAnsi"/>
          <w:b/>
          <w:bCs/>
          <w:color w:val="000000"/>
        </w:rPr>
      </w:pPr>
      <w:r w:rsidRPr="00D22DA6">
        <w:rPr>
          <w:rFonts w:asciiTheme="minorHAnsi" w:hAnsiTheme="minorHAnsi" w:cs="Arial"/>
          <w:lang w:eastAsia="pl-PL"/>
        </w:rPr>
        <w:t xml:space="preserve">OŚWIADCZAM, że wybór oferty nie będzie prowadzić do powstania u zamawiającego obowiązku podatkowego w zakresie podatku VAT. </w:t>
      </w:r>
    </w:p>
    <w:p w:rsidR="00104890" w:rsidRPr="006723E8" w:rsidRDefault="00104890" w:rsidP="00104890">
      <w:pPr>
        <w:pStyle w:val="Akapitzlist"/>
        <w:numPr>
          <w:ilvl w:val="1"/>
          <w:numId w:val="3"/>
        </w:numPr>
        <w:shd w:val="clear" w:color="auto" w:fill="FFFFFF"/>
        <w:tabs>
          <w:tab w:val="left" w:pos="851"/>
        </w:tabs>
        <w:ind w:left="850" w:right="142" w:hanging="493"/>
        <w:jc w:val="both"/>
        <w:rPr>
          <w:rFonts w:asciiTheme="minorHAnsi" w:hAnsiTheme="minorHAnsi"/>
          <w:b/>
          <w:bCs/>
          <w:color w:val="000000"/>
        </w:rPr>
      </w:pPr>
      <w:r w:rsidRPr="00D22DA6">
        <w:rPr>
          <w:rFonts w:asciiTheme="minorHAnsi" w:hAnsiTheme="minorHAnsi" w:cs="Arial"/>
          <w:lang w:eastAsia="pl-PL"/>
        </w:rPr>
        <w:t>ZAMÓWIENIE ZREALIZUJEMY samodzielnie*/przy udziale podwykonawców w następującym zakresie *:</w:t>
      </w:r>
    </w:p>
    <w:p w:rsidR="00104890" w:rsidRPr="006342AA" w:rsidRDefault="00104890" w:rsidP="00104890">
      <w:pPr>
        <w:pStyle w:val="Akapitzlist"/>
        <w:shd w:val="clear" w:color="auto" w:fill="FFFFFF"/>
        <w:tabs>
          <w:tab w:val="left" w:pos="993"/>
        </w:tabs>
        <w:spacing w:before="120" w:line="245" w:lineRule="exact"/>
        <w:ind w:left="792" w:right="142"/>
        <w:jc w:val="both"/>
        <w:rPr>
          <w:b/>
          <w:bCs/>
          <w:color w:val="000000"/>
        </w:rPr>
      </w:pPr>
    </w:p>
    <w:tbl>
      <w:tblPr>
        <w:tblW w:w="0" w:type="auto"/>
        <w:tblInd w:w="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34"/>
        <w:gridCol w:w="4111"/>
        <w:gridCol w:w="4110"/>
      </w:tblGrid>
      <w:tr w:rsidR="00104890" w:rsidRPr="006E12B3" w:rsidTr="00E1541C">
        <w:tc>
          <w:tcPr>
            <w:tcW w:w="534" w:type="dxa"/>
            <w:shd w:val="clear" w:color="auto" w:fill="D9D9D9"/>
            <w:vAlign w:val="center"/>
          </w:tcPr>
          <w:p w:rsidR="00104890" w:rsidRPr="006E12B3" w:rsidRDefault="00104890" w:rsidP="00E1541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12B3"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104890" w:rsidRPr="006E12B3" w:rsidRDefault="00104890" w:rsidP="00E1541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12B3">
              <w:rPr>
                <w:rFonts w:ascii="Calibri" w:hAnsi="Calibri"/>
                <w:color w:val="000000"/>
                <w:sz w:val="22"/>
                <w:szCs w:val="22"/>
              </w:rPr>
              <w:t xml:space="preserve">Zakres robót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podwykonawcy</w:t>
            </w:r>
          </w:p>
          <w:p w:rsidR="00104890" w:rsidRPr="006E12B3" w:rsidRDefault="00104890" w:rsidP="00E1541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D9D9D9"/>
            <w:vAlign w:val="center"/>
          </w:tcPr>
          <w:p w:rsidR="00104890" w:rsidRPr="006E12B3" w:rsidRDefault="00104890" w:rsidP="00E1541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Jeżeli jest to wiadome należy podać dane proponowanych wykonawców</w:t>
            </w:r>
          </w:p>
        </w:tc>
      </w:tr>
      <w:tr w:rsidR="00104890" w:rsidRPr="006E12B3" w:rsidTr="00E1541C">
        <w:tc>
          <w:tcPr>
            <w:tcW w:w="534" w:type="dxa"/>
          </w:tcPr>
          <w:p w:rsidR="00104890" w:rsidRPr="006E12B3" w:rsidRDefault="00104890" w:rsidP="00E1541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  <w:sz w:val="22"/>
                <w:szCs w:val="22"/>
              </w:rPr>
            </w:pPr>
          </w:p>
        </w:tc>
        <w:tc>
          <w:tcPr>
            <w:tcW w:w="4111" w:type="dxa"/>
          </w:tcPr>
          <w:p w:rsidR="00104890" w:rsidRPr="006E12B3" w:rsidRDefault="00104890" w:rsidP="00E1541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  <w:sz w:val="22"/>
                <w:szCs w:val="22"/>
              </w:rPr>
            </w:pPr>
          </w:p>
        </w:tc>
        <w:tc>
          <w:tcPr>
            <w:tcW w:w="4110" w:type="dxa"/>
          </w:tcPr>
          <w:p w:rsidR="00104890" w:rsidRPr="006E12B3" w:rsidRDefault="00104890" w:rsidP="00E1541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  <w:sz w:val="22"/>
                <w:szCs w:val="22"/>
              </w:rPr>
            </w:pPr>
          </w:p>
        </w:tc>
      </w:tr>
    </w:tbl>
    <w:p w:rsidR="00104890" w:rsidRPr="00280462" w:rsidRDefault="00104890" w:rsidP="00104890">
      <w:pPr>
        <w:jc w:val="both"/>
        <w:rPr>
          <w:rFonts w:ascii="Calibri" w:hAnsi="Calibri"/>
          <w:b/>
          <w:sz w:val="22"/>
          <w:szCs w:val="22"/>
        </w:rPr>
      </w:pPr>
      <w:r w:rsidRPr="00280462">
        <w:rPr>
          <w:rFonts w:ascii="Calibri" w:hAnsi="Calibri"/>
          <w:sz w:val="22"/>
          <w:szCs w:val="22"/>
        </w:rPr>
        <w:t xml:space="preserve">  </w:t>
      </w:r>
    </w:p>
    <w:p w:rsidR="00104890" w:rsidRPr="00280462" w:rsidRDefault="00104890" w:rsidP="00104890">
      <w:pPr>
        <w:jc w:val="both"/>
        <w:rPr>
          <w:rFonts w:ascii="Calibri" w:hAnsi="Calibri"/>
          <w:b/>
          <w:sz w:val="22"/>
          <w:szCs w:val="22"/>
        </w:rPr>
      </w:pPr>
      <w:r w:rsidRPr="00280462">
        <w:rPr>
          <w:rFonts w:ascii="Calibri" w:hAnsi="Calibri"/>
          <w:b/>
          <w:sz w:val="22"/>
          <w:szCs w:val="22"/>
        </w:rPr>
        <w:t>Załącznikami do niniejszej oferty są:</w:t>
      </w:r>
    </w:p>
    <w:p w:rsidR="00104890" w:rsidRPr="00280462" w:rsidRDefault="00104890" w:rsidP="00104890">
      <w:pPr>
        <w:jc w:val="both"/>
        <w:rPr>
          <w:rFonts w:ascii="Calibri" w:hAnsi="Calibri"/>
          <w:i/>
          <w:sz w:val="18"/>
          <w:szCs w:val="18"/>
        </w:rPr>
      </w:pPr>
      <w:r w:rsidRPr="00280462">
        <w:rPr>
          <w:rFonts w:ascii="Calibri" w:hAnsi="Calibri"/>
          <w:i/>
          <w:sz w:val="18"/>
          <w:szCs w:val="18"/>
        </w:rPr>
        <w:t>(Należy wymienić wszystkie dokumenty składające się na ofertę)</w:t>
      </w:r>
    </w:p>
    <w:p w:rsidR="00104890" w:rsidRPr="00280462" w:rsidRDefault="00104890" w:rsidP="00104890">
      <w:pPr>
        <w:jc w:val="both"/>
        <w:rPr>
          <w:rFonts w:ascii="Calibri" w:hAnsi="Calibri"/>
          <w:i/>
          <w:sz w:val="22"/>
          <w:szCs w:val="22"/>
        </w:rPr>
      </w:pPr>
    </w:p>
    <w:p w:rsidR="00104890" w:rsidRPr="00280462" w:rsidRDefault="00104890" w:rsidP="00104890">
      <w:pPr>
        <w:numPr>
          <w:ilvl w:val="0"/>
          <w:numId w:val="1"/>
        </w:numPr>
        <w:spacing w:line="480" w:lineRule="auto"/>
        <w:ind w:left="357" w:hanging="357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…………………………………………………..………………………….</w:t>
      </w:r>
    </w:p>
    <w:p w:rsidR="00104890" w:rsidRPr="00280462" w:rsidRDefault="00104890" w:rsidP="00104890">
      <w:pPr>
        <w:numPr>
          <w:ilvl w:val="0"/>
          <w:numId w:val="1"/>
        </w:numPr>
        <w:spacing w:line="480" w:lineRule="auto"/>
        <w:ind w:left="357" w:hanging="357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………………………………………………………..…………………….</w:t>
      </w:r>
    </w:p>
    <w:p w:rsidR="00104890" w:rsidRPr="00280462" w:rsidRDefault="00104890" w:rsidP="00104890">
      <w:pPr>
        <w:numPr>
          <w:ilvl w:val="0"/>
          <w:numId w:val="1"/>
        </w:numPr>
        <w:spacing w:line="480" w:lineRule="auto"/>
        <w:ind w:left="357" w:hanging="357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…………………………………………………..………………………….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104890" w:rsidRPr="00280462" w:rsidTr="00E1541C">
        <w:trPr>
          <w:jc w:val="center"/>
        </w:trPr>
        <w:tc>
          <w:tcPr>
            <w:tcW w:w="4930" w:type="dxa"/>
          </w:tcPr>
          <w:p w:rsidR="00104890" w:rsidRPr="00280462" w:rsidRDefault="00104890" w:rsidP="00E1541C">
            <w:pPr>
              <w:pStyle w:val="Tekstpodstawowy3"/>
              <w:rPr>
                <w:rFonts w:ascii="Calibri" w:hAnsi="Calibri"/>
                <w:b/>
                <w:sz w:val="22"/>
              </w:rPr>
            </w:pPr>
            <w:proofErr w:type="gramStart"/>
            <w:r w:rsidRPr="00280462">
              <w:rPr>
                <w:rFonts w:ascii="Calibri" w:hAnsi="Calibri"/>
                <w:b/>
                <w:sz w:val="22"/>
              </w:rPr>
              <w:t xml:space="preserve">Dnia </w:t>
            </w:r>
            <w:r w:rsidRPr="00280462">
              <w:rPr>
                <w:rFonts w:ascii="Calibri" w:hAnsi="Calibri"/>
                <w:sz w:val="18"/>
                <w:szCs w:val="18"/>
              </w:rPr>
              <w:t>.................................................</w:t>
            </w:r>
            <w:proofErr w:type="gramEnd"/>
            <w:r w:rsidRPr="00280462">
              <w:rPr>
                <w:rFonts w:ascii="Calibri" w:hAnsi="Calibri"/>
                <w:sz w:val="18"/>
                <w:szCs w:val="18"/>
              </w:rPr>
              <w:t>......................................</w:t>
            </w:r>
          </w:p>
        </w:tc>
        <w:tc>
          <w:tcPr>
            <w:tcW w:w="4680" w:type="dxa"/>
          </w:tcPr>
          <w:p w:rsidR="00104890" w:rsidRPr="00280462" w:rsidRDefault="00104890" w:rsidP="00E1541C">
            <w:pPr>
              <w:pStyle w:val="Tekstpodstawowy3"/>
              <w:rPr>
                <w:rFonts w:ascii="Calibri" w:hAnsi="Calibri"/>
                <w:b/>
                <w:spacing w:val="40"/>
              </w:rPr>
            </w:pPr>
          </w:p>
          <w:p w:rsidR="00104890" w:rsidRPr="00280462" w:rsidRDefault="00104890" w:rsidP="00E1541C">
            <w:pPr>
              <w:pStyle w:val="Tekstpodstawowy3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...........................................................................................</w:t>
            </w:r>
          </w:p>
          <w:p w:rsidR="00104890" w:rsidRPr="00280462" w:rsidRDefault="00104890" w:rsidP="00E1541C">
            <w:pPr>
              <w:pStyle w:val="Tekstpodstawowy3"/>
              <w:ind w:left="516"/>
              <w:rPr>
                <w:rFonts w:ascii="Calibri" w:hAnsi="Calibri"/>
                <w:spacing w:val="40"/>
                <w:sz w:val="18"/>
                <w:szCs w:val="18"/>
              </w:rPr>
            </w:pPr>
            <w:r w:rsidRPr="00280462">
              <w:rPr>
                <w:rFonts w:ascii="Calibri" w:hAnsi="Calibri"/>
                <w:spacing w:val="40"/>
                <w:sz w:val="18"/>
                <w:szCs w:val="18"/>
              </w:rPr>
              <w:t>(podpis osoby uprawnionej)</w:t>
            </w:r>
          </w:p>
        </w:tc>
      </w:tr>
    </w:tbl>
    <w:p w:rsidR="00104890" w:rsidRPr="00504AFE" w:rsidRDefault="00104890" w:rsidP="00104890">
      <w:pPr>
        <w:pStyle w:val="Nagwek"/>
        <w:tabs>
          <w:tab w:val="clear" w:pos="4536"/>
          <w:tab w:val="clear" w:pos="9072"/>
        </w:tabs>
        <w:spacing w:before="120" w:after="120"/>
        <w:outlineLvl w:val="0"/>
        <w:rPr>
          <w:rFonts w:ascii="Calibri" w:hAnsi="Calibri"/>
          <w:bCs/>
          <w:sz w:val="22"/>
          <w:szCs w:val="22"/>
        </w:rPr>
      </w:pPr>
      <w:bookmarkStart w:id="0" w:name="_Toc255466482"/>
      <w:r w:rsidRPr="00504AFE">
        <w:rPr>
          <w:rFonts w:ascii="Calibri" w:hAnsi="Calibri"/>
          <w:bCs/>
          <w:sz w:val="22"/>
          <w:szCs w:val="22"/>
        </w:rPr>
        <w:t>*Niepotrzebne skreślić</w:t>
      </w: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  <w:bookmarkStart w:id="1" w:name="_Toc255212010"/>
      <w:bookmarkEnd w:id="0"/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104890" w:rsidRPr="00F55E5F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2"/>
          <w:szCs w:val="22"/>
        </w:rPr>
      </w:pPr>
      <w:r w:rsidRPr="00F55E5F">
        <w:rPr>
          <w:rFonts w:asciiTheme="minorHAnsi" w:eastAsia="Arial Unicode MS" w:hAnsiTheme="minorHAnsi" w:cs="Arial"/>
          <w:b/>
          <w:sz w:val="22"/>
          <w:szCs w:val="22"/>
        </w:rPr>
        <w:lastRenderedPageBreak/>
        <w:t xml:space="preserve">OŚWIADCZENIE SKŁADANE NA PODSTAWIE ART. 25A UST. 1 </w:t>
      </w:r>
      <w:proofErr w:type="spellStart"/>
      <w:r w:rsidRPr="00F55E5F">
        <w:rPr>
          <w:rFonts w:asciiTheme="minorHAnsi" w:eastAsia="Arial Unicode MS" w:hAnsiTheme="minorHAnsi" w:cs="Arial"/>
          <w:b/>
          <w:sz w:val="22"/>
          <w:szCs w:val="22"/>
        </w:rPr>
        <w:t>P.Z.P</w:t>
      </w:r>
      <w:proofErr w:type="spellEnd"/>
      <w:r w:rsidRPr="00F55E5F">
        <w:rPr>
          <w:rFonts w:asciiTheme="minorHAnsi" w:eastAsia="Arial Unicode MS" w:hAnsiTheme="minorHAnsi" w:cs="Arial"/>
          <w:b/>
          <w:sz w:val="22"/>
          <w:szCs w:val="22"/>
        </w:rPr>
        <w:t>. W ODNIESIENIU DO PRZESŁANEK WYKLUCZENIA Z POSTĘPOWANIA</w:t>
      </w:r>
      <w:r w:rsidRPr="00F55E5F">
        <w:rPr>
          <w:rFonts w:ascii="Calibri" w:hAnsi="Calibri"/>
          <w:b/>
          <w:bCs/>
          <w:sz w:val="22"/>
          <w:szCs w:val="22"/>
          <w:u w:val="single"/>
        </w:rPr>
        <w:t xml:space="preserve"> DODATEK NR 2</w:t>
      </w:r>
    </w:p>
    <w:p w:rsidR="00104890" w:rsidRPr="00F55E5F" w:rsidRDefault="00104890" w:rsidP="00104890">
      <w:pPr>
        <w:ind w:left="5246" w:firstLine="708"/>
        <w:rPr>
          <w:rFonts w:asciiTheme="minorHAnsi" w:hAnsiTheme="minorHAnsi" w:cs="Arial"/>
          <w:b/>
          <w:sz w:val="22"/>
          <w:szCs w:val="22"/>
        </w:rPr>
      </w:pPr>
      <w:r w:rsidRPr="00F55E5F">
        <w:rPr>
          <w:rFonts w:asciiTheme="minorHAnsi" w:hAnsiTheme="minorHAnsi" w:cs="Arial"/>
          <w:b/>
          <w:sz w:val="22"/>
          <w:szCs w:val="22"/>
        </w:rPr>
        <w:t>ZAMAWIAJĄCY:</w:t>
      </w:r>
    </w:p>
    <w:p w:rsidR="00104890" w:rsidRPr="005622E2" w:rsidRDefault="00104890" w:rsidP="00104890">
      <w:pPr>
        <w:pStyle w:val="Akapitzlist"/>
        <w:spacing w:before="120"/>
        <w:ind w:left="5954"/>
        <w:rPr>
          <w:b/>
        </w:rPr>
      </w:pPr>
      <w:r w:rsidRPr="005622E2">
        <w:rPr>
          <w:b/>
        </w:rPr>
        <w:t>MIASTO ŁUKÓW</w:t>
      </w:r>
    </w:p>
    <w:p w:rsidR="00104890" w:rsidRPr="005622E2" w:rsidRDefault="00104890" w:rsidP="00104890">
      <w:pPr>
        <w:pStyle w:val="Akapitzlist"/>
        <w:ind w:left="5954"/>
      </w:pPr>
      <w:r w:rsidRPr="005622E2">
        <w:rPr>
          <w:b/>
          <w:bCs/>
        </w:rPr>
        <w:t>Adres pocztowy: URZĄD MIASTA ŁUKÓW UL. PIŁSUDSKIEGO 17</w:t>
      </w:r>
      <w:r w:rsidRPr="005622E2">
        <w:t xml:space="preserve"> </w:t>
      </w:r>
    </w:p>
    <w:p w:rsidR="00104890" w:rsidRPr="005622E2" w:rsidRDefault="00104890" w:rsidP="00104890">
      <w:pPr>
        <w:pStyle w:val="Akapitzlist"/>
        <w:ind w:left="5954"/>
      </w:pPr>
      <w:proofErr w:type="gramStart"/>
      <w:r w:rsidRPr="005622E2">
        <w:t xml:space="preserve">Miejscowość:  </w:t>
      </w:r>
      <w:r w:rsidRPr="005622E2">
        <w:rPr>
          <w:b/>
        </w:rPr>
        <w:t>ŁUKÓW</w:t>
      </w:r>
      <w:proofErr w:type="gramEnd"/>
      <w:r w:rsidRPr="005622E2">
        <w:t xml:space="preserve"> </w:t>
      </w:r>
    </w:p>
    <w:p w:rsidR="00104890" w:rsidRPr="005622E2" w:rsidRDefault="00104890" w:rsidP="00104890">
      <w:pPr>
        <w:pStyle w:val="Akapitzlist"/>
        <w:ind w:left="5954"/>
      </w:pPr>
      <w:r w:rsidRPr="005622E2">
        <w:t xml:space="preserve">Kod pocztowy: </w:t>
      </w:r>
      <w:r w:rsidRPr="005622E2">
        <w:rPr>
          <w:b/>
        </w:rPr>
        <w:t>21-400</w:t>
      </w:r>
      <w:r w:rsidRPr="005622E2">
        <w:t xml:space="preserve"> </w:t>
      </w:r>
    </w:p>
    <w:p w:rsidR="00104890" w:rsidRDefault="00104890" w:rsidP="00104890">
      <w:pPr>
        <w:pStyle w:val="Akapitzlist"/>
        <w:ind w:left="5954"/>
      </w:pPr>
      <w:r w:rsidRPr="005622E2">
        <w:t xml:space="preserve">Województwo: </w:t>
      </w:r>
      <w:r w:rsidRPr="005622E2">
        <w:rPr>
          <w:b/>
        </w:rPr>
        <w:t>LUBELSKIE</w:t>
      </w:r>
      <w:r w:rsidRPr="005622E2">
        <w:t xml:space="preserve"> </w:t>
      </w:r>
    </w:p>
    <w:p w:rsidR="00104890" w:rsidRPr="00100B71" w:rsidRDefault="00104890" w:rsidP="00104890">
      <w:pPr>
        <w:pStyle w:val="Akapitzlist"/>
        <w:ind w:left="5954"/>
      </w:pPr>
      <w:r w:rsidRPr="00100B71">
        <w:rPr>
          <w:rFonts w:asciiTheme="minorHAnsi" w:hAnsiTheme="minorHAnsi"/>
        </w:rPr>
        <w:t xml:space="preserve">Tel.: </w:t>
      </w:r>
      <w:r w:rsidRPr="00100B71">
        <w:rPr>
          <w:rFonts w:asciiTheme="minorHAnsi" w:hAnsiTheme="minorHAnsi"/>
          <w:b/>
        </w:rPr>
        <w:t xml:space="preserve">+48 </w:t>
      </w:r>
      <w:r>
        <w:rPr>
          <w:rFonts w:asciiTheme="minorHAnsi" w:hAnsiTheme="minorHAnsi" w:cs="Book Antiqua"/>
          <w:b/>
          <w:bCs/>
          <w:color w:val="000000"/>
        </w:rPr>
        <w:t xml:space="preserve">25 798 27 </w:t>
      </w:r>
      <w:r w:rsidRPr="00100B71">
        <w:rPr>
          <w:rFonts w:asciiTheme="minorHAnsi" w:hAnsiTheme="minorHAnsi" w:cs="Book Antiqua"/>
          <w:b/>
          <w:bCs/>
          <w:color w:val="000000"/>
        </w:rPr>
        <w:t>01</w:t>
      </w:r>
      <w:r>
        <w:rPr>
          <w:rFonts w:asciiTheme="minorHAnsi" w:hAnsiTheme="minorHAnsi" w:cs="Book Antiqua"/>
          <w:b/>
          <w:bCs/>
        </w:rPr>
        <w:t xml:space="preserve">, +48 </w:t>
      </w:r>
      <w:r w:rsidRPr="00100B71">
        <w:rPr>
          <w:rFonts w:asciiTheme="minorHAnsi" w:hAnsiTheme="minorHAnsi" w:cs="Book Antiqua"/>
          <w:b/>
          <w:bCs/>
          <w:color w:val="000000"/>
        </w:rPr>
        <w:t>25 797 66 01</w:t>
      </w:r>
    </w:p>
    <w:p w:rsidR="00104890" w:rsidRPr="005622E2" w:rsidRDefault="00104890" w:rsidP="00104890">
      <w:pPr>
        <w:pStyle w:val="Akapitzlist"/>
        <w:ind w:left="5954"/>
        <w:rPr>
          <w:b/>
        </w:rPr>
      </w:pPr>
      <w:proofErr w:type="spellStart"/>
      <w:r w:rsidRPr="005622E2">
        <w:t>Fax</w:t>
      </w:r>
      <w:proofErr w:type="spellEnd"/>
      <w:r w:rsidRPr="005622E2">
        <w:t xml:space="preserve">: </w:t>
      </w:r>
      <w:r w:rsidRPr="005622E2">
        <w:rPr>
          <w:b/>
        </w:rPr>
        <w:t>+48 25 798 27</w:t>
      </w:r>
      <w:r>
        <w:rPr>
          <w:b/>
        </w:rPr>
        <w:t xml:space="preserve"> </w:t>
      </w:r>
      <w:r w:rsidRPr="005622E2">
        <w:rPr>
          <w:b/>
        </w:rPr>
        <w:t>01</w:t>
      </w:r>
    </w:p>
    <w:p w:rsidR="00104890" w:rsidRPr="005622E2" w:rsidRDefault="00104890" w:rsidP="00104890">
      <w:pPr>
        <w:pStyle w:val="Akapitzlist"/>
        <w:ind w:left="5954"/>
        <w:rPr>
          <w:b/>
        </w:rPr>
      </w:pPr>
      <w:r w:rsidRPr="005622E2">
        <w:rPr>
          <w:b/>
        </w:rPr>
        <w:t>NIP: 825-199-81-29</w:t>
      </w:r>
    </w:p>
    <w:p w:rsidR="00104890" w:rsidRPr="005622E2" w:rsidRDefault="00104890" w:rsidP="00104890">
      <w:pPr>
        <w:pStyle w:val="Akapitzlist"/>
        <w:ind w:left="5954"/>
        <w:rPr>
          <w:b/>
        </w:rPr>
      </w:pPr>
      <w:r w:rsidRPr="005622E2">
        <w:rPr>
          <w:b/>
        </w:rPr>
        <w:t>REGON 711582380</w:t>
      </w:r>
    </w:p>
    <w:p w:rsidR="00104890" w:rsidRPr="00F55E5F" w:rsidRDefault="00104890" w:rsidP="00104890">
      <w:pPr>
        <w:rPr>
          <w:rFonts w:asciiTheme="minorHAnsi" w:hAnsiTheme="minorHAnsi" w:cs="Arial"/>
          <w:b/>
        </w:rPr>
      </w:pPr>
    </w:p>
    <w:p w:rsidR="00104890" w:rsidRPr="00F55E5F" w:rsidRDefault="00104890" w:rsidP="00104890">
      <w:pPr>
        <w:rPr>
          <w:rFonts w:asciiTheme="minorHAnsi" w:hAnsiTheme="minorHAnsi" w:cs="Arial"/>
          <w:b/>
          <w:sz w:val="20"/>
        </w:rPr>
      </w:pPr>
    </w:p>
    <w:p w:rsidR="00104890" w:rsidRPr="00F55E5F" w:rsidRDefault="00104890" w:rsidP="00104890">
      <w:pPr>
        <w:rPr>
          <w:rFonts w:asciiTheme="minorHAnsi" w:hAnsiTheme="minorHAnsi" w:cs="Arial"/>
          <w:b/>
          <w:sz w:val="22"/>
          <w:szCs w:val="22"/>
        </w:rPr>
      </w:pPr>
      <w:r w:rsidRPr="00F55E5F">
        <w:rPr>
          <w:rFonts w:asciiTheme="minorHAnsi" w:hAnsiTheme="minorHAnsi" w:cs="Arial"/>
          <w:b/>
          <w:sz w:val="22"/>
          <w:szCs w:val="22"/>
        </w:rPr>
        <w:t>WYKONAWCA:</w:t>
      </w:r>
    </w:p>
    <w:p w:rsidR="00104890" w:rsidRPr="00F55E5F" w:rsidRDefault="00104890" w:rsidP="00104890">
      <w:pPr>
        <w:spacing w:before="120"/>
        <w:ind w:right="5954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0"/>
        </w:rPr>
        <w:t>……………………………………………………………………</w:t>
      </w:r>
    </w:p>
    <w:p w:rsidR="00104890" w:rsidRPr="00F55E5F" w:rsidRDefault="00104890" w:rsidP="00104890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 xml:space="preserve">(pełna nazwa/firma, adres, w zależności od podmiotu: NIP/PESEL, </w:t>
      </w:r>
      <w:proofErr w:type="spellStart"/>
      <w:r w:rsidRPr="00F55E5F">
        <w:rPr>
          <w:rFonts w:asciiTheme="minorHAnsi" w:hAnsiTheme="minorHAnsi" w:cs="Arial"/>
          <w:i/>
          <w:sz w:val="16"/>
          <w:szCs w:val="16"/>
        </w:rPr>
        <w:t>KRS</w:t>
      </w:r>
      <w:proofErr w:type="spellEnd"/>
      <w:r w:rsidRPr="00F55E5F">
        <w:rPr>
          <w:rFonts w:asciiTheme="minorHAnsi" w:hAnsiTheme="minorHAnsi" w:cs="Arial"/>
          <w:i/>
          <w:sz w:val="16"/>
          <w:szCs w:val="16"/>
        </w:rPr>
        <w:t>/</w:t>
      </w:r>
      <w:proofErr w:type="spellStart"/>
      <w:r w:rsidRPr="00F55E5F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F55E5F">
        <w:rPr>
          <w:rFonts w:asciiTheme="minorHAnsi" w:hAnsiTheme="minorHAnsi" w:cs="Arial"/>
          <w:i/>
          <w:sz w:val="16"/>
          <w:szCs w:val="16"/>
        </w:rPr>
        <w:t>)</w:t>
      </w:r>
    </w:p>
    <w:p w:rsidR="00104890" w:rsidRPr="00F55E5F" w:rsidRDefault="00104890" w:rsidP="00104890">
      <w:pPr>
        <w:rPr>
          <w:rFonts w:asciiTheme="minorHAnsi" w:hAnsiTheme="minorHAnsi" w:cs="Arial"/>
          <w:sz w:val="20"/>
          <w:u w:val="single"/>
        </w:rPr>
      </w:pPr>
      <w:proofErr w:type="gramStart"/>
      <w:r w:rsidRPr="00F55E5F">
        <w:rPr>
          <w:rFonts w:asciiTheme="minorHAnsi" w:hAnsiTheme="minorHAnsi" w:cs="Arial"/>
          <w:sz w:val="20"/>
          <w:u w:val="single"/>
        </w:rPr>
        <w:t>reprezentowany</w:t>
      </w:r>
      <w:proofErr w:type="gramEnd"/>
      <w:r w:rsidRPr="00F55E5F">
        <w:rPr>
          <w:rFonts w:asciiTheme="minorHAnsi" w:hAnsiTheme="minorHAnsi" w:cs="Arial"/>
          <w:sz w:val="20"/>
          <w:u w:val="single"/>
        </w:rPr>
        <w:t xml:space="preserve"> przez:</w:t>
      </w:r>
    </w:p>
    <w:p w:rsidR="00104890" w:rsidRPr="00F55E5F" w:rsidRDefault="00104890" w:rsidP="00104890">
      <w:pPr>
        <w:spacing w:before="120"/>
        <w:ind w:right="5954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0"/>
        </w:rPr>
        <w:t>…………………………………</w:t>
      </w:r>
      <w:r>
        <w:rPr>
          <w:rFonts w:asciiTheme="minorHAnsi" w:hAnsiTheme="minorHAnsi" w:cs="Arial"/>
          <w:sz w:val="20"/>
        </w:rPr>
        <w:t>…………………………………</w:t>
      </w:r>
    </w:p>
    <w:p w:rsidR="00104890" w:rsidRPr="00F55E5F" w:rsidRDefault="00104890" w:rsidP="00104890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(imię, nazwisko, stanowisko/podstawa do reprezentacji)</w:t>
      </w:r>
    </w:p>
    <w:p w:rsidR="00104890" w:rsidRPr="00F55E5F" w:rsidRDefault="00104890" w:rsidP="00104890">
      <w:pPr>
        <w:rPr>
          <w:rFonts w:asciiTheme="minorHAnsi" w:hAnsiTheme="minorHAnsi" w:cs="Arial"/>
        </w:rPr>
      </w:pPr>
    </w:p>
    <w:p w:rsidR="00104890" w:rsidRPr="00F55E5F" w:rsidRDefault="00104890" w:rsidP="00104890">
      <w:pPr>
        <w:rPr>
          <w:rFonts w:asciiTheme="minorHAnsi" w:hAnsiTheme="minorHAnsi" w:cs="Arial"/>
        </w:rPr>
      </w:pPr>
    </w:p>
    <w:p w:rsidR="00104890" w:rsidRPr="00F55E5F" w:rsidRDefault="00104890" w:rsidP="00104890">
      <w:pPr>
        <w:spacing w:after="120" w:line="36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F55E5F">
        <w:rPr>
          <w:rFonts w:asciiTheme="minorHAnsi" w:hAnsiTheme="minorHAnsi" w:cs="Arial"/>
          <w:b/>
          <w:sz w:val="22"/>
          <w:szCs w:val="22"/>
          <w:u w:val="single"/>
        </w:rPr>
        <w:t xml:space="preserve">OŚWIADCZENIE WYKONAWCY </w:t>
      </w:r>
    </w:p>
    <w:p w:rsidR="00104890" w:rsidRPr="00F55E5F" w:rsidRDefault="00104890" w:rsidP="00104890">
      <w:pPr>
        <w:jc w:val="center"/>
        <w:rPr>
          <w:rFonts w:asciiTheme="minorHAnsi" w:hAnsiTheme="minorHAnsi" w:cs="Arial"/>
          <w:sz w:val="22"/>
          <w:szCs w:val="22"/>
        </w:rPr>
      </w:pPr>
      <w:proofErr w:type="gramStart"/>
      <w:r w:rsidRPr="00F55E5F">
        <w:rPr>
          <w:rFonts w:asciiTheme="minorHAnsi" w:hAnsiTheme="minorHAnsi" w:cs="Arial"/>
          <w:sz w:val="22"/>
          <w:szCs w:val="22"/>
        </w:rPr>
        <w:t>składane</w:t>
      </w:r>
      <w:proofErr w:type="gramEnd"/>
      <w:r w:rsidRPr="00F55E5F">
        <w:rPr>
          <w:rFonts w:asciiTheme="minorHAnsi" w:hAnsiTheme="minorHAnsi" w:cs="Arial"/>
          <w:sz w:val="22"/>
          <w:szCs w:val="22"/>
        </w:rPr>
        <w:t xml:space="preserve"> na podstawie art. 25a ust. 1 ustawy z dnia 29 stycznia 2004 r. </w:t>
      </w:r>
    </w:p>
    <w:p w:rsidR="00104890" w:rsidRPr="00F55E5F" w:rsidRDefault="00104890" w:rsidP="00104890">
      <w:pPr>
        <w:jc w:val="center"/>
        <w:rPr>
          <w:rFonts w:asciiTheme="minorHAnsi" w:hAnsiTheme="minorHAnsi" w:cs="Arial"/>
          <w:sz w:val="22"/>
          <w:szCs w:val="22"/>
        </w:rPr>
      </w:pPr>
      <w:r w:rsidRPr="00F55E5F">
        <w:rPr>
          <w:rFonts w:asciiTheme="minorHAnsi" w:hAnsiTheme="minorHAnsi" w:cs="Arial"/>
          <w:sz w:val="22"/>
          <w:szCs w:val="22"/>
        </w:rPr>
        <w:t>Prawo zamówień publicznych (</w:t>
      </w:r>
      <w:proofErr w:type="gramStart"/>
      <w:r w:rsidRPr="00F55E5F">
        <w:rPr>
          <w:rFonts w:asciiTheme="minorHAnsi" w:hAnsiTheme="minorHAnsi" w:cs="Arial"/>
          <w:sz w:val="22"/>
          <w:szCs w:val="22"/>
        </w:rPr>
        <w:t>dalej jako</w:t>
      </w:r>
      <w:proofErr w:type="gramEnd"/>
      <w:r w:rsidRPr="00F55E5F">
        <w:rPr>
          <w:rFonts w:asciiTheme="minorHAnsi" w:hAnsiTheme="minorHAnsi" w:cs="Arial"/>
          <w:sz w:val="22"/>
          <w:szCs w:val="22"/>
        </w:rPr>
        <w:t xml:space="preserve">: ustawa </w:t>
      </w:r>
      <w:proofErr w:type="spellStart"/>
      <w:r w:rsidRPr="00F55E5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55E5F">
        <w:rPr>
          <w:rFonts w:asciiTheme="minorHAnsi" w:hAnsiTheme="minorHAnsi" w:cs="Arial"/>
          <w:sz w:val="22"/>
          <w:szCs w:val="22"/>
        </w:rPr>
        <w:t xml:space="preserve">), </w:t>
      </w:r>
    </w:p>
    <w:p w:rsidR="00104890" w:rsidRPr="00F55E5F" w:rsidRDefault="00104890" w:rsidP="00104890">
      <w:pPr>
        <w:spacing w:before="120" w:line="36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F55E5F">
        <w:rPr>
          <w:rFonts w:asciiTheme="minorHAnsi" w:hAnsiTheme="minorHAnsi" w:cs="Arial"/>
          <w:b/>
          <w:sz w:val="22"/>
          <w:szCs w:val="22"/>
          <w:u w:val="single"/>
        </w:rPr>
        <w:t>DOTYCZĄCE PRZESŁANEK WYKLUCZENIA Z POSTĘPOWANIA</w:t>
      </w:r>
    </w:p>
    <w:p w:rsidR="00104890" w:rsidRPr="00F55E5F" w:rsidRDefault="00104890" w:rsidP="0010489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104890" w:rsidRDefault="00104890" w:rsidP="00104890">
      <w:pPr>
        <w:spacing w:after="120"/>
        <w:rPr>
          <w:rFonts w:asciiTheme="minorHAnsi" w:hAnsiTheme="minorHAnsi" w:cs="Arial"/>
          <w:sz w:val="22"/>
          <w:szCs w:val="22"/>
        </w:rPr>
      </w:pPr>
      <w:r w:rsidRPr="00F55E5F">
        <w:rPr>
          <w:rFonts w:asciiTheme="minorHAnsi" w:hAnsiTheme="minorHAnsi" w:cs="Arial"/>
          <w:sz w:val="21"/>
          <w:szCs w:val="21"/>
        </w:rPr>
        <w:t>Na potrzeby postępowania o udzielenie zamówienia publicznego</w:t>
      </w:r>
      <w:r>
        <w:rPr>
          <w:rFonts w:asciiTheme="minorHAnsi" w:hAnsiTheme="minorHAnsi" w:cs="Arial"/>
          <w:sz w:val="21"/>
          <w:szCs w:val="21"/>
        </w:rPr>
        <w:t xml:space="preserve"> </w:t>
      </w:r>
      <w:r w:rsidRPr="00F55E5F">
        <w:rPr>
          <w:rFonts w:asciiTheme="minorHAnsi" w:hAnsiTheme="minorHAnsi" w:cs="Arial"/>
          <w:sz w:val="21"/>
          <w:szCs w:val="21"/>
        </w:rPr>
        <w:t>pn</w:t>
      </w:r>
      <w:r>
        <w:rPr>
          <w:rFonts w:asciiTheme="minorHAnsi" w:hAnsiTheme="minorHAnsi" w:cs="Arial"/>
          <w:sz w:val="22"/>
          <w:szCs w:val="22"/>
        </w:rPr>
        <w:t xml:space="preserve">; </w:t>
      </w:r>
    </w:p>
    <w:p w:rsidR="00104890" w:rsidRPr="00B85E2F" w:rsidRDefault="00104890" w:rsidP="00104890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BANKOWA OBSŁUGA BUDŻETU MIASTA ŁUKÓW I JEDNOSTEK PODLEGŁYCH </w:t>
      </w:r>
      <w:r w:rsidRPr="00AE09B4">
        <w:rPr>
          <w:rFonts w:asciiTheme="minorHAnsi" w:hAnsiTheme="minorHAnsi" w:cs="ArialNarrow,Bold"/>
          <w:b/>
          <w:bCs/>
          <w:sz w:val="22"/>
          <w:szCs w:val="22"/>
        </w:rPr>
        <w:t>(nr ref. ZP.271.4.2017)</w:t>
      </w:r>
      <w:r>
        <w:rPr>
          <w:rFonts w:asciiTheme="minorHAnsi" w:hAnsiTheme="minorHAnsi" w:cs="ArialNarrow,Bold"/>
          <w:b/>
          <w:bCs/>
          <w:sz w:val="22"/>
          <w:szCs w:val="22"/>
        </w:rPr>
        <w:t xml:space="preserve"> </w:t>
      </w:r>
      <w:proofErr w:type="gramStart"/>
      <w:r w:rsidRPr="00F55E5F">
        <w:rPr>
          <w:rFonts w:asciiTheme="minorHAnsi" w:hAnsiTheme="minorHAnsi" w:cs="Arial"/>
          <w:sz w:val="21"/>
          <w:szCs w:val="21"/>
        </w:rPr>
        <w:t>prowadzonego</w:t>
      </w:r>
      <w:proofErr w:type="gramEnd"/>
      <w:r w:rsidRPr="00F55E5F">
        <w:rPr>
          <w:rFonts w:asciiTheme="minorHAnsi" w:hAnsiTheme="minorHAnsi" w:cs="Arial"/>
          <w:sz w:val="21"/>
          <w:szCs w:val="21"/>
        </w:rPr>
        <w:t xml:space="preserve"> przez </w:t>
      </w:r>
      <w:r>
        <w:rPr>
          <w:rFonts w:asciiTheme="minorHAnsi" w:hAnsiTheme="minorHAnsi" w:cs="Arial"/>
          <w:b/>
          <w:sz w:val="21"/>
          <w:szCs w:val="21"/>
        </w:rPr>
        <w:t>MIASTO ŁUKÓW</w:t>
      </w:r>
    </w:p>
    <w:p w:rsidR="00104890" w:rsidRDefault="00104890" w:rsidP="00104890">
      <w:pPr>
        <w:spacing w:after="120"/>
        <w:ind w:firstLine="709"/>
        <w:jc w:val="both"/>
        <w:rPr>
          <w:rFonts w:asciiTheme="minorHAnsi" w:hAnsiTheme="minorHAnsi" w:cs="Arial"/>
          <w:sz w:val="21"/>
          <w:szCs w:val="21"/>
        </w:rPr>
      </w:pPr>
      <w:r w:rsidRPr="00F55E5F">
        <w:rPr>
          <w:rFonts w:asciiTheme="minorHAnsi" w:hAnsiTheme="minorHAnsi" w:cs="Arial"/>
          <w:i/>
          <w:sz w:val="16"/>
          <w:szCs w:val="16"/>
        </w:rPr>
        <w:t xml:space="preserve">(nazwa </w:t>
      </w:r>
      <w:proofErr w:type="gramStart"/>
      <w:r w:rsidRPr="00F55E5F">
        <w:rPr>
          <w:rFonts w:asciiTheme="minorHAnsi" w:hAnsiTheme="minorHAnsi" w:cs="Arial"/>
          <w:i/>
          <w:sz w:val="16"/>
          <w:szCs w:val="16"/>
        </w:rPr>
        <w:t>postępowania)</w:t>
      </w:r>
      <w:r w:rsidRPr="00F55E5F">
        <w:rPr>
          <w:rFonts w:asciiTheme="minorHAnsi" w:hAnsiTheme="minorHAnsi" w:cs="Arial"/>
          <w:sz w:val="16"/>
          <w:szCs w:val="16"/>
        </w:rPr>
        <w:t>,</w:t>
      </w:r>
      <w:r w:rsidRPr="00F55E5F">
        <w:rPr>
          <w:rFonts w:asciiTheme="minorHAnsi" w:hAnsiTheme="minorHAnsi" w:cs="Arial"/>
          <w:i/>
          <w:sz w:val="16"/>
          <w:szCs w:val="16"/>
        </w:rPr>
        <w:t xml:space="preserve"> </w:t>
      </w:r>
      <w:r>
        <w:rPr>
          <w:rFonts w:asciiTheme="minorHAnsi" w:hAnsiTheme="minorHAnsi" w:cs="Arial"/>
          <w:i/>
          <w:sz w:val="16"/>
          <w:szCs w:val="16"/>
        </w:rPr>
        <w:tab/>
      </w:r>
      <w:r>
        <w:rPr>
          <w:rFonts w:asciiTheme="minorHAnsi" w:hAnsiTheme="minorHAnsi" w:cs="Arial"/>
          <w:i/>
          <w:sz w:val="16"/>
          <w:szCs w:val="16"/>
        </w:rPr>
        <w:tab/>
      </w:r>
      <w:r>
        <w:rPr>
          <w:rFonts w:asciiTheme="minorHAnsi" w:hAnsiTheme="minorHAnsi" w:cs="Arial"/>
          <w:i/>
          <w:sz w:val="16"/>
          <w:szCs w:val="16"/>
        </w:rPr>
        <w:tab/>
      </w:r>
      <w:r>
        <w:rPr>
          <w:rFonts w:asciiTheme="minorHAnsi" w:hAnsiTheme="minorHAnsi" w:cs="Arial"/>
          <w:i/>
          <w:sz w:val="16"/>
          <w:szCs w:val="16"/>
        </w:rPr>
        <w:tab/>
      </w:r>
      <w:r>
        <w:rPr>
          <w:rFonts w:asciiTheme="minorHAnsi" w:hAnsiTheme="minorHAnsi" w:cs="Arial"/>
          <w:i/>
          <w:sz w:val="16"/>
          <w:szCs w:val="16"/>
        </w:rPr>
        <w:tab/>
      </w:r>
      <w:r>
        <w:rPr>
          <w:rFonts w:asciiTheme="minorHAnsi" w:hAnsiTheme="minorHAnsi" w:cs="Arial"/>
          <w:i/>
          <w:sz w:val="16"/>
          <w:szCs w:val="16"/>
        </w:rPr>
        <w:tab/>
        <w:t xml:space="preserve">                         </w:t>
      </w:r>
      <w:r w:rsidRPr="00F55E5F">
        <w:rPr>
          <w:rFonts w:asciiTheme="minorHAnsi" w:hAnsiTheme="minorHAnsi" w:cs="Arial"/>
          <w:i/>
          <w:sz w:val="16"/>
          <w:szCs w:val="16"/>
        </w:rPr>
        <w:t>(oznaczenie</w:t>
      </w:r>
      <w:proofErr w:type="gramEnd"/>
      <w:r w:rsidRPr="00F55E5F">
        <w:rPr>
          <w:rFonts w:asciiTheme="minorHAnsi" w:hAnsiTheme="minorHAnsi" w:cs="Arial"/>
          <w:i/>
          <w:sz w:val="16"/>
          <w:szCs w:val="16"/>
        </w:rPr>
        <w:t xml:space="preserve"> zamawiającego),</w:t>
      </w:r>
    </w:p>
    <w:p w:rsidR="00104890" w:rsidRPr="00F55E5F" w:rsidRDefault="00104890" w:rsidP="00104890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proofErr w:type="gramStart"/>
      <w:r w:rsidRPr="00F55E5F">
        <w:rPr>
          <w:rFonts w:asciiTheme="minorHAnsi" w:hAnsiTheme="minorHAnsi" w:cs="Arial"/>
          <w:sz w:val="21"/>
          <w:szCs w:val="21"/>
        </w:rPr>
        <w:t>oświadczam</w:t>
      </w:r>
      <w:proofErr w:type="gramEnd"/>
      <w:r w:rsidRPr="00F55E5F">
        <w:rPr>
          <w:rFonts w:asciiTheme="minorHAnsi" w:hAnsiTheme="minorHAnsi" w:cs="Arial"/>
          <w:sz w:val="21"/>
          <w:szCs w:val="21"/>
        </w:rPr>
        <w:t>, co następuje:</w:t>
      </w:r>
    </w:p>
    <w:p w:rsidR="00104890" w:rsidRPr="00F55E5F" w:rsidRDefault="00104890" w:rsidP="00104890">
      <w:pPr>
        <w:shd w:val="clear" w:color="auto" w:fill="BFBFBF" w:themeFill="background1" w:themeFillShade="BF"/>
        <w:spacing w:before="240"/>
        <w:rPr>
          <w:rFonts w:asciiTheme="minorHAnsi" w:hAnsiTheme="minorHAnsi" w:cs="Arial"/>
          <w:b/>
          <w:sz w:val="21"/>
          <w:szCs w:val="21"/>
        </w:rPr>
      </w:pPr>
      <w:r w:rsidRPr="00F55E5F">
        <w:rPr>
          <w:rFonts w:asciiTheme="minorHAnsi" w:hAnsiTheme="minorHAnsi" w:cs="Arial"/>
          <w:b/>
          <w:sz w:val="21"/>
          <w:szCs w:val="21"/>
        </w:rPr>
        <w:t>OŚWIADCZENIA DOTYCZĄCE WYKONAWCY:</w:t>
      </w:r>
    </w:p>
    <w:p w:rsidR="00104890" w:rsidRPr="00F55E5F" w:rsidRDefault="00104890" w:rsidP="00104890">
      <w:pPr>
        <w:pStyle w:val="Akapitzlist"/>
        <w:numPr>
          <w:ilvl w:val="0"/>
          <w:numId w:val="4"/>
        </w:numPr>
        <w:spacing w:before="120"/>
        <w:ind w:left="714" w:hanging="357"/>
        <w:jc w:val="both"/>
        <w:rPr>
          <w:rFonts w:asciiTheme="minorHAnsi" w:hAnsiTheme="minorHAnsi" w:cs="Arial"/>
          <w:sz w:val="21"/>
          <w:szCs w:val="21"/>
        </w:rPr>
      </w:pPr>
      <w:r w:rsidRPr="00F55E5F">
        <w:rPr>
          <w:rFonts w:asciiTheme="minorHAnsi" w:hAnsiTheme="minorHAnsi" w:cs="Arial"/>
          <w:sz w:val="21"/>
          <w:szCs w:val="21"/>
        </w:rPr>
        <w:t xml:space="preserve">Oświadczam, że nie podlegam wykluczeniu z postępowania na </w:t>
      </w:r>
      <w:proofErr w:type="gramStart"/>
      <w:r w:rsidRPr="00F55E5F">
        <w:rPr>
          <w:rFonts w:asciiTheme="minorHAnsi" w:hAnsiTheme="minorHAnsi" w:cs="Arial"/>
          <w:sz w:val="21"/>
          <w:szCs w:val="21"/>
        </w:rPr>
        <w:t xml:space="preserve">podstawie </w:t>
      </w:r>
      <w:r>
        <w:rPr>
          <w:rFonts w:asciiTheme="minorHAnsi" w:hAnsiTheme="minorHAnsi" w:cs="Arial"/>
          <w:sz w:val="21"/>
          <w:szCs w:val="21"/>
        </w:rPr>
        <w:t xml:space="preserve"> </w:t>
      </w:r>
      <w:r w:rsidRPr="00F55E5F">
        <w:rPr>
          <w:rFonts w:asciiTheme="minorHAnsi" w:hAnsiTheme="minorHAnsi" w:cs="Arial"/>
          <w:sz w:val="21"/>
          <w:szCs w:val="21"/>
        </w:rPr>
        <w:t>art</w:t>
      </w:r>
      <w:proofErr w:type="gramEnd"/>
      <w:r w:rsidRPr="00F55E5F">
        <w:rPr>
          <w:rFonts w:asciiTheme="minorHAnsi" w:hAnsiTheme="minorHAnsi" w:cs="Arial"/>
          <w:sz w:val="21"/>
          <w:szCs w:val="21"/>
        </w:rPr>
        <w:t xml:space="preserve">. 24 ust 1 </w:t>
      </w:r>
      <w:proofErr w:type="spellStart"/>
      <w:r w:rsidRPr="00F55E5F">
        <w:rPr>
          <w:rFonts w:asciiTheme="minorHAnsi" w:hAnsiTheme="minorHAnsi" w:cs="Arial"/>
          <w:sz w:val="21"/>
          <w:szCs w:val="21"/>
        </w:rPr>
        <w:t>pkt</w:t>
      </w:r>
      <w:proofErr w:type="spellEnd"/>
      <w:r w:rsidRPr="00F55E5F">
        <w:rPr>
          <w:rFonts w:asciiTheme="minorHAnsi" w:hAnsiTheme="minorHAnsi" w:cs="Arial"/>
          <w:sz w:val="21"/>
          <w:szCs w:val="21"/>
        </w:rPr>
        <w:t xml:space="preserve"> 12-23 ustawy </w:t>
      </w:r>
      <w:proofErr w:type="spellStart"/>
      <w:r w:rsidRPr="00F55E5F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F55E5F">
        <w:rPr>
          <w:rFonts w:asciiTheme="minorHAnsi" w:hAnsiTheme="minorHAnsi" w:cs="Arial"/>
          <w:sz w:val="21"/>
          <w:szCs w:val="21"/>
        </w:rPr>
        <w:t>.</w:t>
      </w:r>
    </w:p>
    <w:p w:rsidR="00104890" w:rsidRPr="004F7FE8" w:rsidRDefault="00104890" w:rsidP="0010489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F7FE8">
        <w:rPr>
          <w:rFonts w:asciiTheme="minorHAnsi" w:hAnsiTheme="minorHAnsi" w:cs="Arial"/>
          <w:sz w:val="21"/>
          <w:szCs w:val="21"/>
        </w:rPr>
        <w:t xml:space="preserve">Oświadczam, że nie podlegam wykluczeniu z postępowania na podstawie art. 24 ust. 5 ustawy </w:t>
      </w:r>
      <w:proofErr w:type="spellStart"/>
      <w:r w:rsidRPr="004F7FE8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4F7FE8">
        <w:rPr>
          <w:rFonts w:asciiTheme="minorHAnsi" w:hAnsiTheme="minorHAnsi" w:cs="Arial"/>
          <w:sz w:val="16"/>
          <w:szCs w:val="16"/>
        </w:rPr>
        <w:t>.</w:t>
      </w:r>
    </w:p>
    <w:p w:rsidR="00104890" w:rsidRPr="00F55E5F" w:rsidRDefault="00104890" w:rsidP="00104890">
      <w:pPr>
        <w:spacing w:line="360" w:lineRule="auto"/>
        <w:jc w:val="both"/>
        <w:rPr>
          <w:rFonts w:asciiTheme="minorHAnsi" w:hAnsiTheme="minorHAnsi" w:cs="Arial"/>
          <w:i/>
          <w:sz w:val="20"/>
        </w:rPr>
      </w:pPr>
    </w:p>
    <w:p w:rsidR="00104890" w:rsidRPr="00F55E5F" w:rsidRDefault="00104890" w:rsidP="00104890">
      <w:pPr>
        <w:spacing w:line="360" w:lineRule="auto"/>
        <w:jc w:val="both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0"/>
        </w:rPr>
        <w:t>………</w:t>
      </w:r>
      <w:r>
        <w:rPr>
          <w:rFonts w:asciiTheme="minorHAnsi" w:hAnsiTheme="minorHAnsi" w:cs="Arial"/>
          <w:sz w:val="20"/>
        </w:rPr>
        <w:t>…………</w:t>
      </w:r>
      <w:r w:rsidRPr="00F55E5F">
        <w:rPr>
          <w:rFonts w:asciiTheme="minorHAnsi" w:hAnsiTheme="minorHAnsi" w:cs="Arial"/>
          <w:sz w:val="20"/>
        </w:rPr>
        <w:t>…….…….</w:t>
      </w:r>
      <w:r w:rsidRPr="00F55E5F">
        <w:rPr>
          <w:rFonts w:asciiTheme="minorHAnsi" w:hAnsiTheme="minorHAnsi" w:cs="Arial"/>
          <w:i/>
          <w:sz w:val="16"/>
          <w:szCs w:val="16"/>
        </w:rPr>
        <w:t>(miejscowość</w:t>
      </w:r>
      <w:proofErr w:type="gramStart"/>
      <w:r w:rsidRPr="00F55E5F">
        <w:rPr>
          <w:rFonts w:asciiTheme="minorHAnsi" w:hAnsiTheme="minorHAnsi" w:cs="Arial"/>
          <w:i/>
          <w:sz w:val="16"/>
          <w:szCs w:val="16"/>
        </w:rPr>
        <w:t>),</w:t>
      </w:r>
      <w:r w:rsidRPr="0081216F">
        <w:rPr>
          <w:rFonts w:asciiTheme="minorHAnsi" w:hAnsiTheme="minorHAnsi" w:cs="Arial"/>
          <w:sz w:val="22"/>
          <w:szCs w:val="22"/>
        </w:rPr>
        <w:t>dnia</w:t>
      </w:r>
      <w:proofErr w:type="gramEnd"/>
      <w:r w:rsidRPr="0081216F">
        <w:rPr>
          <w:rFonts w:asciiTheme="minorHAnsi" w:hAnsiTheme="minorHAnsi" w:cs="Arial"/>
          <w:sz w:val="22"/>
          <w:szCs w:val="22"/>
        </w:rPr>
        <w:t xml:space="preserve"> </w:t>
      </w:r>
      <w:r w:rsidRPr="00F55E5F">
        <w:rPr>
          <w:rFonts w:asciiTheme="minorHAnsi" w:hAnsiTheme="minorHAnsi" w:cs="Arial"/>
          <w:sz w:val="20"/>
        </w:rPr>
        <w:t>………</w:t>
      </w:r>
      <w:r>
        <w:rPr>
          <w:rFonts w:asciiTheme="minorHAnsi" w:hAnsiTheme="minorHAnsi" w:cs="Arial"/>
          <w:sz w:val="20"/>
        </w:rPr>
        <w:t>……….</w:t>
      </w:r>
      <w:r w:rsidRPr="00F55E5F">
        <w:rPr>
          <w:rFonts w:asciiTheme="minorHAnsi" w:hAnsiTheme="minorHAnsi" w:cs="Arial"/>
          <w:sz w:val="20"/>
        </w:rPr>
        <w:t xml:space="preserve">….……. </w:t>
      </w:r>
      <w:proofErr w:type="gramStart"/>
      <w:r w:rsidRPr="00F55E5F">
        <w:rPr>
          <w:rFonts w:asciiTheme="minorHAnsi" w:hAnsiTheme="minorHAnsi" w:cs="Arial"/>
          <w:sz w:val="20"/>
        </w:rPr>
        <w:t>r</w:t>
      </w:r>
      <w:proofErr w:type="gramEnd"/>
      <w:r w:rsidRPr="00F55E5F">
        <w:rPr>
          <w:rFonts w:asciiTheme="minorHAnsi" w:hAnsiTheme="minorHAnsi" w:cs="Arial"/>
          <w:sz w:val="20"/>
        </w:rPr>
        <w:t xml:space="preserve">. </w:t>
      </w:r>
    </w:p>
    <w:p w:rsidR="00104890" w:rsidRPr="00F55E5F" w:rsidRDefault="00104890" w:rsidP="00104890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104890" w:rsidRPr="00F55E5F" w:rsidRDefault="00104890" w:rsidP="00104890">
      <w:pPr>
        <w:spacing w:line="360" w:lineRule="auto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Pr="00F55E5F">
        <w:rPr>
          <w:rFonts w:asciiTheme="minorHAnsi" w:hAnsiTheme="minorHAnsi" w:cs="Arial"/>
          <w:sz w:val="20"/>
        </w:rPr>
        <w:t>…………………………………………</w:t>
      </w:r>
    </w:p>
    <w:p w:rsidR="00104890" w:rsidRPr="00F55E5F" w:rsidRDefault="00104890" w:rsidP="00104890">
      <w:pPr>
        <w:spacing w:line="360" w:lineRule="auto"/>
        <w:ind w:left="7088" w:hanging="7"/>
        <w:jc w:val="both"/>
        <w:rPr>
          <w:rFonts w:asciiTheme="minorHAnsi" w:hAnsiTheme="minorHAnsi" w:cs="Arial"/>
          <w:i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(podpis)</w:t>
      </w:r>
    </w:p>
    <w:p w:rsidR="00104890" w:rsidRPr="0081216F" w:rsidRDefault="00104890" w:rsidP="00104890">
      <w:pPr>
        <w:spacing w:line="360" w:lineRule="auto"/>
        <w:jc w:val="both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55E5F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F55E5F">
        <w:rPr>
          <w:rFonts w:asciiTheme="minorHAnsi" w:hAnsiTheme="minorHAnsi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F55E5F">
        <w:rPr>
          <w:rFonts w:asciiTheme="minorHAnsi" w:hAnsiTheme="minorHAnsi" w:cs="Arial"/>
          <w:i/>
          <w:sz w:val="16"/>
          <w:szCs w:val="16"/>
        </w:rPr>
        <w:t>pkt</w:t>
      </w:r>
      <w:proofErr w:type="spellEnd"/>
      <w:r w:rsidRPr="00F55E5F">
        <w:rPr>
          <w:rFonts w:asciiTheme="minorHAnsi" w:hAnsiTheme="minorHAnsi" w:cs="Arial"/>
          <w:i/>
          <w:sz w:val="16"/>
          <w:szCs w:val="16"/>
        </w:rPr>
        <w:t xml:space="preserve"> 13-14, 16-20 lub art. 24 ust. 5 ustawy </w:t>
      </w:r>
      <w:proofErr w:type="spellStart"/>
      <w:r w:rsidRPr="00F55E5F">
        <w:rPr>
          <w:rFonts w:asciiTheme="minorHAnsi" w:hAnsiTheme="minorHAnsi" w:cs="Arial"/>
          <w:i/>
          <w:sz w:val="16"/>
          <w:szCs w:val="16"/>
        </w:rPr>
        <w:t>Pzp</w:t>
      </w:r>
      <w:proofErr w:type="spellEnd"/>
      <w:r w:rsidRPr="00F55E5F">
        <w:rPr>
          <w:rFonts w:asciiTheme="minorHAnsi" w:hAnsiTheme="minorHAnsi" w:cs="Arial"/>
          <w:i/>
          <w:sz w:val="16"/>
          <w:szCs w:val="16"/>
        </w:rPr>
        <w:t>).</w:t>
      </w:r>
      <w:r w:rsidRPr="00F55E5F">
        <w:rPr>
          <w:rFonts w:asciiTheme="minorHAnsi" w:hAnsiTheme="minorHAnsi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55E5F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F55E5F">
        <w:rPr>
          <w:rFonts w:asciiTheme="minorHAnsi" w:hAnsiTheme="minorHAnsi" w:cs="Arial"/>
          <w:sz w:val="21"/>
          <w:szCs w:val="21"/>
        </w:rPr>
        <w:t xml:space="preserve"> podjąłem następujące środki naprawcze: </w:t>
      </w:r>
      <w:r w:rsidRPr="0081216F">
        <w:rPr>
          <w:rFonts w:asciiTheme="minorHAnsi" w:hAnsiTheme="minorHAnsi" w:cs="Arial"/>
          <w:sz w:val="20"/>
        </w:rPr>
        <w:t>……………………………………………………………</w:t>
      </w:r>
      <w:r>
        <w:rPr>
          <w:rFonts w:asciiTheme="minorHAnsi" w:hAnsiTheme="minorHAnsi" w:cs="Arial"/>
          <w:sz w:val="20"/>
        </w:rPr>
        <w:t>………………………………</w:t>
      </w:r>
      <w:r w:rsidRPr="0081216F">
        <w:rPr>
          <w:rFonts w:asciiTheme="minorHAnsi" w:hAnsiTheme="minorHAnsi" w:cs="Arial"/>
          <w:sz w:val="20"/>
        </w:rPr>
        <w:t>………………………</w:t>
      </w:r>
    </w:p>
    <w:p w:rsidR="00104890" w:rsidRPr="00F55E5F" w:rsidRDefault="00104890" w:rsidP="0010489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F55E5F">
        <w:rPr>
          <w:rFonts w:asciiTheme="minorHAnsi" w:hAnsiTheme="minorHAnsi" w:cs="Arial"/>
          <w:sz w:val="20"/>
        </w:rPr>
        <w:t>…………………………………………………………………………………………..…………………...........……</w:t>
      </w:r>
      <w:r>
        <w:rPr>
          <w:rFonts w:asciiTheme="minorHAnsi" w:hAnsiTheme="minorHAnsi" w:cs="Arial"/>
          <w:sz w:val="20"/>
        </w:rPr>
        <w:t>………</w:t>
      </w:r>
      <w:r w:rsidRPr="00F55E5F">
        <w:rPr>
          <w:rFonts w:asciiTheme="minorHAnsi" w:hAnsiTheme="minorHAnsi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4890" w:rsidRPr="00F55E5F" w:rsidRDefault="00104890" w:rsidP="00104890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104890" w:rsidRPr="00F55E5F" w:rsidRDefault="00104890" w:rsidP="00104890">
      <w:pPr>
        <w:spacing w:line="360" w:lineRule="auto"/>
        <w:jc w:val="both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0"/>
        </w:rPr>
        <w:t xml:space="preserve">…………….……. </w:t>
      </w:r>
      <w:r w:rsidRPr="00F55E5F">
        <w:rPr>
          <w:rFonts w:asciiTheme="minorHAnsi" w:hAnsiTheme="minorHAnsi" w:cs="Arial"/>
          <w:i/>
          <w:sz w:val="16"/>
          <w:szCs w:val="16"/>
        </w:rPr>
        <w:t>(</w:t>
      </w:r>
      <w:proofErr w:type="gramStart"/>
      <w:r w:rsidRPr="00F55E5F">
        <w:rPr>
          <w:rFonts w:asciiTheme="minorHAnsi" w:hAnsiTheme="minorHAnsi" w:cs="Arial"/>
          <w:i/>
          <w:sz w:val="16"/>
          <w:szCs w:val="16"/>
        </w:rPr>
        <w:t>miejscowość</w:t>
      </w:r>
      <w:proofErr w:type="gramEnd"/>
      <w:r w:rsidRPr="00F55E5F">
        <w:rPr>
          <w:rFonts w:asciiTheme="minorHAnsi" w:hAnsiTheme="minorHAnsi" w:cs="Arial"/>
          <w:i/>
          <w:sz w:val="16"/>
          <w:szCs w:val="16"/>
        </w:rPr>
        <w:t>)</w:t>
      </w:r>
      <w:r w:rsidRPr="00F55E5F">
        <w:rPr>
          <w:rFonts w:asciiTheme="minorHAnsi" w:hAnsiTheme="minorHAnsi" w:cs="Arial"/>
          <w:i/>
          <w:sz w:val="20"/>
        </w:rPr>
        <w:t xml:space="preserve">, </w:t>
      </w:r>
      <w:r w:rsidRPr="0081216F">
        <w:rPr>
          <w:rFonts w:asciiTheme="minorHAnsi" w:hAnsiTheme="minorHAnsi" w:cs="Arial"/>
          <w:sz w:val="22"/>
          <w:szCs w:val="22"/>
        </w:rPr>
        <w:t>dnia</w:t>
      </w:r>
      <w:r w:rsidRPr="00F55E5F">
        <w:rPr>
          <w:rFonts w:asciiTheme="minorHAnsi" w:hAnsiTheme="minorHAnsi" w:cs="Arial"/>
          <w:sz w:val="20"/>
        </w:rPr>
        <w:t xml:space="preserve"> …………………. </w:t>
      </w:r>
      <w:proofErr w:type="gramStart"/>
      <w:r w:rsidRPr="00F55E5F">
        <w:rPr>
          <w:rFonts w:asciiTheme="minorHAnsi" w:hAnsiTheme="minorHAnsi" w:cs="Arial"/>
          <w:sz w:val="20"/>
        </w:rPr>
        <w:t>r</w:t>
      </w:r>
      <w:proofErr w:type="gramEnd"/>
      <w:r w:rsidRPr="00F55E5F">
        <w:rPr>
          <w:rFonts w:asciiTheme="minorHAnsi" w:hAnsiTheme="minorHAnsi" w:cs="Arial"/>
          <w:sz w:val="20"/>
        </w:rPr>
        <w:t xml:space="preserve">. </w:t>
      </w:r>
    </w:p>
    <w:p w:rsidR="00104890" w:rsidRPr="00F55E5F" w:rsidRDefault="00104890" w:rsidP="00104890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104890" w:rsidRPr="00F55E5F" w:rsidRDefault="00104890" w:rsidP="00104890">
      <w:pPr>
        <w:spacing w:line="360" w:lineRule="auto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Pr="00F55E5F">
        <w:rPr>
          <w:rFonts w:asciiTheme="minorHAnsi" w:hAnsiTheme="minorHAnsi" w:cs="Arial"/>
          <w:sz w:val="20"/>
        </w:rPr>
        <w:t>…………………………………………</w:t>
      </w:r>
    </w:p>
    <w:p w:rsidR="00104890" w:rsidRPr="00F55E5F" w:rsidRDefault="00104890" w:rsidP="00104890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(podpis)</w:t>
      </w:r>
    </w:p>
    <w:p w:rsidR="00104890" w:rsidRPr="00F55E5F" w:rsidRDefault="00104890" w:rsidP="00104890">
      <w:pPr>
        <w:shd w:val="clear" w:color="auto" w:fill="BFBFBF" w:themeFill="background1" w:themeFillShade="BF"/>
        <w:spacing w:before="240"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F55E5F">
        <w:rPr>
          <w:rFonts w:asciiTheme="minorHAnsi" w:hAnsiTheme="minorHAnsi" w:cs="Arial"/>
          <w:b/>
          <w:sz w:val="21"/>
          <w:szCs w:val="21"/>
        </w:rPr>
        <w:t xml:space="preserve">OŚWIADCZENIE DOTYCZĄCE PODMIOTU, </w:t>
      </w:r>
      <w:proofErr w:type="gramStart"/>
      <w:r w:rsidRPr="00F55E5F">
        <w:rPr>
          <w:rFonts w:asciiTheme="minorHAnsi" w:hAnsiTheme="minorHAnsi" w:cs="Arial"/>
          <w:b/>
          <w:sz w:val="21"/>
          <w:szCs w:val="21"/>
        </w:rPr>
        <w:t>NA KTÓREGO</w:t>
      </w:r>
      <w:proofErr w:type="gramEnd"/>
      <w:r w:rsidRPr="00F55E5F">
        <w:rPr>
          <w:rFonts w:asciiTheme="minorHAnsi" w:hAnsiTheme="minorHAnsi" w:cs="Arial"/>
          <w:b/>
          <w:sz w:val="21"/>
          <w:szCs w:val="21"/>
        </w:rPr>
        <w:t xml:space="preserve"> ZASOBY POWOŁUJE SIĘ WYKONAWCA:</w:t>
      </w:r>
    </w:p>
    <w:p w:rsidR="00104890" w:rsidRPr="00F55E5F" w:rsidRDefault="00104890" w:rsidP="00104890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104890" w:rsidRPr="00F55E5F" w:rsidRDefault="00104890" w:rsidP="00104890">
      <w:pPr>
        <w:spacing w:line="360" w:lineRule="auto"/>
        <w:jc w:val="both"/>
        <w:rPr>
          <w:rFonts w:asciiTheme="minorHAnsi" w:hAnsiTheme="minorHAnsi" w:cs="Arial"/>
          <w:i/>
          <w:sz w:val="20"/>
        </w:rPr>
      </w:pPr>
      <w:r w:rsidRPr="00F55E5F">
        <w:rPr>
          <w:rFonts w:asciiTheme="minorHAnsi" w:hAnsiTheme="minorHAnsi" w:cs="Arial"/>
          <w:sz w:val="21"/>
          <w:szCs w:val="21"/>
        </w:rPr>
        <w:t>Oświadczam, że następujący/e podmiot/y, na którego/</w:t>
      </w:r>
      <w:proofErr w:type="spellStart"/>
      <w:r w:rsidRPr="00F55E5F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F55E5F">
        <w:rPr>
          <w:rFonts w:asciiTheme="minorHAnsi" w:hAnsiTheme="minorHAnsi" w:cs="Arial"/>
          <w:sz w:val="21"/>
          <w:szCs w:val="21"/>
        </w:rPr>
        <w:t xml:space="preserve"> zasoby powołuję się w niniejszym postępowaniu, tj.:</w:t>
      </w:r>
      <w:r>
        <w:rPr>
          <w:rFonts w:asciiTheme="minorHAnsi" w:hAnsiTheme="minorHAnsi" w:cs="Arial"/>
          <w:sz w:val="21"/>
          <w:szCs w:val="21"/>
        </w:rPr>
        <w:t xml:space="preserve"> </w:t>
      </w:r>
      <w:r w:rsidRPr="00F55E5F">
        <w:rPr>
          <w:rFonts w:asciiTheme="minorHAnsi" w:hAnsiTheme="minorHAnsi" w:cs="Arial"/>
          <w:sz w:val="20"/>
        </w:rPr>
        <w:t>…………………………………………………………………….………………………</w:t>
      </w:r>
      <w:r w:rsidRPr="00F55E5F">
        <w:rPr>
          <w:rFonts w:asciiTheme="minorHAnsi" w:hAnsiTheme="minorHAnsi" w:cs="Arial"/>
          <w:i/>
          <w:sz w:val="16"/>
          <w:szCs w:val="16"/>
        </w:rPr>
        <w:t xml:space="preserve">(podać pełną nazwę/firmę, adres, a także w zależności od podmiotu: NIP/PESEL, </w:t>
      </w:r>
      <w:proofErr w:type="spellStart"/>
      <w:r w:rsidRPr="00F55E5F">
        <w:rPr>
          <w:rFonts w:asciiTheme="minorHAnsi" w:hAnsiTheme="minorHAnsi" w:cs="Arial"/>
          <w:i/>
          <w:sz w:val="16"/>
          <w:szCs w:val="16"/>
        </w:rPr>
        <w:t>KRS</w:t>
      </w:r>
      <w:proofErr w:type="spellEnd"/>
      <w:r w:rsidRPr="00F55E5F">
        <w:rPr>
          <w:rFonts w:asciiTheme="minorHAnsi" w:hAnsiTheme="minorHAnsi" w:cs="Arial"/>
          <w:i/>
          <w:sz w:val="16"/>
          <w:szCs w:val="16"/>
        </w:rPr>
        <w:t>/</w:t>
      </w:r>
      <w:proofErr w:type="spellStart"/>
      <w:r w:rsidRPr="00F55E5F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F55E5F">
        <w:rPr>
          <w:rFonts w:asciiTheme="minorHAnsi" w:hAnsiTheme="minorHAnsi" w:cs="Arial"/>
          <w:i/>
          <w:sz w:val="16"/>
          <w:szCs w:val="16"/>
        </w:rPr>
        <w:t>)</w:t>
      </w:r>
      <w:r>
        <w:rPr>
          <w:rFonts w:asciiTheme="minorHAnsi" w:hAnsiTheme="minorHAnsi" w:cs="Arial"/>
          <w:i/>
          <w:sz w:val="16"/>
          <w:szCs w:val="16"/>
        </w:rPr>
        <w:t xml:space="preserve"> </w:t>
      </w:r>
      <w:r w:rsidRPr="00F55E5F">
        <w:rPr>
          <w:rFonts w:asciiTheme="minorHAnsi" w:hAnsiTheme="minorHAnsi" w:cs="Arial"/>
          <w:sz w:val="21"/>
          <w:szCs w:val="21"/>
        </w:rPr>
        <w:t>nie podlega/ją wykluczeniu z postępowania o udzielenie zamówienia.</w:t>
      </w:r>
    </w:p>
    <w:p w:rsidR="00104890" w:rsidRPr="00F55E5F" w:rsidRDefault="00104890" w:rsidP="00104890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104890" w:rsidRPr="00F55E5F" w:rsidRDefault="00104890" w:rsidP="00104890">
      <w:pPr>
        <w:spacing w:line="360" w:lineRule="auto"/>
        <w:jc w:val="both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0"/>
        </w:rPr>
        <w:t xml:space="preserve">…………….……. </w:t>
      </w:r>
      <w:r w:rsidRPr="00F55E5F">
        <w:rPr>
          <w:rFonts w:asciiTheme="minorHAnsi" w:hAnsiTheme="minorHAnsi" w:cs="Arial"/>
          <w:i/>
          <w:sz w:val="16"/>
          <w:szCs w:val="16"/>
        </w:rPr>
        <w:t>(miejscowość</w:t>
      </w:r>
      <w:proofErr w:type="gramStart"/>
      <w:r w:rsidRPr="00F55E5F">
        <w:rPr>
          <w:rFonts w:asciiTheme="minorHAnsi" w:hAnsiTheme="minorHAnsi" w:cs="Arial"/>
          <w:i/>
          <w:sz w:val="16"/>
          <w:szCs w:val="16"/>
        </w:rPr>
        <w:t>),</w:t>
      </w:r>
      <w:r w:rsidRPr="00F55E5F">
        <w:rPr>
          <w:rFonts w:asciiTheme="minorHAnsi" w:hAnsiTheme="minorHAnsi" w:cs="Arial"/>
          <w:sz w:val="21"/>
          <w:szCs w:val="21"/>
        </w:rPr>
        <w:t>dnia</w:t>
      </w:r>
      <w:proofErr w:type="gramEnd"/>
      <w:r w:rsidRPr="00F55E5F">
        <w:rPr>
          <w:rFonts w:asciiTheme="minorHAnsi" w:hAnsiTheme="minorHAnsi" w:cs="Arial"/>
          <w:sz w:val="21"/>
          <w:szCs w:val="21"/>
        </w:rPr>
        <w:t xml:space="preserve"> …………………. </w:t>
      </w:r>
      <w:proofErr w:type="gramStart"/>
      <w:r w:rsidRPr="00F55E5F">
        <w:rPr>
          <w:rFonts w:asciiTheme="minorHAnsi" w:hAnsiTheme="minorHAnsi" w:cs="Arial"/>
          <w:sz w:val="21"/>
          <w:szCs w:val="21"/>
        </w:rPr>
        <w:t>r</w:t>
      </w:r>
      <w:proofErr w:type="gramEnd"/>
      <w:r w:rsidRPr="00F55E5F">
        <w:rPr>
          <w:rFonts w:asciiTheme="minorHAnsi" w:hAnsiTheme="minorHAnsi" w:cs="Arial"/>
          <w:sz w:val="21"/>
          <w:szCs w:val="21"/>
        </w:rPr>
        <w:t>.</w:t>
      </w:r>
    </w:p>
    <w:p w:rsidR="00104890" w:rsidRPr="00F55E5F" w:rsidRDefault="00104890" w:rsidP="00104890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104890" w:rsidRPr="00F55E5F" w:rsidRDefault="00104890" w:rsidP="00104890">
      <w:pPr>
        <w:spacing w:line="360" w:lineRule="auto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Pr="00F55E5F">
        <w:rPr>
          <w:rFonts w:asciiTheme="minorHAnsi" w:hAnsiTheme="minorHAnsi" w:cs="Arial"/>
          <w:sz w:val="20"/>
        </w:rPr>
        <w:t>…………………………………………</w:t>
      </w:r>
    </w:p>
    <w:p w:rsidR="00104890" w:rsidRPr="00F55E5F" w:rsidRDefault="00104890" w:rsidP="00104890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(podpis)</w:t>
      </w:r>
    </w:p>
    <w:p w:rsidR="00104890" w:rsidRPr="0081216F" w:rsidRDefault="00104890" w:rsidP="00104890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color w:val="FF0000"/>
          <w:sz w:val="16"/>
          <w:szCs w:val="16"/>
        </w:rPr>
      </w:pPr>
    </w:p>
    <w:p w:rsidR="00104890" w:rsidRPr="00F55E5F" w:rsidRDefault="00104890" w:rsidP="00104890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F55E5F">
        <w:rPr>
          <w:rFonts w:asciiTheme="minorHAnsi" w:hAnsiTheme="minorHAnsi" w:cs="Arial"/>
          <w:b/>
          <w:sz w:val="21"/>
          <w:szCs w:val="21"/>
        </w:rPr>
        <w:t xml:space="preserve">OŚWIADCZENIE DOTYCZĄCE PODWYKONAWCY NIEBĘDĄCEGO PODMIOTEM, </w:t>
      </w:r>
      <w:proofErr w:type="gramStart"/>
      <w:r w:rsidRPr="00F55E5F">
        <w:rPr>
          <w:rFonts w:asciiTheme="minorHAnsi" w:hAnsiTheme="minorHAnsi" w:cs="Arial"/>
          <w:b/>
          <w:sz w:val="21"/>
          <w:szCs w:val="21"/>
        </w:rPr>
        <w:t>NA</w:t>
      </w:r>
      <w:r>
        <w:rPr>
          <w:rFonts w:asciiTheme="minorHAnsi" w:hAnsiTheme="minorHAnsi" w:cs="Arial"/>
          <w:b/>
          <w:sz w:val="21"/>
          <w:szCs w:val="21"/>
        </w:rPr>
        <w:t xml:space="preserve"> </w:t>
      </w:r>
      <w:r w:rsidRPr="00F55E5F">
        <w:rPr>
          <w:rFonts w:asciiTheme="minorHAnsi" w:hAnsiTheme="minorHAnsi" w:cs="Arial"/>
          <w:b/>
          <w:sz w:val="21"/>
          <w:szCs w:val="21"/>
        </w:rPr>
        <w:t>KTÓREGO</w:t>
      </w:r>
      <w:proofErr w:type="gramEnd"/>
      <w:r w:rsidRPr="00F55E5F">
        <w:rPr>
          <w:rFonts w:asciiTheme="minorHAnsi" w:hAnsiTheme="minorHAnsi" w:cs="Arial"/>
          <w:b/>
          <w:sz w:val="21"/>
          <w:szCs w:val="21"/>
        </w:rPr>
        <w:t xml:space="preserve"> ZASOBY POWOŁUJE SIĘ WYKONAWCA:</w:t>
      </w:r>
    </w:p>
    <w:p w:rsidR="00104890" w:rsidRDefault="00104890" w:rsidP="00104890">
      <w:pPr>
        <w:spacing w:before="120"/>
        <w:rPr>
          <w:rFonts w:asciiTheme="minorHAnsi" w:hAnsiTheme="minorHAnsi" w:cs="Arial"/>
          <w:sz w:val="21"/>
          <w:szCs w:val="21"/>
        </w:rPr>
      </w:pPr>
      <w:r w:rsidRPr="00F55E5F">
        <w:rPr>
          <w:rFonts w:asciiTheme="minorHAnsi" w:hAnsiTheme="minorHAnsi" w:cs="Arial"/>
          <w:sz w:val="21"/>
          <w:szCs w:val="21"/>
        </w:rPr>
        <w:t>Oświadczam, że następujący/e podmiot/y, będący/e podwykonawcą/</w:t>
      </w:r>
      <w:proofErr w:type="spellStart"/>
      <w:r w:rsidRPr="00F55E5F">
        <w:rPr>
          <w:rFonts w:asciiTheme="minorHAnsi" w:hAnsiTheme="minorHAnsi" w:cs="Arial"/>
          <w:sz w:val="21"/>
          <w:szCs w:val="21"/>
        </w:rPr>
        <w:t>ami</w:t>
      </w:r>
      <w:proofErr w:type="spellEnd"/>
      <w:r w:rsidRPr="00F55E5F">
        <w:rPr>
          <w:rFonts w:asciiTheme="minorHAnsi" w:hAnsiTheme="minorHAnsi" w:cs="Arial"/>
          <w:sz w:val="21"/>
          <w:szCs w:val="21"/>
        </w:rPr>
        <w:t>:</w:t>
      </w:r>
      <w:r>
        <w:rPr>
          <w:rFonts w:asciiTheme="minorHAnsi" w:hAnsiTheme="minorHAnsi" w:cs="Arial"/>
          <w:sz w:val="21"/>
          <w:szCs w:val="21"/>
        </w:rPr>
        <w:t xml:space="preserve"> </w:t>
      </w:r>
      <w:r>
        <w:rPr>
          <w:rFonts w:asciiTheme="minorHAnsi" w:hAnsiTheme="minorHAnsi" w:cs="Arial"/>
          <w:sz w:val="21"/>
          <w:szCs w:val="21"/>
        </w:rPr>
        <w:br/>
      </w:r>
      <w:r>
        <w:rPr>
          <w:rFonts w:asciiTheme="minorHAnsi" w:hAnsiTheme="minorHAnsi" w:cs="Arial"/>
          <w:sz w:val="21"/>
          <w:szCs w:val="21"/>
        </w:rPr>
        <w:br/>
      </w:r>
      <w:r w:rsidRPr="00F55E5F">
        <w:rPr>
          <w:rFonts w:asciiTheme="minorHAnsi" w:hAnsiTheme="minorHAnsi" w:cs="Arial"/>
          <w:sz w:val="21"/>
          <w:szCs w:val="21"/>
        </w:rPr>
        <w:t>………………</w:t>
      </w:r>
      <w:r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…………………………………………………………………………………………..</w:t>
      </w:r>
      <w:r w:rsidRPr="00F55E5F">
        <w:rPr>
          <w:rFonts w:asciiTheme="minorHAnsi" w:hAnsiTheme="minorHAnsi" w:cs="Arial"/>
          <w:sz w:val="21"/>
          <w:szCs w:val="21"/>
        </w:rPr>
        <w:t>……………………………………………………..….……</w:t>
      </w:r>
    </w:p>
    <w:p w:rsidR="00104890" w:rsidRDefault="00104890" w:rsidP="00104890">
      <w:pPr>
        <w:jc w:val="both"/>
        <w:rPr>
          <w:rFonts w:asciiTheme="minorHAnsi" w:hAnsiTheme="minorHAnsi" w:cs="Arial"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 xml:space="preserve">(podać pełną nazwę/firmę, adres, a także w zależności od podmiotu: NIP/PESEL, </w:t>
      </w:r>
      <w:proofErr w:type="spellStart"/>
      <w:r w:rsidRPr="00F55E5F">
        <w:rPr>
          <w:rFonts w:asciiTheme="minorHAnsi" w:hAnsiTheme="minorHAnsi" w:cs="Arial"/>
          <w:i/>
          <w:sz w:val="16"/>
          <w:szCs w:val="16"/>
        </w:rPr>
        <w:t>KRS</w:t>
      </w:r>
      <w:proofErr w:type="spellEnd"/>
      <w:r w:rsidRPr="00F55E5F">
        <w:rPr>
          <w:rFonts w:asciiTheme="minorHAnsi" w:hAnsiTheme="minorHAnsi" w:cs="Arial"/>
          <w:i/>
          <w:sz w:val="16"/>
          <w:szCs w:val="16"/>
        </w:rPr>
        <w:t>/</w:t>
      </w:r>
      <w:proofErr w:type="spellStart"/>
      <w:r w:rsidRPr="00F55E5F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F55E5F">
        <w:rPr>
          <w:rFonts w:asciiTheme="minorHAnsi" w:hAnsiTheme="minorHAnsi" w:cs="Arial"/>
          <w:i/>
          <w:sz w:val="16"/>
          <w:szCs w:val="16"/>
        </w:rPr>
        <w:t>)</w:t>
      </w:r>
      <w:r w:rsidRPr="00F55E5F">
        <w:rPr>
          <w:rFonts w:asciiTheme="minorHAnsi" w:hAnsiTheme="minorHAnsi" w:cs="Arial"/>
          <w:sz w:val="16"/>
          <w:szCs w:val="16"/>
        </w:rPr>
        <w:t>,</w:t>
      </w:r>
      <w:bookmarkStart w:id="2" w:name="_GoBack"/>
    </w:p>
    <w:p w:rsidR="00104890" w:rsidRPr="00F55E5F" w:rsidRDefault="00104890" w:rsidP="00104890">
      <w:pPr>
        <w:jc w:val="both"/>
        <w:rPr>
          <w:rFonts w:asciiTheme="minorHAnsi" w:hAnsiTheme="minorHAnsi" w:cs="Arial"/>
          <w:sz w:val="21"/>
          <w:szCs w:val="21"/>
        </w:rPr>
      </w:pPr>
      <w:proofErr w:type="gramStart"/>
      <w:r w:rsidRPr="00F55E5F">
        <w:rPr>
          <w:rFonts w:asciiTheme="minorHAnsi" w:hAnsiTheme="minorHAnsi" w:cs="Arial"/>
          <w:sz w:val="21"/>
          <w:szCs w:val="21"/>
        </w:rPr>
        <w:t>nie</w:t>
      </w:r>
      <w:proofErr w:type="gramEnd"/>
      <w:r w:rsidRPr="00F55E5F">
        <w:rPr>
          <w:rFonts w:asciiTheme="minorHAnsi" w:hAnsiTheme="minorHAnsi" w:cs="Arial"/>
          <w:sz w:val="21"/>
          <w:szCs w:val="21"/>
        </w:rPr>
        <w:t xml:space="preserve"> podlega/ą wykluczeniu z postępowania o udzielenie zamówienia.</w:t>
      </w:r>
    </w:p>
    <w:bookmarkEnd w:id="2"/>
    <w:p w:rsidR="00104890" w:rsidRPr="00F55E5F" w:rsidRDefault="00104890" w:rsidP="00104890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104890" w:rsidRPr="00F55E5F" w:rsidRDefault="00104890" w:rsidP="00104890">
      <w:pPr>
        <w:spacing w:line="360" w:lineRule="auto"/>
        <w:jc w:val="both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0"/>
        </w:rPr>
        <w:t xml:space="preserve">…………….……. </w:t>
      </w:r>
      <w:r w:rsidRPr="00F55E5F">
        <w:rPr>
          <w:rFonts w:asciiTheme="minorHAnsi" w:hAnsiTheme="minorHAnsi" w:cs="Arial"/>
          <w:i/>
          <w:sz w:val="16"/>
          <w:szCs w:val="16"/>
        </w:rPr>
        <w:t>(miejscowość</w:t>
      </w:r>
      <w:proofErr w:type="gramStart"/>
      <w:r w:rsidRPr="00F55E5F">
        <w:rPr>
          <w:rFonts w:asciiTheme="minorHAnsi" w:hAnsiTheme="minorHAnsi" w:cs="Arial"/>
          <w:i/>
          <w:sz w:val="16"/>
          <w:szCs w:val="16"/>
        </w:rPr>
        <w:t>),</w:t>
      </w:r>
      <w:r w:rsidRPr="00F55E5F">
        <w:rPr>
          <w:rFonts w:asciiTheme="minorHAnsi" w:hAnsiTheme="minorHAnsi" w:cs="Arial"/>
          <w:sz w:val="21"/>
          <w:szCs w:val="21"/>
        </w:rPr>
        <w:t>dnia</w:t>
      </w:r>
      <w:proofErr w:type="gramEnd"/>
      <w:r w:rsidRPr="00F55E5F">
        <w:rPr>
          <w:rFonts w:asciiTheme="minorHAnsi" w:hAnsiTheme="minorHAnsi" w:cs="Arial"/>
          <w:sz w:val="21"/>
          <w:szCs w:val="21"/>
        </w:rPr>
        <w:t xml:space="preserve"> …………………. </w:t>
      </w:r>
      <w:proofErr w:type="gramStart"/>
      <w:r w:rsidRPr="00F55E5F">
        <w:rPr>
          <w:rFonts w:asciiTheme="minorHAnsi" w:hAnsiTheme="minorHAnsi" w:cs="Arial"/>
          <w:sz w:val="21"/>
          <w:szCs w:val="21"/>
        </w:rPr>
        <w:t>r</w:t>
      </w:r>
      <w:proofErr w:type="gramEnd"/>
      <w:r w:rsidRPr="00F55E5F">
        <w:rPr>
          <w:rFonts w:asciiTheme="minorHAnsi" w:hAnsiTheme="minorHAnsi" w:cs="Arial"/>
          <w:sz w:val="21"/>
          <w:szCs w:val="21"/>
        </w:rPr>
        <w:t>.</w:t>
      </w:r>
    </w:p>
    <w:p w:rsidR="00104890" w:rsidRPr="00F55E5F" w:rsidRDefault="00104890" w:rsidP="00104890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104890" w:rsidRPr="00F55E5F" w:rsidRDefault="00104890" w:rsidP="00104890">
      <w:pPr>
        <w:spacing w:line="360" w:lineRule="auto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Pr="00F55E5F">
        <w:rPr>
          <w:rFonts w:asciiTheme="minorHAnsi" w:hAnsiTheme="minorHAnsi" w:cs="Arial"/>
          <w:sz w:val="20"/>
        </w:rPr>
        <w:t>…………………………………………</w:t>
      </w:r>
    </w:p>
    <w:p w:rsidR="00104890" w:rsidRPr="00F55E5F" w:rsidRDefault="00104890" w:rsidP="00104890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 xml:space="preserve"> </w:t>
      </w:r>
      <w:r w:rsidRPr="00F55E5F">
        <w:rPr>
          <w:rFonts w:asciiTheme="minorHAnsi" w:hAnsiTheme="minorHAnsi" w:cs="Arial"/>
          <w:i/>
          <w:sz w:val="16"/>
          <w:szCs w:val="16"/>
        </w:rPr>
        <w:t>(podpis)</w:t>
      </w:r>
    </w:p>
    <w:p w:rsidR="00104890" w:rsidRDefault="00104890" w:rsidP="00104890">
      <w:pPr>
        <w:spacing w:line="360" w:lineRule="auto"/>
        <w:jc w:val="both"/>
        <w:rPr>
          <w:rFonts w:asciiTheme="minorHAnsi" w:hAnsiTheme="minorHAnsi" w:cs="Arial"/>
          <w:i/>
        </w:rPr>
      </w:pPr>
    </w:p>
    <w:p w:rsidR="00104890" w:rsidRDefault="00104890" w:rsidP="00104890">
      <w:pPr>
        <w:spacing w:line="360" w:lineRule="auto"/>
        <w:jc w:val="both"/>
        <w:rPr>
          <w:rFonts w:asciiTheme="minorHAnsi" w:hAnsiTheme="minorHAnsi" w:cs="Arial"/>
          <w:i/>
        </w:rPr>
      </w:pPr>
    </w:p>
    <w:p w:rsidR="00104890" w:rsidRPr="00F55E5F" w:rsidRDefault="00104890" w:rsidP="00104890">
      <w:pPr>
        <w:spacing w:line="360" w:lineRule="auto"/>
        <w:jc w:val="both"/>
        <w:rPr>
          <w:rFonts w:asciiTheme="minorHAnsi" w:hAnsiTheme="minorHAnsi" w:cs="Arial"/>
          <w:i/>
        </w:rPr>
      </w:pPr>
    </w:p>
    <w:p w:rsidR="00104890" w:rsidRPr="00F55E5F" w:rsidRDefault="00104890" w:rsidP="00104890">
      <w:pPr>
        <w:spacing w:line="360" w:lineRule="auto"/>
        <w:jc w:val="both"/>
        <w:rPr>
          <w:rFonts w:asciiTheme="minorHAnsi" w:hAnsiTheme="minorHAnsi" w:cs="Arial"/>
          <w:i/>
        </w:rPr>
      </w:pPr>
    </w:p>
    <w:p w:rsidR="00104890" w:rsidRPr="00F55E5F" w:rsidRDefault="00104890" w:rsidP="00104890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F55E5F">
        <w:rPr>
          <w:rFonts w:asciiTheme="minorHAnsi" w:hAnsiTheme="minorHAnsi" w:cs="Arial"/>
          <w:b/>
          <w:sz w:val="21"/>
          <w:szCs w:val="21"/>
        </w:rPr>
        <w:lastRenderedPageBreak/>
        <w:t>OŚWIADCZENIE DOTYCZĄCE PODANYCH INFORMACJI:</w:t>
      </w:r>
    </w:p>
    <w:p w:rsidR="00104890" w:rsidRPr="00F55E5F" w:rsidRDefault="00104890" w:rsidP="00104890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104890" w:rsidRPr="00F55E5F" w:rsidRDefault="00104890" w:rsidP="0010489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F55E5F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F55E5F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04890" w:rsidRPr="00F55E5F" w:rsidRDefault="00104890" w:rsidP="00104890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104890" w:rsidRPr="00F55E5F" w:rsidRDefault="00104890" w:rsidP="00104890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104890" w:rsidRPr="00F55E5F" w:rsidRDefault="00104890" w:rsidP="00104890">
      <w:pPr>
        <w:spacing w:line="360" w:lineRule="auto"/>
        <w:jc w:val="both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0"/>
        </w:rPr>
        <w:t xml:space="preserve">…………….……. </w:t>
      </w:r>
      <w:r w:rsidRPr="00F55E5F">
        <w:rPr>
          <w:rFonts w:asciiTheme="minorHAnsi" w:hAnsiTheme="minorHAnsi" w:cs="Arial"/>
          <w:i/>
          <w:sz w:val="16"/>
          <w:szCs w:val="16"/>
        </w:rPr>
        <w:t>(miejscowość</w:t>
      </w:r>
      <w:proofErr w:type="gramStart"/>
      <w:r w:rsidRPr="00F55E5F">
        <w:rPr>
          <w:rFonts w:asciiTheme="minorHAnsi" w:hAnsiTheme="minorHAnsi" w:cs="Arial"/>
          <w:i/>
          <w:sz w:val="16"/>
          <w:szCs w:val="16"/>
        </w:rPr>
        <w:t>),</w:t>
      </w:r>
      <w:r w:rsidRPr="0081216F">
        <w:rPr>
          <w:rFonts w:asciiTheme="minorHAnsi" w:hAnsiTheme="minorHAnsi" w:cs="Arial"/>
          <w:sz w:val="22"/>
          <w:szCs w:val="22"/>
        </w:rPr>
        <w:t>dnia</w:t>
      </w:r>
      <w:proofErr w:type="gramEnd"/>
      <w:r w:rsidRPr="00F55E5F">
        <w:rPr>
          <w:rFonts w:asciiTheme="minorHAnsi" w:hAnsiTheme="minorHAnsi" w:cs="Arial"/>
          <w:sz w:val="21"/>
          <w:szCs w:val="21"/>
        </w:rPr>
        <w:t xml:space="preserve"> </w:t>
      </w:r>
      <w:r w:rsidRPr="0081216F">
        <w:rPr>
          <w:rFonts w:asciiTheme="minorHAnsi" w:hAnsiTheme="minorHAnsi" w:cs="Arial"/>
          <w:sz w:val="20"/>
        </w:rPr>
        <w:t>………………….</w:t>
      </w:r>
      <w:r w:rsidRPr="00F55E5F">
        <w:rPr>
          <w:rFonts w:asciiTheme="minorHAnsi" w:hAnsiTheme="minorHAnsi" w:cs="Arial"/>
          <w:sz w:val="21"/>
          <w:szCs w:val="21"/>
        </w:rPr>
        <w:t xml:space="preserve"> </w:t>
      </w:r>
      <w:proofErr w:type="gramStart"/>
      <w:r w:rsidRPr="00F55E5F">
        <w:rPr>
          <w:rFonts w:asciiTheme="minorHAnsi" w:hAnsiTheme="minorHAnsi" w:cs="Arial"/>
          <w:sz w:val="21"/>
          <w:szCs w:val="21"/>
        </w:rPr>
        <w:t>r</w:t>
      </w:r>
      <w:proofErr w:type="gramEnd"/>
      <w:r w:rsidRPr="00F55E5F">
        <w:rPr>
          <w:rFonts w:asciiTheme="minorHAnsi" w:hAnsiTheme="minorHAnsi" w:cs="Arial"/>
          <w:sz w:val="21"/>
          <w:szCs w:val="21"/>
        </w:rPr>
        <w:t>.</w:t>
      </w:r>
    </w:p>
    <w:p w:rsidR="00104890" w:rsidRPr="00F55E5F" w:rsidRDefault="00104890" w:rsidP="00104890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104890" w:rsidRPr="00F55E5F" w:rsidRDefault="00104890" w:rsidP="00104890">
      <w:pPr>
        <w:spacing w:line="360" w:lineRule="auto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Pr="00F55E5F">
        <w:rPr>
          <w:rFonts w:asciiTheme="minorHAnsi" w:hAnsiTheme="minorHAnsi" w:cs="Arial"/>
          <w:sz w:val="20"/>
        </w:rPr>
        <w:t>…………………………………………</w:t>
      </w:r>
    </w:p>
    <w:p w:rsidR="00104890" w:rsidRPr="00C00C2E" w:rsidRDefault="00104890" w:rsidP="00104890">
      <w:pPr>
        <w:spacing w:line="360" w:lineRule="auto"/>
        <w:ind w:left="5664" w:firstLine="1424"/>
        <w:jc w:val="both"/>
        <w:rPr>
          <w:rFonts w:ascii="Arial" w:hAnsi="Arial" w:cs="Arial"/>
          <w:i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(podpis</w:t>
      </w:r>
      <w:r w:rsidRPr="001F4C82">
        <w:rPr>
          <w:rFonts w:ascii="Arial" w:hAnsi="Arial" w:cs="Arial"/>
          <w:i/>
          <w:sz w:val="16"/>
          <w:szCs w:val="16"/>
        </w:rPr>
        <w:t>)</w:t>
      </w:r>
    </w:p>
    <w:p w:rsidR="00104890" w:rsidRPr="001A7204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104890" w:rsidRPr="00421B33" w:rsidRDefault="00104890" w:rsidP="00104890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421B33">
        <w:rPr>
          <w:rFonts w:asciiTheme="minorHAnsi" w:eastAsia="Arial Unicode MS" w:hAnsiTheme="minorHAnsi" w:cs="Arial"/>
          <w:b/>
          <w:sz w:val="22"/>
          <w:szCs w:val="22"/>
        </w:rPr>
        <w:lastRenderedPageBreak/>
        <w:t xml:space="preserve">OŚWIADCZENIE SKŁADANE NA PODSTAWIE ART. 25A UST. 1 </w:t>
      </w:r>
      <w:proofErr w:type="spellStart"/>
      <w:r w:rsidRPr="00421B33">
        <w:rPr>
          <w:rFonts w:asciiTheme="minorHAnsi" w:eastAsia="Arial Unicode MS" w:hAnsiTheme="minorHAnsi" w:cs="Arial"/>
          <w:b/>
          <w:sz w:val="22"/>
          <w:szCs w:val="22"/>
        </w:rPr>
        <w:t>P.Z.P</w:t>
      </w:r>
      <w:proofErr w:type="spellEnd"/>
      <w:r w:rsidRPr="00421B33">
        <w:rPr>
          <w:rFonts w:asciiTheme="minorHAnsi" w:eastAsia="Arial Unicode MS" w:hAnsiTheme="minorHAnsi" w:cs="Arial"/>
          <w:b/>
          <w:sz w:val="22"/>
          <w:szCs w:val="22"/>
        </w:rPr>
        <w:t>. W ODNIESIENIU DO SPEŁNIANIA WARUNKÓW UDZIAŁU W POSTĘPOWANIU ZOBOWIĄZANIE DO ODDANIA DO DYSPOZYCJI WYKONAWCY NIEZBĘDNYCH ZASOBÓW NA OKRES KORZYSTANIA Z NICH PRZY WYKONYWANIU ZAMÓWIENIA</w:t>
      </w:r>
      <w:r w:rsidRPr="00421B33">
        <w:rPr>
          <w:rFonts w:ascii="Calibri" w:hAnsi="Calibri"/>
          <w:b/>
          <w:bCs/>
          <w:sz w:val="22"/>
          <w:szCs w:val="22"/>
          <w:u w:val="single"/>
        </w:rPr>
        <w:t xml:space="preserve"> DODATEK NR 3</w:t>
      </w:r>
      <w:r w:rsidRPr="00421B33">
        <w:rPr>
          <w:rFonts w:asciiTheme="minorHAnsi" w:eastAsia="Arial Unicode MS" w:hAnsiTheme="minorHAnsi" w:cs="Arial"/>
          <w:b/>
          <w:sz w:val="22"/>
          <w:szCs w:val="22"/>
        </w:rPr>
        <w:t xml:space="preserve">; </w:t>
      </w:r>
    </w:p>
    <w:p w:rsidR="00104890" w:rsidRPr="00F55E5F" w:rsidRDefault="00104890" w:rsidP="00104890">
      <w:pPr>
        <w:ind w:left="5246" w:firstLine="708"/>
        <w:rPr>
          <w:rFonts w:asciiTheme="minorHAnsi" w:hAnsiTheme="minorHAnsi" w:cs="Arial"/>
          <w:b/>
          <w:sz w:val="22"/>
          <w:szCs w:val="22"/>
        </w:rPr>
      </w:pPr>
      <w:r w:rsidRPr="00F55E5F">
        <w:rPr>
          <w:rFonts w:asciiTheme="minorHAnsi" w:hAnsiTheme="minorHAnsi" w:cs="Arial"/>
          <w:b/>
          <w:sz w:val="22"/>
          <w:szCs w:val="22"/>
        </w:rPr>
        <w:t>ZAMAWIAJĄCY:</w:t>
      </w:r>
    </w:p>
    <w:p w:rsidR="00104890" w:rsidRPr="005622E2" w:rsidRDefault="00104890" w:rsidP="00104890">
      <w:pPr>
        <w:pStyle w:val="Akapitzlist"/>
        <w:spacing w:before="120"/>
        <w:ind w:left="5954"/>
        <w:rPr>
          <w:b/>
        </w:rPr>
      </w:pPr>
      <w:r w:rsidRPr="005622E2">
        <w:rPr>
          <w:b/>
        </w:rPr>
        <w:t>MIASTO ŁUKÓW</w:t>
      </w:r>
    </w:p>
    <w:p w:rsidR="00104890" w:rsidRPr="005622E2" w:rsidRDefault="00104890" w:rsidP="00104890">
      <w:pPr>
        <w:pStyle w:val="Akapitzlist"/>
        <w:ind w:left="5954"/>
      </w:pPr>
      <w:r w:rsidRPr="005622E2">
        <w:rPr>
          <w:b/>
          <w:bCs/>
        </w:rPr>
        <w:t>Adres pocztowy: URZĄD MIASTA ŁUKÓW UL. PIŁSUDSKIEGO 17</w:t>
      </w:r>
      <w:r w:rsidRPr="005622E2">
        <w:t xml:space="preserve"> </w:t>
      </w:r>
    </w:p>
    <w:p w:rsidR="00104890" w:rsidRPr="005622E2" w:rsidRDefault="00104890" w:rsidP="00104890">
      <w:pPr>
        <w:pStyle w:val="Akapitzlist"/>
        <w:ind w:left="5954"/>
      </w:pPr>
      <w:proofErr w:type="gramStart"/>
      <w:r w:rsidRPr="005622E2">
        <w:t xml:space="preserve">Miejscowość:  </w:t>
      </w:r>
      <w:r w:rsidRPr="005622E2">
        <w:rPr>
          <w:b/>
        </w:rPr>
        <w:t>ŁUKÓW</w:t>
      </w:r>
      <w:proofErr w:type="gramEnd"/>
      <w:r w:rsidRPr="005622E2">
        <w:t xml:space="preserve"> </w:t>
      </w:r>
    </w:p>
    <w:p w:rsidR="00104890" w:rsidRPr="005622E2" w:rsidRDefault="00104890" w:rsidP="00104890">
      <w:pPr>
        <w:pStyle w:val="Akapitzlist"/>
        <w:ind w:left="5954"/>
      </w:pPr>
      <w:r w:rsidRPr="005622E2">
        <w:t xml:space="preserve">Kod pocztowy: </w:t>
      </w:r>
      <w:r w:rsidRPr="005622E2">
        <w:rPr>
          <w:b/>
        </w:rPr>
        <w:t>21-400</w:t>
      </w:r>
      <w:r w:rsidRPr="005622E2">
        <w:t xml:space="preserve"> </w:t>
      </w:r>
    </w:p>
    <w:p w:rsidR="00104890" w:rsidRDefault="00104890" w:rsidP="00104890">
      <w:pPr>
        <w:pStyle w:val="Akapitzlist"/>
        <w:ind w:left="5954"/>
      </w:pPr>
      <w:r w:rsidRPr="005622E2">
        <w:t xml:space="preserve">Województwo: </w:t>
      </w:r>
      <w:r w:rsidRPr="005622E2">
        <w:rPr>
          <w:b/>
        </w:rPr>
        <w:t>LUBELSKIE</w:t>
      </w:r>
      <w:r w:rsidRPr="005622E2">
        <w:t xml:space="preserve"> </w:t>
      </w:r>
    </w:p>
    <w:p w:rsidR="00104890" w:rsidRPr="00100B71" w:rsidRDefault="00104890" w:rsidP="00104890">
      <w:pPr>
        <w:pStyle w:val="Akapitzlist"/>
        <w:ind w:left="5954"/>
      </w:pPr>
      <w:r w:rsidRPr="00100B71">
        <w:rPr>
          <w:rFonts w:asciiTheme="minorHAnsi" w:hAnsiTheme="minorHAnsi"/>
        </w:rPr>
        <w:t xml:space="preserve">Tel.: </w:t>
      </w:r>
      <w:r w:rsidRPr="00100B71">
        <w:rPr>
          <w:rFonts w:asciiTheme="minorHAnsi" w:hAnsiTheme="minorHAnsi"/>
          <w:b/>
        </w:rPr>
        <w:t xml:space="preserve">+48 </w:t>
      </w:r>
      <w:r>
        <w:rPr>
          <w:rFonts w:asciiTheme="minorHAnsi" w:hAnsiTheme="minorHAnsi" w:cs="Book Antiqua"/>
          <w:b/>
          <w:bCs/>
          <w:color w:val="000000"/>
        </w:rPr>
        <w:t xml:space="preserve">25 798 27 </w:t>
      </w:r>
      <w:r w:rsidRPr="00100B71">
        <w:rPr>
          <w:rFonts w:asciiTheme="minorHAnsi" w:hAnsiTheme="minorHAnsi" w:cs="Book Antiqua"/>
          <w:b/>
          <w:bCs/>
          <w:color w:val="000000"/>
        </w:rPr>
        <w:t>01</w:t>
      </w:r>
      <w:r>
        <w:rPr>
          <w:rFonts w:asciiTheme="minorHAnsi" w:hAnsiTheme="minorHAnsi" w:cs="Book Antiqua"/>
          <w:b/>
          <w:bCs/>
        </w:rPr>
        <w:t xml:space="preserve">, +48 </w:t>
      </w:r>
      <w:r w:rsidRPr="00100B71">
        <w:rPr>
          <w:rFonts w:asciiTheme="minorHAnsi" w:hAnsiTheme="minorHAnsi" w:cs="Book Antiqua"/>
          <w:b/>
          <w:bCs/>
          <w:color w:val="000000"/>
        </w:rPr>
        <w:t>25 797 66 01</w:t>
      </w:r>
    </w:p>
    <w:p w:rsidR="00104890" w:rsidRPr="005622E2" w:rsidRDefault="00104890" w:rsidP="00104890">
      <w:pPr>
        <w:pStyle w:val="Akapitzlist"/>
        <w:ind w:left="5954"/>
        <w:rPr>
          <w:b/>
        </w:rPr>
      </w:pPr>
      <w:proofErr w:type="spellStart"/>
      <w:r w:rsidRPr="005622E2">
        <w:t>Fax</w:t>
      </w:r>
      <w:proofErr w:type="spellEnd"/>
      <w:r w:rsidRPr="005622E2">
        <w:t xml:space="preserve">: </w:t>
      </w:r>
      <w:r w:rsidRPr="005622E2">
        <w:rPr>
          <w:b/>
        </w:rPr>
        <w:t>+48 25 798 27</w:t>
      </w:r>
      <w:r>
        <w:rPr>
          <w:b/>
        </w:rPr>
        <w:t xml:space="preserve"> </w:t>
      </w:r>
      <w:r w:rsidRPr="005622E2">
        <w:rPr>
          <w:b/>
        </w:rPr>
        <w:t>01</w:t>
      </w:r>
    </w:p>
    <w:p w:rsidR="00104890" w:rsidRPr="005622E2" w:rsidRDefault="00104890" w:rsidP="00104890">
      <w:pPr>
        <w:pStyle w:val="Akapitzlist"/>
        <w:ind w:left="5954"/>
        <w:rPr>
          <w:b/>
        </w:rPr>
      </w:pPr>
      <w:r w:rsidRPr="005622E2">
        <w:rPr>
          <w:b/>
        </w:rPr>
        <w:t>NIP: 825-199-81-29</w:t>
      </w:r>
    </w:p>
    <w:p w:rsidR="00104890" w:rsidRPr="005622E2" w:rsidRDefault="00104890" w:rsidP="00104890">
      <w:pPr>
        <w:pStyle w:val="Akapitzlist"/>
        <w:ind w:left="5954"/>
        <w:rPr>
          <w:b/>
        </w:rPr>
      </w:pPr>
      <w:r w:rsidRPr="005622E2">
        <w:rPr>
          <w:b/>
        </w:rPr>
        <w:t>REGON 711582380</w:t>
      </w:r>
    </w:p>
    <w:p w:rsidR="00104890" w:rsidRPr="00F55E5F" w:rsidRDefault="00104890" w:rsidP="00104890">
      <w:pPr>
        <w:rPr>
          <w:rFonts w:asciiTheme="minorHAnsi" w:hAnsiTheme="minorHAnsi" w:cs="Arial"/>
          <w:b/>
        </w:rPr>
      </w:pPr>
    </w:p>
    <w:p w:rsidR="00104890" w:rsidRPr="00F55E5F" w:rsidRDefault="00104890" w:rsidP="00104890">
      <w:pPr>
        <w:rPr>
          <w:rFonts w:asciiTheme="minorHAnsi" w:hAnsiTheme="minorHAnsi" w:cs="Arial"/>
          <w:b/>
          <w:sz w:val="20"/>
        </w:rPr>
      </w:pPr>
    </w:p>
    <w:p w:rsidR="00104890" w:rsidRPr="00F55E5F" w:rsidRDefault="00104890" w:rsidP="00104890">
      <w:pPr>
        <w:rPr>
          <w:rFonts w:asciiTheme="minorHAnsi" w:hAnsiTheme="minorHAnsi" w:cs="Arial"/>
          <w:b/>
          <w:sz w:val="22"/>
          <w:szCs w:val="22"/>
        </w:rPr>
      </w:pPr>
      <w:r w:rsidRPr="00F55E5F">
        <w:rPr>
          <w:rFonts w:asciiTheme="minorHAnsi" w:hAnsiTheme="minorHAnsi" w:cs="Arial"/>
          <w:b/>
          <w:sz w:val="22"/>
          <w:szCs w:val="22"/>
        </w:rPr>
        <w:t>WYKONAWCA:</w:t>
      </w:r>
    </w:p>
    <w:p w:rsidR="00104890" w:rsidRPr="00F55E5F" w:rsidRDefault="00104890" w:rsidP="00104890">
      <w:pPr>
        <w:spacing w:before="120"/>
        <w:ind w:right="5954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0"/>
        </w:rPr>
        <w:t>……………………………………………………………………</w:t>
      </w:r>
    </w:p>
    <w:p w:rsidR="00104890" w:rsidRPr="00F55E5F" w:rsidRDefault="00104890" w:rsidP="00104890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 xml:space="preserve">(pełna nazwa/firma, adres, w zależności od podmiotu: NIP/PESEL, </w:t>
      </w:r>
      <w:proofErr w:type="spellStart"/>
      <w:r w:rsidRPr="00F55E5F">
        <w:rPr>
          <w:rFonts w:asciiTheme="minorHAnsi" w:hAnsiTheme="minorHAnsi" w:cs="Arial"/>
          <w:i/>
          <w:sz w:val="16"/>
          <w:szCs w:val="16"/>
        </w:rPr>
        <w:t>KRS</w:t>
      </w:r>
      <w:proofErr w:type="spellEnd"/>
      <w:r w:rsidRPr="00F55E5F">
        <w:rPr>
          <w:rFonts w:asciiTheme="minorHAnsi" w:hAnsiTheme="minorHAnsi" w:cs="Arial"/>
          <w:i/>
          <w:sz w:val="16"/>
          <w:szCs w:val="16"/>
        </w:rPr>
        <w:t>/</w:t>
      </w:r>
      <w:proofErr w:type="spellStart"/>
      <w:r w:rsidRPr="00F55E5F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F55E5F">
        <w:rPr>
          <w:rFonts w:asciiTheme="minorHAnsi" w:hAnsiTheme="minorHAnsi" w:cs="Arial"/>
          <w:i/>
          <w:sz w:val="16"/>
          <w:szCs w:val="16"/>
        </w:rPr>
        <w:t>)</w:t>
      </w:r>
    </w:p>
    <w:p w:rsidR="00104890" w:rsidRPr="00F55E5F" w:rsidRDefault="00104890" w:rsidP="00104890">
      <w:pPr>
        <w:rPr>
          <w:rFonts w:asciiTheme="minorHAnsi" w:hAnsiTheme="minorHAnsi" w:cs="Arial"/>
          <w:sz w:val="20"/>
          <w:u w:val="single"/>
        </w:rPr>
      </w:pPr>
      <w:proofErr w:type="gramStart"/>
      <w:r w:rsidRPr="00F55E5F">
        <w:rPr>
          <w:rFonts w:asciiTheme="minorHAnsi" w:hAnsiTheme="minorHAnsi" w:cs="Arial"/>
          <w:sz w:val="20"/>
          <w:u w:val="single"/>
        </w:rPr>
        <w:t>reprezentowany</w:t>
      </w:r>
      <w:proofErr w:type="gramEnd"/>
      <w:r w:rsidRPr="00F55E5F">
        <w:rPr>
          <w:rFonts w:asciiTheme="minorHAnsi" w:hAnsiTheme="minorHAnsi" w:cs="Arial"/>
          <w:sz w:val="20"/>
          <w:u w:val="single"/>
        </w:rPr>
        <w:t xml:space="preserve"> przez:</w:t>
      </w:r>
    </w:p>
    <w:p w:rsidR="00104890" w:rsidRPr="00F55E5F" w:rsidRDefault="00104890" w:rsidP="00104890">
      <w:pPr>
        <w:spacing w:before="120"/>
        <w:ind w:right="5954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0"/>
        </w:rPr>
        <w:t>…………………………………</w:t>
      </w:r>
      <w:r>
        <w:rPr>
          <w:rFonts w:asciiTheme="minorHAnsi" w:hAnsiTheme="minorHAnsi" w:cs="Arial"/>
          <w:sz w:val="20"/>
        </w:rPr>
        <w:t>…………………………………</w:t>
      </w:r>
    </w:p>
    <w:p w:rsidR="00104890" w:rsidRPr="00F55E5F" w:rsidRDefault="00104890" w:rsidP="00104890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(imię, nazwisko, stanowisko/podstawa do reprezentacji)</w:t>
      </w:r>
    </w:p>
    <w:p w:rsidR="00104890" w:rsidRDefault="00104890" w:rsidP="00104890">
      <w:pPr>
        <w:rPr>
          <w:rFonts w:ascii="Arial" w:hAnsi="Arial" w:cs="Arial"/>
          <w:sz w:val="21"/>
          <w:szCs w:val="21"/>
        </w:rPr>
      </w:pPr>
    </w:p>
    <w:p w:rsidR="00104890" w:rsidRPr="00A22DCF" w:rsidRDefault="00104890" w:rsidP="00104890">
      <w:pPr>
        <w:rPr>
          <w:rFonts w:ascii="Arial" w:hAnsi="Arial" w:cs="Arial"/>
          <w:sz w:val="21"/>
          <w:szCs w:val="21"/>
        </w:rPr>
      </w:pPr>
    </w:p>
    <w:p w:rsidR="00104890" w:rsidRPr="00B842FC" w:rsidRDefault="00104890" w:rsidP="00104890">
      <w:pPr>
        <w:spacing w:after="120" w:line="36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B842FC">
        <w:rPr>
          <w:rFonts w:asciiTheme="minorHAnsi" w:hAnsiTheme="minorHAnsi" w:cs="Arial"/>
          <w:b/>
          <w:sz w:val="22"/>
          <w:szCs w:val="22"/>
          <w:u w:val="single"/>
        </w:rPr>
        <w:t xml:space="preserve">OŚWIADCZENIE WYKONAWCY </w:t>
      </w:r>
    </w:p>
    <w:p w:rsidR="00104890" w:rsidRPr="00B842FC" w:rsidRDefault="00104890" w:rsidP="00104890">
      <w:pPr>
        <w:jc w:val="center"/>
        <w:rPr>
          <w:rFonts w:asciiTheme="minorHAnsi" w:hAnsiTheme="minorHAnsi" w:cs="Arial"/>
          <w:sz w:val="22"/>
          <w:szCs w:val="22"/>
        </w:rPr>
      </w:pPr>
      <w:proofErr w:type="gramStart"/>
      <w:r w:rsidRPr="00B842FC">
        <w:rPr>
          <w:rFonts w:asciiTheme="minorHAnsi" w:hAnsiTheme="minorHAnsi" w:cs="Arial"/>
          <w:sz w:val="22"/>
          <w:szCs w:val="22"/>
        </w:rPr>
        <w:t>składane</w:t>
      </w:r>
      <w:proofErr w:type="gramEnd"/>
      <w:r w:rsidRPr="00B842FC">
        <w:rPr>
          <w:rFonts w:asciiTheme="minorHAnsi" w:hAnsiTheme="minorHAnsi" w:cs="Arial"/>
          <w:sz w:val="22"/>
          <w:szCs w:val="22"/>
        </w:rPr>
        <w:t xml:space="preserve"> na podstawie art. 25a ust. 1 ustawy z dnia 29 stycznia 2004 r. </w:t>
      </w:r>
    </w:p>
    <w:p w:rsidR="00104890" w:rsidRPr="00B842FC" w:rsidRDefault="00104890" w:rsidP="00104890">
      <w:pPr>
        <w:jc w:val="center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>Prawo zamówień publicznych (</w:t>
      </w:r>
      <w:proofErr w:type="gramStart"/>
      <w:r w:rsidRPr="00B842FC">
        <w:rPr>
          <w:rFonts w:asciiTheme="minorHAnsi" w:hAnsiTheme="minorHAnsi" w:cs="Arial"/>
          <w:sz w:val="22"/>
          <w:szCs w:val="22"/>
        </w:rPr>
        <w:t>dalej jako</w:t>
      </w:r>
      <w:proofErr w:type="gramEnd"/>
      <w:r w:rsidRPr="00B842FC">
        <w:rPr>
          <w:rFonts w:asciiTheme="minorHAnsi" w:hAnsiTheme="minorHAnsi" w:cs="Arial"/>
          <w:sz w:val="22"/>
          <w:szCs w:val="22"/>
        </w:rPr>
        <w:t xml:space="preserve">: ustawa </w:t>
      </w:r>
      <w:proofErr w:type="spellStart"/>
      <w:r w:rsidRPr="00B842FC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B842FC">
        <w:rPr>
          <w:rFonts w:asciiTheme="minorHAnsi" w:hAnsiTheme="minorHAnsi" w:cs="Arial"/>
          <w:sz w:val="22"/>
          <w:szCs w:val="22"/>
        </w:rPr>
        <w:t xml:space="preserve">), </w:t>
      </w:r>
    </w:p>
    <w:p w:rsidR="00104890" w:rsidRPr="00421B33" w:rsidRDefault="00104890" w:rsidP="00104890">
      <w:pPr>
        <w:spacing w:before="120" w:line="360" w:lineRule="auto"/>
        <w:jc w:val="center"/>
        <w:rPr>
          <w:rFonts w:asciiTheme="minorHAnsi" w:hAnsiTheme="minorHAnsi" w:cs="Arial"/>
          <w:sz w:val="21"/>
          <w:szCs w:val="21"/>
        </w:rPr>
      </w:pPr>
      <w:r w:rsidRPr="00B842FC">
        <w:rPr>
          <w:rFonts w:asciiTheme="minorHAnsi" w:hAnsiTheme="minorHAnsi" w:cs="Arial"/>
          <w:b/>
          <w:sz w:val="22"/>
          <w:szCs w:val="22"/>
          <w:u w:val="single"/>
        </w:rPr>
        <w:t>DOTYCZĄCE SPEŁNIANIA WARUNKÓW UDZIAŁU W POSTĘPOWANIU</w:t>
      </w:r>
      <w:r w:rsidRPr="00421B33">
        <w:rPr>
          <w:rFonts w:asciiTheme="minorHAnsi" w:hAnsiTheme="minorHAnsi" w:cs="Arial"/>
          <w:b/>
          <w:sz w:val="21"/>
          <w:szCs w:val="21"/>
          <w:u w:val="single"/>
        </w:rPr>
        <w:t xml:space="preserve"> </w:t>
      </w:r>
      <w:r w:rsidRPr="00421B33">
        <w:rPr>
          <w:rFonts w:asciiTheme="minorHAnsi" w:hAnsiTheme="minorHAnsi" w:cs="Arial"/>
          <w:b/>
          <w:sz w:val="21"/>
          <w:szCs w:val="21"/>
          <w:u w:val="single"/>
        </w:rPr>
        <w:br/>
      </w:r>
    </w:p>
    <w:p w:rsidR="00104890" w:rsidRDefault="00104890" w:rsidP="00104890">
      <w:pPr>
        <w:spacing w:after="120"/>
        <w:rPr>
          <w:rFonts w:asciiTheme="minorHAnsi" w:hAnsiTheme="minorHAnsi" w:cs="ArialNarrow,Bold"/>
          <w:b/>
          <w:bCs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>Na potrzeby postępowania o udzielenie zamówienia publiczn</w:t>
      </w:r>
      <w:r>
        <w:rPr>
          <w:rFonts w:asciiTheme="minorHAnsi" w:hAnsiTheme="minorHAnsi" w:cs="Arial"/>
          <w:sz w:val="22"/>
          <w:szCs w:val="22"/>
        </w:rPr>
        <w:t>ego pn:</w:t>
      </w:r>
    </w:p>
    <w:p w:rsidR="00104890" w:rsidRPr="00B85E2F" w:rsidRDefault="00104890" w:rsidP="00104890">
      <w:pPr>
        <w:pStyle w:val="pkt"/>
        <w:spacing w:before="120" w:after="0"/>
        <w:ind w:left="0" w:firstLine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BANKOWA OBSŁUGA BUDŻETU MIASTA ŁUKÓW I JEDNOSTEK PODLEGŁYCH</w:t>
      </w:r>
      <w:r>
        <w:rPr>
          <w:rFonts w:asciiTheme="minorHAnsi" w:hAnsiTheme="minorHAnsi" w:cs="ArialNarrow,Bold"/>
          <w:b/>
          <w:bCs/>
          <w:sz w:val="22"/>
          <w:szCs w:val="22"/>
        </w:rPr>
        <w:t xml:space="preserve"> </w:t>
      </w:r>
      <w:r w:rsidRPr="00AE09B4">
        <w:rPr>
          <w:rFonts w:asciiTheme="minorHAnsi" w:hAnsiTheme="minorHAnsi" w:cs="ArialNarrow,Bold"/>
          <w:b/>
          <w:bCs/>
          <w:sz w:val="22"/>
          <w:szCs w:val="22"/>
        </w:rPr>
        <w:t>(nr ref. ZP.271.4.2017)</w:t>
      </w:r>
      <w:r>
        <w:rPr>
          <w:rFonts w:asciiTheme="minorHAnsi" w:hAnsiTheme="minorHAnsi" w:cs="ArialNarrow,Bold"/>
          <w:b/>
          <w:bCs/>
          <w:sz w:val="22"/>
          <w:szCs w:val="22"/>
        </w:rPr>
        <w:t xml:space="preserve"> </w:t>
      </w:r>
      <w:proofErr w:type="gramStart"/>
      <w:r w:rsidRPr="00F55E5F">
        <w:rPr>
          <w:rFonts w:asciiTheme="minorHAnsi" w:hAnsiTheme="minorHAnsi" w:cs="Arial"/>
          <w:sz w:val="21"/>
          <w:szCs w:val="21"/>
        </w:rPr>
        <w:t>prowadzonego</w:t>
      </w:r>
      <w:proofErr w:type="gramEnd"/>
      <w:r w:rsidRPr="00F55E5F">
        <w:rPr>
          <w:rFonts w:asciiTheme="minorHAnsi" w:hAnsiTheme="minorHAnsi" w:cs="Arial"/>
          <w:sz w:val="21"/>
          <w:szCs w:val="21"/>
        </w:rPr>
        <w:t xml:space="preserve"> przez </w:t>
      </w:r>
      <w:r>
        <w:rPr>
          <w:rFonts w:asciiTheme="minorHAnsi" w:hAnsiTheme="minorHAnsi" w:cs="Arial"/>
          <w:b/>
          <w:sz w:val="21"/>
          <w:szCs w:val="21"/>
        </w:rPr>
        <w:t>MIASTO ŁUKÓW</w:t>
      </w:r>
    </w:p>
    <w:p w:rsidR="00104890" w:rsidRDefault="00104890" w:rsidP="00104890">
      <w:pPr>
        <w:spacing w:after="120"/>
        <w:ind w:firstLine="709"/>
        <w:jc w:val="both"/>
        <w:rPr>
          <w:rFonts w:asciiTheme="minorHAnsi" w:hAnsiTheme="minorHAnsi" w:cs="Arial"/>
          <w:sz w:val="21"/>
          <w:szCs w:val="21"/>
        </w:rPr>
      </w:pPr>
      <w:r w:rsidRPr="00F55E5F">
        <w:rPr>
          <w:rFonts w:asciiTheme="minorHAnsi" w:hAnsiTheme="minorHAnsi" w:cs="Arial"/>
          <w:i/>
          <w:sz w:val="16"/>
          <w:szCs w:val="16"/>
        </w:rPr>
        <w:t xml:space="preserve">(nazwa </w:t>
      </w:r>
      <w:proofErr w:type="gramStart"/>
      <w:r w:rsidRPr="00F55E5F">
        <w:rPr>
          <w:rFonts w:asciiTheme="minorHAnsi" w:hAnsiTheme="minorHAnsi" w:cs="Arial"/>
          <w:i/>
          <w:sz w:val="16"/>
          <w:szCs w:val="16"/>
        </w:rPr>
        <w:t>postępowania)</w:t>
      </w:r>
      <w:r w:rsidRPr="00F55E5F">
        <w:rPr>
          <w:rFonts w:asciiTheme="minorHAnsi" w:hAnsiTheme="minorHAnsi" w:cs="Arial"/>
          <w:sz w:val="16"/>
          <w:szCs w:val="16"/>
        </w:rPr>
        <w:t>,</w:t>
      </w:r>
      <w:r w:rsidRPr="00F55E5F">
        <w:rPr>
          <w:rFonts w:asciiTheme="minorHAnsi" w:hAnsiTheme="minorHAnsi" w:cs="Arial"/>
          <w:i/>
          <w:sz w:val="16"/>
          <w:szCs w:val="16"/>
        </w:rPr>
        <w:t xml:space="preserve"> </w:t>
      </w:r>
      <w:r>
        <w:rPr>
          <w:rFonts w:asciiTheme="minorHAnsi" w:hAnsiTheme="minorHAnsi" w:cs="Arial"/>
          <w:i/>
          <w:sz w:val="16"/>
          <w:szCs w:val="16"/>
        </w:rPr>
        <w:tab/>
      </w:r>
      <w:r>
        <w:rPr>
          <w:rFonts w:asciiTheme="minorHAnsi" w:hAnsiTheme="minorHAnsi" w:cs="Arial"/>
          <w:i/>
          <w:sz w:val="16"/>
          <w:szCs w:val="16"/>
        </w:rPr>
        <w:tab/>
      </w:r>
      <w:r>
        <w:rPr>
          <w:rFonts w:asciiTheme="minorHAnsi" w:hAnsiTheme="minorHAnsi" w:cs="Arial"/>
          <w:i/>
          <w:sz w:val="16"/>
          <w:szCs w:val="16"/>
        </w:rPr>
        <w:tab/>
      </w:r>
      <w:r>
        <w:rPr>
          <w:rFonts w:asciiTheme="minorHAnsi" w:hAnsiTheme="minorHAnsi" w:cs="Arial"/>
          <w:i/>
          <w:sz w:val="16"/>
          <w:szCs w:val="16"/>
        </w:rPr>
        <w:tab/>
      </w:r>
      <w:r>
        <w:rPr>
          <w:rFonts w:asciiTheme="minorHAnsi" w:hAnsiTheme="minorHAnsi" w:cs="Arial"/>
          <w:i/>
          <w:sz w:val="16"/>
          <w:szCs w:val="16"/>
        </w:rPr>
        <w:tab/>
      </w:r>
      <w:r>
        <w:rPr>
          <w:rFonts w:asciiTheme="minorHAnsi" w:hAnsiTheme="minorHAnsi" w:cs="Arial"/>
          <w:i/>
          <w:sz w:val="16"/>
          <w:szCs w:val="16"/>
        </w:rPr>
        <w:tab/>
        <w:t xml:space="preserve">                        </w:t>
      </w:r>
      <w:r w:rsidRPr="00F55E5F">
        <w:rPr>
          <w:rFonts w:asciiTheme="minorHAnsi" w:hAnsiTheme="minorHAnsi" w:cs="Arial"/>
          <w:i/>
          <w:sz w:val="16"/>
          <w:szCs w:val="16"/>
        </w:rPr>
        <w:t>(oznaczenie</w:t>
      </w:r>
      <w:proofErr w:type="gramEnd"/>
      <w:r w:rsidRPr="00F55E5F">
        <w:rPr>
          <w:rFonts w:asciiTheme="minorHAnsi" w:hAnsiTheme="minorHAnsi" w:cs="Arial"/>
          <w:i/>
          <w:sz w:val="16"/>
          <w:szCs w:val="16"/>
        </w:rPr>
        <w:t xml:space="preserve"> zamawiającego),</w:t>
      </w:r>
    </w:p>
    <w:p w:rsidR="00104890" w:rsidRPr="00B842FC" w:rsidRDefault="00104890" w:rsidP="0010489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B842FC">
        <w:rPr>
          <w:rFonts w:asciiTheme="minorHAnsi" w:hAnsiTheme="minorHAnsi" w:cs="Arial"/>
          <w:sz w:val="22"/>
          <w:szCs w:val="22"/>
        </w:rPr>
        <w:t>oświadczam</w:t>
      </w:r>
      <w:proofErr w:type="gramEnd"/>
      <w:r w:rsidRPr="00B842FC">
        <w:rPr>
          <w:rFonts w:asciiTheme="minorHAnsi" w:hAnsiTheme="minorHAnsi" w:cs="Arial"/>
          <w:sz w:val="22"/>
          <w:szCs w:val="22"/>
        </w:rPr>
        <w:t>, co następuje:</w:t>
      </w:r>
    </w:p>
    <w:p w:rsidR="00104890" w:rsidRPr="00421B33" w:rsidRDefault="00104890" w:rsidP="00104890">
      <w:pPr>
        <w:shd w:val="clear" w:color="auto" w:fill="BFBFBF" w:themeFill="background1" w:themeFillShade="BF"/>
        <w:spacing w:before="240"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421B33">
        <w:rPr>
          <w:rFonts w:asciiTheme="minorHAnsi" w:hAnsiTheme="minorHAnsi" w:cs="Arial"/>
          <w:b/>
          <w:sz w:val="21"/>
          <w:szCs w:val="21"/>
        </w:rPr>
        <w:t>INFORMACJA DOTYCZĄCA WYKONAWCY:</w:t>
      </w:r>
    </w:p>
    <w:p w:rsidR="00104890" w:rsidRPr="00B842FC" w:rsidRDefault="00104890" w:rsidP="00104890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>Oświadczam, że spełniam warunki udziału w postępowaniu określone przez zamawiającego</w:t>
      </w:r>
      <w:r w:rsidRPr="00B842FC">
        <w:rPr>
          <w:rFonts w:asciiTheme="minorHAnsi" w:hAnsiTheme="minorHAnsi" w:cs="Arial"/>
          <w:sz w:val="22"/>
          <w:szCs w:val="22"/>
        </w:rPr>
        <w:br/>
        <w:t>w      …………..………………………………………………………………………..…………………………..…………………………………………..</w:t>
      </w:r>
    </w:p>
    <w:p w:rsidR="00104890" w:rsidRPr="00421B33" w:rsidRDefault="00104890" w:rsidP="00104890">
      <w:pPr>
        <w:ind w:left="426"/>
        <w:jc w:val="both"/>
        <w:rPr>
          <w:rFonts w:asciiTheme="minorHAnsi" w:hAnsiTheme="minorHAnsi" w:cs="Arial"/>
          <w:sz w:val="21"/>
          <w:szCs w:val="21"/>
        </w:rPr>
      </w:pPr>
      <w:r w:rsidRPr="00421B33">
        <w:rPr>
          <w:rFonts w:asciiTheme="minorHAnsi" w:hAnsiTheme="minorHAnsi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421B33">
        <w:rPr>
          <w:rFonts w:asciiTheme="minorHAnsi" w:hAnsiTheme="minorHAnsi" w:cs="Arial"/>
          <w:sz w:val="16"/>
          <w:szCs w:val="16"/>
        </w:rPr>
        <w:t>.</w:t>
      </w:r>
    </w:p>
    <w:p w:rsidR="00104890" w:rsidRPr="00421B33" w:rsidRDefault="00104890" w:rsidP="0010489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104890" w:rsidRDefault="00104890" w:rsidP="00104890">
      <w:pPr>
        <w:spacing w:line="360" w:lineRule="auto"/>
        <w:jc w:val="both"/>
        <w:rPr>
          <w:rFonts w:asciiTheme="minorHAnsi" w:hAnsiTheme="minorHAnsi" w:cs="Arial"/>
          <w:sz w:val="20"/>
        </w:rPr>
      </w:pPr>
      <w:r w:rsidRPr="00421B33">
        <w:rPr>
          <w:rFonts w:asciiTheme="minorHAnsi" w:hAnsiTheme="minorHAnsi" w:cs="Arial"/>
          <w:sz w:val="20"/>
        </w:rPr>
        <w:t xml:space="preserve">…………….……. </w:t>
      </w:r>
      <w:r w:rsidRPr="00421B33">
        <w:rPr>
          <w:rFonts w:asciiTheme="minorHAnsi" w:hAnsiTheme="minorHAnsi" w:cs="Arial"/>
          <w:i/>
          <w:sz w:val="16"/>
          <w:szCs w:val="16"/>
        </w:rPr>
        <w:t>(miejscowość</w:t>
      </w:r>
      <w:proofErr w:type="gramStart"/>
      <w:r w:rsidRPr="00421B33">
        <w:rPr>
          <w:rFonts w:asciiTheme="minorHAnsi" w:hAnsiTheme="minorHAnsi" w:cs="Arial"/>
          <w:i/>
          <w:sz w:val="16"/>
          <w:szCs w:val="16"/>
        </w:rPr>
        <w:t>),</w:t>
      </w:r>
      <w:r w:rsidRPr="00B842FC">
        <w:rPr>
          <w:rFonts w:asciiTheme="minorHAnsi" w:hAnsiTheme="minorHAnsi" w:cs="Arial"/>
          <w:sz w:val="22"/>
          <w:szCs w:val="22"/>
        </w:rPr>
        <w:t>dnia</w:t>
      </w:r>
      <w:proofErr w:type="gramEnd"/>
      <w:r w:rsidRPr="00421B33">
        <w:rPr>
          <w:rFonts w:asciiTheme="minorHAnsi" w:hAnsiTheme="minorHAnsi" w:cs="Arial"/>
          <w:sz w:val="20"/>
        </w:rPr>
        <w:t xml:space="preserve"> ………….……. </w:t>
      </w:r>
      <w:proofErr w:type="gramStart"/>
      <w:r w:rsidRPr="00421B33">
        <w:rPr>
          <w:rFonts w:asciiTheme="minorHAnsi" w:hAnsiTheme="minorHAnsi" w:cs="Arial"/>
          <w:sz w:val="20"/>
        </w:rPr>
        <w:t>r</w:t>
      </w:r>
      <w:proofErr w:type="gramEnd"/>
      <w:r w:rsidRPr="00421B33">
        <w:rPr>
          <w:rFonts w:asciiTheme="minorHAnsi" w:hAnsiTheme="minorHAnsi" w:cs="Arial"/>
          <w:sz w:val="20"/>
        </w:rPr>
        <w:t xml:space="preserve">. </w:t>
      </w:r>
    </w:p>
    <w:p w:rsidR="00104890" w:rsidRPr="00421B33" w:rsidRDefault="00104890" w:rsidP="00104890">
      <w:pPr>
        <w:spacing w:line="360" w:lineRule="auto"/>
        <w:ind w:left="6379"/>
        <w:jc w:val="both"/>
        <w:rPr>
          <w:rFonts w:asciiTheme="minorHAnsi" w:hAnsiTheme="minorHAnsi" w:cs="Arial"/>
          <w:sz w:val="20"/>
        </w:rPr>
      </w:pPr>
      <w:r w:rsidRPr="00421B33">
        <w:rPr>
          <w:rFonts w:asciiTheme="minorHAnsi" w:hAnsiTheme="minorHAnsi" w:cs="Arial"/>
          <w:sz w:val="20"/>
        </w:rPr>
        <w:t>…………………………………………</w:t>
      </w:r>
    </w:p>
    <w:p w:rsidR="00104890" w:rsidRPr="00421B33" w:rsidRDefault="00104890" w:rsidP="00104890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  <w:r w:rsidRPr="00421B33">
        <w:rPr>
          <w:rFonts w:asciiTheme="minorHAnsi" w:hAnsiTheme="minorHAnsi" w:cs="Arial"/>
          <w:i/>
          <w:sz w:val="16"/>
          <w:szCs w:val="16"/>
        </w:rPr>
        <w:t>(podpis)</w:t>
      </w:r>
    </w:p>
    <w:p w:rsidR="00104890" w:rsidRPr="00421B33" w:rsidRDefault="00104890" w:rsidP="00104890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21B33">
        <w:rPr>
          <w:rFonts w:asciiTheme="minorHAnsi" w:hAnsiTheme="minorHAnsi" w:cs="Arial"/>
          <w:b/>
          <w:sz w:val="21"/>
          <w:szCs w:val="21"/>
        </w:rPr>
        <w:lastRenderedPageBreak/>
        <w:t>INFORMACJA W ZWIĄZKU Z POLEGANIEM NA ZASOBACH INNYCH PODMIOTÓW</w:t>
      </w:r>
      <w:r w:rsidRPr="00421B33">
        <w:rPr>
          <w:rFonts w:asciiTheme="minorHAnsi" w:hAnsiTheme="minorHAnsi" w:cs="Arial"/>
          <w:sz w:val="21"/>
          <w:szCs w:val="21"/>
        </w:rPr>
        <w:t>:</w:t>
      </w:r>
    </w:p>
    <w:p w:rsidR="00104890" w:rsidRPr="00B842FC" w:rsidRDefault="00104890" w:rsidP="0010489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……………………………………………………………………..</w:t>
      </w:r>
      <w:r w:rsidRPr="00B842FC">
        <w:rPr>
          <w:rFonts w:asciiTheme="minorHAnsi" w:hAnsiTheme="minorHAnsi" w:cs="Arial"/>
          <w:sz w:val="22"/>
          <w:szCs w:val="22"/>
        </w:rPr>
        <w:t>………………………………………...………..</w:t>
      </w:r>
    </w:p>
    <w:p w:rsidR="00104890" w:rsidRDefault="00104890" w:rsidP="00104890">
      <w:pPr>
        <w:spacing w:line="360" w:lineRule="auto"/>
        <w:ind w:left="1560"/>
        <w:jc w:val="both"/>
        <w:rPr>
          <w:rFonts w:asciiTheme="minorHAnsi" w:hAnsiTheme="minorHAnsi" w:cs="Arial"/>
          <w:sz w:val="21"/>
          <w:szCs w:val="21"/>
        </w:rPr>
      </w:pPr>
      <w:r w:rsidRPr="00421B33">
        <w:rPr>
          <w:rFonts w:asciiTheme="minorHAnsi" w:hAnsiTheme="minorHAnsi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421B33">
        <w:rPr>
          <w:rFonts w:asciiTheme="minorHAnsi" w:hAnsiTheme="minorHAnsi" w:cs="Arial"/>
          <w:sz w:val="21"/>
          <w:szCs w:val="21"/>
        </w:rPr>
        <w:t xml:space="preserve"> </w:t>
      </w:r>
    </w:p>
    <w:p w:rsidR="00104890" w:rsidRPr="00B842FC" w:rsidRDefault="00104890" w:rsidP="0010489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B842FC">
        <w:rPr>
          <w:rFonts w:asciiTheme="minorHAnsi" w:hAnsiTheme="minorHAnsi" w:cs="Arial"/>
          <w:sz w:val="22"/>
          <w:szCs w:val="22"/>
        </w:rPr>
        <w:t>polegam</w:t>
      </w:r>
      <w:proofErr w:type="gramEnd"/>
      <w:r w:rsidRPr="00B842FC">
        <w:rPr>
          <w:rFonts w:asciiTheme="minorHAnsi" w:hAnsiTheme="minorHAnsi" w:cs="Arial"/>
          <w:sz w:val="22"/>
          <w:szCs w:val="22"/>
        </w:rPr>
        <w:t xml:space="preserve"> na zasobach następującego/</w:t>
      </w:r>
      <w:proofErr w:type="spellStart"/>
      <w:r w:rsidRPr="00B842FC">
        <w:rPr>
          <w:rFonts w:asciiTheme="minorHAnsi" w:hAnsiTheme="minorHAnsi" w:cs="Arial"/>
          <w:sz w:val="22"/>
          <w:szCs w:val="22"/>
        </w:rPr>
        <w:t>ych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r w:rsidRPr="00B842FC">
        <w:rPr>
          <w:rFonts w:asciiTheme="minorHAnsi" w:hAnsiTheme="minorHAnsi" w:cs="Arial"/>
          <w:sz w:val="22"/>
          <w:szCs w:val="22"/>
        </w:rPr>
        <w:t>podmiotu/ów: ……………………………………………………………………….</w:t>
      </w:r>
    </w:p>
    <w:p w:rsidR="00104890" w:rsidRDefault="00104890" w:rsidP="0010489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>..……………………………………………………………………………………………………………….………</w:t>
      </w:r>
      <w:r>
        <w:rPr>
          <w:rFonts w:asciiTheme="minorHAnsi" w:hAnsiTheme="minorHAnsi" w:cs="Arial"/>
          <w:sz w:val="22"/>
          <w:szCs w:val="22"/>
        </w:rPr>
        <w:t>……….</w:t>
      </w:r>
      <w:r w:rsidRPr="00B842FC">
        <w:rPr>
          <w:rFonts w:asciiTheme="minorHAnsi" w:hAnsiTheme="minorHAnsi" w:cs="Arial"/>
          <w:sz w:val="22"/>
          <w:szCs w:val="22"/>
        </w:rPr>
        <w:t>……………………………..,</w:t>
      </w:r>
    </w:p>
    <w:p w:rsidR="00104890" w:rsidRPr="00B842FC" w:rsidRDefault="00104890" w:rsidP="0010489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B842FC">
        <w:rPr>
          <w:rFonts w:asciiTheme="minorHAnsi" w:hAnsiTheme="minorHAnsi" w:cs="Arial"/>
          <w:sz w:val="22"/>
          <w:szCs w:val="22"/>
        </w:rPr>
        <w:t>w</w:t>
      </w:r>
      <w:proofErr w:type="gramEnd"/>
      <w:r w:rsidRPr="00B842FC">
        <w:rPr>
          <w:rFonts w:asciiTheme="minorHAnsi" w:hAnsiTheme="minorHAnsi" w:cs="Arial"/>
          <w:sz w:val="22"/>
          <w:szCs w:val="22"/>
        </w:rPr>
        <w:t xml:space="preserve"> następującym zakresie: ………………</w:t>
      </w:r>
      <w:r w:rsidRPr="00421B33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04890" w:rsidRPr="00421B33" w:rsidRDefault="00104890" w:rsidP="00104890">
      <w:pPr>
        <w:spacing w:line="360" w:lineRule="auto"/>
        <w:ind w:left="3828"/>
        <w:jc w:val="both"/>
        <w:rPr>
          <w:rFonts w:asciiTheme="minorHAnsi" w:hAnsiTheme="minorHAnsi" w:cs="Arial"/>
          <w:i/>
          <w:sz w:val="16"/>
          <w:szCs w:val="16"/>
        </w:rPr>
      </w:pPr>
      <w:r w:rsidRPr="00421B33">
        <w:rPr>
          <w:rFonts w:asciiTheme="minorHAnsi" w:hAnsiTheme="minorHAnsi" w:cs="Arial"/>
          <w:i/>
          <w:sz w:val="16"/>
          <w:szCs w:val="16"/>
        </w:rPr>
        <w:t xml:space="preserve">(wskazać podmiot i określić odpowiedni zakres dla wskazanego podmiotu). </w:t>
      </w:r>
    </w:p>
    <w:p w:rsidR="00104890" w:rsidRPr="00421B33" w:rsidRDefault="00104890" w:rsidP="0010489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104890" w:rsidRPr="00421B33" w:rsidRDefault="00104890" w:rsidP="00104890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104890" w:rsidRPr="00421B33" w:rsidRDefault="00104890" w:rsidP="00104890">
      <w:pPr>
        <w:spacing w:line="360" w:lineRule="auto"/>
        <w:jc w:val="both"/>
        <w:rPr>
          <w:rFonts w:asciiTheme="minorHAnsi" w:hAnsiTheme="minorHAnsi" w:cs="Arial"/>
          <w:sz w:val="20"/>
        </w:rPr>
      </w:pPr>
      <w:r w:rsidRPr="00421B33">
        <w:rPr>
          <w:rFonts w:asciiTheme="minorHAnsi" w:hAnsiTheme="minorHAnsi" w:cs="Arial"/>
          <w:sz w:val="20"/>
        </w:rPr>
        <w:t xml:space="preserve">…………….……. </w:t>
      </w:r>
      <w:r w:rsidRPr="00421B33">
        <w:rPr>
          <w:rFonts w:asciiTheme="minorHAnsi" w:hAnsiTheme="minorHAnsi" w:cs="Arial"/>
          <w:i/>
          <w:sz w:val="16"/>
          <w:szCs w:val="16"/>
        </w:rPr>
        <w:t>(miejscowość</w:t>
      </w:r>
      <w:proofErr w:type="gramStart"/>
      <w:r w:rsidRPr="00421B33">
        <w:rPr>
          <w:rFonts w:asciiTheme="minorHAnsi" w:hAnsiTheme="minorHAnsi" w:cs="Arial"/>
          <w:i/>
          <w:sz w:val="16"/>
          <w:szCs w:val="16"/>
        </w:rPr>
        <w:t>),</w:t>
      </w:r>
      <w:r w:rsidRPr="00B842FC">
        <w:rPr>
          <w:rFonts w:asciiTheme="minorHAnsi" w:hAnsiTheme="minorHAnsi" w:cs="Arial"/>
          <w:sz w:val="22"/>
          <w:szCs w:val="22"/>
        </w:rPr>
        <w:t>dnia</w:t>
      </w:r>
      <w:proofErr w:type="gramEnd"/>
      <w:r w:rsidRPr="00B842FC">
        <w:rPr>
          <w:rFonts w:asciiTheme="minorHAnsi" w:hAnsiTheme="minorHAnsi" w:cs="Arial"/>
          <w:sz w:val="22"/>
          <w:szCs w:val="22"/>
        </w:rPr>
        <w:t xml:space="preserve"> </w:t>
      </w:r>
      <w:r w:rsidRPr="00421B33">
        <w:rPr>
          <w:rFonts w:asciiTheme="minorHAnsi" w:hAnsiTheme="minorHAnsi" w:cs="Arial"/>
          <w:sz w:val="20"/>
        </w:rPr>
        <w:t xml:space="preserve">………….……. </w:t>
      </w:r>
      <w:proofErr w:type="gramStart"/>
      <w:r w:rsidRPr="00421B33">
        <w:rPr>
          <w:rFonts w:asciiTheme="minorHAnsi" w:hAnsiTheme="minorHAnsi" w:cs="Arial"/>
          <w:sz w:val="20"/>
        </w:rPr>
        <w:t>r</w:t>
      </w:r>
      <w:proofErr w:type="gramEnd"/>
      <w:r w:rsidRPr="00421B33">
        <w:rPr>
          <w:rFonts w:asciiTheme="minorHAnsi" w:hAnsiTheme="minorHAnsi" w:cs="Arial"/>
          <w:sz w:val="20"/>
        </w:rPr>
        <w:t xml:space="preserve">. </w:t>
      </w:r>
    </w:p>
    <w:p w:rsidR="00104890" w:rsidRPr="00421B33" w:rsidRDefault="00104890" w:rsidP="00104890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104890" w:rsidRPr="00421B33" w:rsidRDefault="00104890" w:rsidP="00104890">
      <w:pPr>
        <w:spacing w:line="360" w:lineRule="auto"/>
        <w:ind w:left="6379"/>
        <w:jc w:val="both"/>
        <w:rPr>
          <w:rFonts w:asciiTheme="minorHAnsi" w:hAnsiTheme="minorHAnsi" w:cs="Arial"/>
          <w:sz w:val="20"/>
        </w:rPr>
      </w:pPr>
      <w:r w:rsidRPr="00421B33">
        <w:rPr>
          <w:rFonts w:asciiTheme="minorHAnsi" w:hAnsiTheme="minorHAnsi" w:cs="Arial"/>
          <w:sz w:val="20"/>
        </w:rPr>
        <w:t>…………………………………………</w:t>
      </w:r>
    </w:p>
    <w:p w:rsidR="00104890" w:rsidRPr="00421B33" w:rsidRDefault="00104890" w:rsidP="00104890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  <w:r w:rsidRPr="00421B33">
        <w:rPr>
          <w:rFonts w:asciiTheme="minorHAnsi" w:hAnsiTheme="minorHAnsi" w:cs="Arial"/>
          <w:i/>
          <w:sz w:val="16"/>
          <w:szCs w:val="16"/>
        </w:rPr>
        <w:t>(podpis)</w:t>
      </w:r>
    </w:p>
    <w:p w:rsidR="00104890" w:rsidRPr="00421B33" w:rsidRDefault="00104890" w:rsidP="00104890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</w:p>
    <w:p w:rsidR="00104890" w:rsidRPr="00421B33" w:rsidRDefault="00104890" w:rsidP="0010489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104890" w:rsidRPr="00B842FC" w:rsidRDefault="00104890" w:rsidP="00104890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B842FC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:rsidR="00104890" w:rsidRPr="00B842FC" w:rsidRDefault="00104890" w:rsidP="0010489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04890" w:rsidRPr="00B842FC" w:rsidRDefault="00104890" w:rsidP="0010489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 xml:space="preserve">Oświadczam, że wszystkie informacje podane w powyższych oświadczeniach są aktualne </w:t>
      </w:r>
      <w:r w:rsidRPr="00B842FC">
        <w:rPr>
          <w:rFonts w:asciiTheme="minorHAnsi" w:hAnsiTheme="min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04890" w:rsidRPr="00421B33" w:rsidRDefault="00104890" w:rsidP="00104890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104890" w:rsidRPr="00421B33" w:rsidRDefault="00104890" w:rsidP="00104890">
      <w:pPr>
        <w:spacing w:line="360" w:lineRule="auto"/>
        <w:jc w:val="both"/>
        <w:rPr>
          <w:rFonts w:asciiTheme="minorHAnsi" w:hAnsiTheme="minorHAnsi" w:cs="Arial"/>
          <w:sz w:val="20"/>
        </w:rPr>
      </w:pPr>
      <w:r w:rsidRPr="00421B33">
        <w:rPr>
          <w:rFonts w:asciiTheme="minorHAnsi" w:hAnsiTheme="minorHAnsi" w:cs="Arial"/>
          <w:sz w:val="20"/>
        </w:rPr>
        <w:t xml:space="preserve">…………….……. </w:t>
      </w:r>
      <w:r w:rsidRPr="00421B33">
        <w:rPr>
          <w:rFonts w:asciiTheme="minorHAnsi" w:hAnsiTheme="minorHAnsi" w:cs="Arial"/>
          <w:i/>
          <w:sz w:val="16"/>
          <w:szCs w:val="16"/>
        </w:rPr>
        <w:t>(miejscowość</w:t>
      </w:r>
      <w:proofErr w:type="gramStart"/>
      <w:r w:rsidRPr="00421B33">
        <w:rPr>
          <w:rFonts w:asciiTheme="minorHAnsi" w:hAnsiTheme="minorHAnsi" w:cs="Arial"/>
          <w:i/>
          <w:sz w:val="16"/>
          <w:szCs w:val="16"/>
        </w:rPr>
        <w:t>),</w:t>
      </w:r>
      <w:r w:rsidRPr="00B842FC">
        <w:rPr>
          <w:rFonts w:asciiTheme="minorHAnsi" w:hAnsiTheme="minorHAnsi" w:cs="Arial"/>
          <w:sz w:val="22"/>
          <w:szCs w:val="22"/>
        </w:rPr>
        <w:t>dnia</w:t>
      </w:r>
      <w:proofErr w:type="gramEnd"/>
      <w:r w:rsidRPr="00B842FC">
        <w:rPr>
          <w:rFonts w:asciiTheme="minorHAnsi" w:hAnsiTheme="minorHAnsi" w:cs="Arial"/>
          <w:sz w:val="22"/>
          <w:szCs w:val="22"/>
        </w:rPr>
        <w:t xml:space="preserve"> </w:t>
      </w:r>
      <w:r w:rsidRPr="00421B33">
        <w:rPr>
          <w:rFonts w:asciiTheme="minorHAnsi" w:hAnsiTheme="minorHAnsi" w:cs="Arial"/>
          <w:sz w:val="20"/>
        </w:rPr>
        <w:t xml:space="preserve">………….……. </w:t>
      </w:r>
      <w:proofErr w:type="gramStart"/>
      <w:r w:rsidRPr="00421B33">
        <w:rPr>
          <w:rFonts w:asciiTheme="minorHAnsi" w:hAnsiTheme="minorHAnsi" w:cs="Arial"/>
          <w:sz w:val="20"/>
        </w:rPr>
        <w:t>r</w:t>
      </w:r>
      <w:proofErr w:type="gramEnd"/>
      <w:r w:rsidRPr="00421B33">
        <w:rPr>
          <w:rFonts w:asciiTheme="minorHAnsi" w:hAnsiTheme="minorHAnsi" w:cs="Arial"/>
          <w:sz w:val="20"/>
        </w:rPr>
        <w:t xml:space="preserve">. </w:t>
      </w:r>
    </w:p>
    <w:p w:rsidR="00104890" w:rsidRPr="00421B33" w:rsidRDefault="00104890" w:rsidP="00104890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104890" w:rsidRPr="00421B33" w:rsidRDefault="00104890" w:rsidP="00104890">
      <w:pPr>
        <w:spacing w:line="360" w:lineRule="auto"/>
        <w:ind w:left="6379"/>
        <w:jc w:val="both"/>
        <w:rPr>
          <w:rFonts w:asciiTheme="minorHAnsi" w:hAnsiTheme="minorHAnsi" w:cs="Arial"/>
          <w:sz w:val="20"/>
        </w:rPr>
      </w:pPr>
      <w:r w:rsidRPr="00421B33">
        <w:rPr>
          <w:rFonts w:asciiTheme="minorHAnsi" w:hAnsiTheme="minorHAnsi" w:cs="Arial"/>
          <w:sz w:val="20"/>
        </w:rPr>
        <w:t>…………………………………………</w:t>
      </w:r>
    </w:p>
    <w:p w:rsidR="00104890" w:rsidRPr="00421B33" w:rsidRDefault="00104890" w:rsidP="00104890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  <w:r w:rsidRPr="00421B33">
        <w:rPr>
          <w:rFonts w:asciiTheme="minorHAnsi" w:hAnsiTheme="minorHAnsi" w:cs="Arial"/>
          <w:i/>
          <w:sz w:val="16"/>
          <w:szCs w:val="16"/>
        </w:rPr>
        <w:t>(podpis)</w:t>
      </w:r>
    </w:p>
    <w:p w:rsidR="00104890" w:rsidRPr="00A22DCF" w:rsidRDefault="00104890" w:rsidP="001048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Calibri" w:hAnsi="Calibri"/>
          <w:bCs/>
          <w:sz w:val="22"/>
          <w:szCs w:val="22"/>
          <w:u w:val="single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Calibri" w:hAnsi="Calibri"/>
          <w:bCs/>
          <w:sz w:val="22"/>
          <w:szCs w:val="22"/>
          <w:u w:val="single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Calibri" w:hAnsi="Calibri"/>
          <w:bCs/>
          <w:sz w:val="22"/>
          <w:szCs w:val="22"/>
          <w:u w:val="single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Calibri" w:hAnsi="Calibri"/>
          <w:bCs/>
          <w:sz w:val="22"/>
          <w:szCs w:val="22"/>
          <w:u w:val="single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Calibri" w:hAnsi="Calibri"/>
          <w:bCs/>
          <w:sz w:val="22"/>
          <w:szCs w:val="22"/>
          <w:u w:val="single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Calibri" w:hAnsi="Calibri"/>
          <w:bCs/>
          <w:sz w:val="22"/>
          <w:szCs w:val="22"/>
          <w:u w:val="single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Calibri" w:hAnsi="Calibri"/>
          <w:bCs/>
          <w:sz w:val="22"/>
          <w:szCs w:val="22"/>
          <w:u w:val="single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Calibri" w:hAnsi="Calibri"/>
          <w:bCs/>
          <w:sz w:val="22"/>
          <w:szCs w:val="22"/>
          <w:u w:val="single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Calibri" w:hAnsi="Calibri"/>
          <w:bCs/>
          <w:sz w:val="22"/>
          <w:szCs w:val="22"/>
          <w:u w:val="single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Calibri" w:hAnsi="Calibri"/>
          <w:bCs/>
          <w:sz w:val="22"/>
          <w:szCs w:val="22"/>
          <w:u w:val="single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Calibri" w:hAnsi="Calibri"/>
          <w:bCs/>
          <w:sz w:val="22"/>
          <w:szCs w:val="22"/>
          <w:u w:val="single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Calibri" w:hAnsi="Calibri"/>
          <w:bCs/>
          <w:sz w:val="22"/>
          <w:szCs w:val="22"/>
          <w:u w:val="single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Calibri" w:hAnsi="Calibri"/>
          <w:bCs/>
          <w:sz w:val="22"/>
          <w:szCs w:val="22"/>
          <w:u w:val="single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Calibri" w:hAnsi="Calibri"/>
          <w:bCs/>
          <w:sz w:val="22"/>
          <w:szCs w:val="22"/>
          <w:u w:val="single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  <w:r w:rsidRPr="00B842FC">
        <w:rPr>
          <w:rFonts w:asciiTheme="minorHAnsi" w:eastAsia="Arial Unicode MS" w:hAnsiTheme="minorHAnsi" w:cs="Arial"/>
          <w:b/>
          <w:sz w:val="22"/>
          <w:szCs w:val="22"/>
        </w:rPr>
        <w:lastRenderedPageBreak/>
        <w:t xml:space="preserve">OŚWIADCZENIE O PRZYNALEŻNOŚCI LUB BRAKU PRZYNALEŻNOŚCI DO TEJ SAMEJ GRUPY KAPITAŁOWEJ, O KTÓREJ MOWA W ART, 24 UST. 1 </w:t>
      </w:r>
      <w:proofErr w:type="spellStart"/>
      <w:r w:rsidRPr="00B842FC">
        <w:rPr>
          <w:rFonts w:asciiTheme="minorHAnsi" w:eastAsia="Arial Unicode MS" w:hAnsiTheme="minorHAnsi" w:cs="Arial"/>
          <w:b/>
          <w:sz w:val="22"/>
          <w:szCs w:val="22"/>
        </w:rPr>
        <w:t>PKT</w:t>
      </w:r>
      <w:proofErr w:type="spellEnd"/>
      <w:r w:rsidRPr="00B842FC">
        <w:rPr>
          <w:rFonts w:asciiTheme="minorHAnsi" w:eastAsia="Arial Unicode MS" w:hAnsiTheme="minorHAnsi" w:cs="Arial"/>
          <w:b/>
          <w:sz w:val="22"/>
          <w:szCs w:val="22"/>
        </w:rPr>
        <w:t xml:space="preserve"> 23 </w:t>
      </w:r>
      <w:proofErr w:type="spellStart"/>
      <w:r w:rsidRPr="00B842FC">
        <w:rPr>
          <w:rFonts w:asciiTheme="minorHAnsi" w:eastAsia="Arial Unicode MS" w:hAnsiTheme="minorHAnsi" w:cs="Arial"/>
          <w:b/>
          <w:sz w:val="22"/>
          <w:szCs w:val="22"/>
        </w:rPr>
        <w:t>P.Z.P</w:t>
      </w:r>
      <w:proofErr w:type="spellEnd"/>
      <w:r w:rsidRPr="00B842FC">
        <w:rPr>
          <w:rFonts w:asciiTheme="minorHAnsi" w:eastAsia="Arial Unicode MS" w:hAnsiTheme="minorHAnsi" w:cs="Arial"/>
          <w:b/>
          <w:sz w:val="22"/>
          <w:szCs w:val="22"/>
        </w:rPr>
        <w:t>. - UWAGA - OŚWIADCZENIA NIE NALEŻY SKŁADAĆ WRAZ Z OFERTĄ. OŚWIADCZENIE NALEŻY ZŁOŻYĆ W TERMINIE 3 DNI OD DNIA PRZEKAZANIA LUB ZAMIESZCZENIA NA STRONIE INFORMACJI PODAWANYCH PODCZAS SESJI OTWARCIA OFERT</w:t>
      </w: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eastAsia="Arial Unicode MS" w:hAnsi="Arial" w:cs="Arial"/>
          <w:b/>
          <w:color w:val="FF0000"/>
          <w:sz w:val="20"/>
        </w:rPr>
      </w:pPr>
      <w:r w:rsidRPr="00B842FC">
        <w:rPr>
          <w:rFonts w:ascii="Calibri" w:hAnsi="Calibri"/>
          <w:b/>
          <w:bCs/>
          <w:sz w:val="22"/>
          <w:szCs w:val="22"/>
          <w:u w:val="single"/>
        </w:rPr>
        <w:t xml:space="preserve"> DODATEK NR 4</w:t>
      </w:r>
      <w:r w:rsidRPr="00B842FC">
        <w:rPr>
          <w:rFonts w:asciiTheme="minorHAnsi" w:eastAsia="Arial Unicode MS" w:hAnsiTheme="minorHAnsi" w:cs="Arial"/>
          <w:b/>
          <w:sz w:val="22"/>
          <w:szCs w:val="22"/>
        </w:rPr>
        <w:t>;</w:t>
      </w:r>
      <w:r w:rsidRPr="00B37535">
        <w:rPr>
          <w:rFonts w:ascii="Arial" w:eastAsia="Arial Unicode MS" w:hAnsi="Arial" w:cs="Arial"/>
          <w:b/>
          <w:color w:val="FF0000"/>
          <w:sz w:val="20"/>
        </w:rPr>
        <w:t xml:space="preserve"> </w:t>
      </w:r>
    </w:p>
    <w:p w:rsidR="00104890" w:rsidRPr="006B7B6A" w:rsidRDefault="00104890" w:rsidP="00104890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eastAsia="Arial Unicode MS" w:hAnsi="Arial" w:cs="Arial"/>
          <w:b/>
          <w:sz w:val="20"/>
        </w:rPr>
      </w:pPr>
      <w:r w:rsidRPr="006B7B6A">
        <w:rPr>
          <w:rFonts w:ascii="Arial" w:eastAsia="Arial Unicode MS" w:hAnsi="Arial" w:cs="Arial"/>
          <w:b/>
          <w:sz w:val="20"/>
        </w:rPr>
        <w:t>Oświadczenia nie należy składać wraz z ofertą. Oświadczenie należy złożyć w terminie 3 dni od dnia przekazania lub zamieszczenia na stronie informacji podawanych podczas sesji otwarcia ofert</w:t>
      </w: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eastAsia="Arial Unicode MS" w:hAnsi="Arial" w:cs="Arial"/>
          <w:b/>
          <w:color w:val="FF0000"/>
          <w:sz w:val="20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eastAsia="Arial Unicode MS" w:hAnsi="Arial" w:cs="Arial"/>
          <w:b/>
          <w:color w:val="FF000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3"/>
      </w:tblGrid>
      <w:tr w:rsidR="00104890" w:rsidRPr="00B37535" w:rsidTr="00E1541C">
        <w:trPr>
          <w:trHeight w:val="1895"/>
        </w:trPr>
        <w:tc>
          <w:tcPr>
            <w:tcW w:w="3686" w:type="dxa"/>
          </w:tcPr>
          <w:p w:rsidR="00104890" w:rsidRPr="00B37535" w:rsidRDefault="00104890" w:rsidP="00E1541C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sz w:val="20"/>
                <w:vertAlign w:val="subscript"/>
              </w:rPr>
            </w:pPr>
          </w:p>
          <w:p w:rsidR="00104890" w:rsidRPr="00B37535" w:rsidRDefault="00104890" w:rsidP="00E1541C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sz w:val="20"/>
                <w:vertAlign w:val="subscript"/>
              </w:rPr>
            </w:pPr>
          </w:p>
          <w:p w:rsidR="00104890" w:rsidRPr="00B37535" w:rsidRDefault="00104890" w:rsidP="00E1541C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sz w:val="20"/>
                <w:vertAlign w:val="subscript"/>
              </w:rPr>
            </w:pPr>
            <w:r w:rsidRPr="00B37535">
              <w:rPr>
                <w:rFonts w:asciiTheme="minorHAnsi" w:hAnsiTheme="minorHAnsi" w:cs="Arial"/>
                <w:sz w:val="20"/>
                <w:vertAlign w:val="subscript"/>
              </w:rPr>
              <w:t>Pieczęć Wykonawcy</w:t>
            </w:r>
          </w:p>
        </w:tc>
        <w:tc>
          <w:tcPr>
            <w:tcW w:w="5953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104890" w:rsidRPr="00B37535" w:rsidRDefault="00104890" w:rsidP="00E1541C">
            <w:pPr>
              <w:widowControl w:val="0"/>
              <w:suppressAutoHyphens/>
              <w:spacing w:after="120"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7535">
              <w:rPr>
                <w:rFonts w:asciiTheme="minorHAnsi" w:hAnsiTheme="minorHAnsi" w:cs="Arial"/>
                <w:b/>
                <w:sz w:val="22"/>
                <w:szCs w:val="22"/>
              </w:rPr>
              <w:t>OŚWIADCZENIE</w:t>
            </w:r>
          </w:p>
          <w:p w:rsidR="00104890" w:rsidRPr="00B37535" w:rsidRDefault="00104890" w:rsidP="00E1541C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4"/>
              </w:rPr>
            </w:pPr>
            <w:proofErr w:type="gramStart"/>
            <w:r w:rsidRPr="00B37535">
              <w:rPr>
                <w:rFonts w:asciiTheme="minorHAnsi" w:hAnsiTheme="minorHAnsi" w:cs="Arial"/>
                <w:b/>
                <w:sz w:val="22"/>
                <w:szCs w:val="22"/>
              </w:rPr>
              <w:t>o</w:t>
            </w:r>
            <w:proofErr w:type="gramEnd"/>
            <w:r w:rsidRPr="00B37535">
              <w:rPr>
                <w:rFonts w:asciiTheme="minorHAnsi" w:hAnsiTheme="minorHAnsi" w:cs="Arial"/>
                <w:b/>
                <w:sz w:val="22"/>
                <w:szCs w:val="22"/>
              </w:rPr>
              <w:t xml:space="preserve"> przynależności lub braku przynależności do tej samej grupy kapitałowej, o której mowa w art. 24 ust. 1 </w:t>
            </w:r>
            <w:proofErr w:type="spellStart"/>
            <w:r w:rsidRPr="00B37535">
              <w:rPr>
                <w:rFonts w:asciiTheme="minorHAnsi" w:hAnsiTheme="minorHAnsi" w:cs="Arial"/>
                <w:b/>
                <w:sz w:val="22"/>
                <w:szCs w:val="22"/>
              </w:rPr>
              <w:t>pkt</w:t>
            </w:r>
            <w:proofErr w:type="spellEnd"/>
            <w:r w:rsidRPr="00B37535">
              <w:rPr>
                <w:rFonts w:asciiTheme="minorHAnsi" w:hAnsiTheme="minorHAnsi" w:cs="Arial"/>
                <w:b/>
                <w:sz w:val="22"/>
                <w:szCs w:val="22"/>
              </w:rPr>
              <w:t xml:space="preserve"> 23 </w:t>
            </w:r>
            <w:proofErr w:type="spellStart"/>
            <w:r w:rsidRPr="00B37535">
              <w:rPr>
                <w:rFonts w:asciiTheme="minorHAnsi" w:hAnsiTheme="minorHAnsi" w:cs="Arial"/>
                <w:b/>
                <w:sz w:val="22"/>
                <w:szCs w:val="22"/>
              </w:rPr>
              <w:t>p.z.</w:t>
            </w:r>
            <w:proofErr w:type="gramStart"/>
            <w:r w:rsidRPr="00B37535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proofErr w:type="spellEnd"/>
            <w:proofErr w:type="gramEnd"/>
            <w:r w:rsidRPr="00B37535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Pr="00B37535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</w:tc>
      </w:tr>
    </w:tbl>
    <w:p w:rsidR="00104890" w:rsidRDefault="00104890" w:rsidP="00104890">
      <w:pPr>
        <w:spacing w:after="120"/>
        <w:rPr>
          <w:rFonts w:asciiTheme="minorHAnsi" w:hAnsiTheme="minorHAnsi" w:cs="Arial"/>
          <w:sz w:val="22"/>
          <w:szCs w:val="22"/>
        </w:rPr>
      </w:pPr>
    </w:p>
    <w:p w:rsidR="00104890" w:rsidRDefault="00104890" w:rsidP="0010489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>Na potrzeby postępowania o udzielenie zamówienia publiczn</w:t>
      </w:r>
      <w:r>
        <w:rPr>
          <w:rFonts w:asciiTheme="minorHAnsi" w:hAnsiTheme="minorHAnsi" w:cs="Arial"/>
          <w:sz w:val="22"/>
          <w:szCs w:val="22"/>
        </w:rPr>
        <w:t>ego pn:</w:t>
      </w:r>
    </w:p>
    <w:p w:rsidR="00104890" w:rsidRPr="00B85E2F" w:rsidRDefault="00104890" w:rsidP="00104890">
      <w:pPr>
        <w:pStyle w:val="pkt"/>
        <w:spacing w:before="120" w:after="0"/>
        <w:ind w:left="0" w:firstLine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BANKOWA OBSŁUGA BUDŻETU MIASTA ŁUKÓW I JEDNOSTEK PODLEGŁYCH</w:t>
      </w:r>
      <w:r>
        <w:rPr>
          <w:rFonts w:asciiTheme="minorHAnsi" w:hAnsiTheme="minorHAnsi" w:cs="ArialNarrow,Bold"/>
          <w:b/>
          <w:bCs/>
          <w:sz w:val="22"/>
          <w:szCs w:val="22"/>
        </w:rPr>
        <w:t xml:space="preserve"> </w:t>
      </w:r>
      <w:r w:rsidRPr="00AE09B4">
        <w:rPr>
          <w:rFonts w:asciiTheme="minorHAnsi" w:hAnsiTheme="minorHAnsi" w:cs="ArialNarrow,Bold"/>
          <w:b/>
          <w:bCs/>
          <w:sz w:val="22"/>
          <w:szCs w:val="22"/>
        </w:rPr>
        <w:t>(nr ref. ZP.271.4.2017)</w:t>
      </w:r>
      <w:r>
        <w:rPr>
          <w:rFonts w:asciiTheme="minorHAnsi" w:hAnsiTheme="minorHAnsi" w:cs="ArialNarrow,Bold"/>
          <w:b/>
          <w:bCs/>
          <w:sz w:val="22"/>
          <w:szCs w:val="22"/>
        </w:rPr>
        <w:t xml:space="preserve"> </w:t>
      </w:r>
      <w:proofErr w:type="gramStart"/>
      <w:r w:rsidRPr="00F55E5F">
        <w:rPr>
          <w:rFonts w:asciiTheme="minorHAnsi" w:hAnsiTheme="minorHAnsi" w:cs="Arial"/>
          <w:sz w:val="21"/>
          <w:szCs w:val="21"/>
        </w:rPr>
        <w:t>prowadzonego</w:t>
      </w:r>
      <w:proofErr w:type="gramEnd"/>
      <w:r w:rsidRPr="00F55E5F">
        <w:rPr>
          <w:rFonts w:asciiTheme="minorHAnsi" w:hAnsiTheme="minorHAnsi" w:cs="Arial"/>
          <w:sz w:val="21"/>
          <w:szCs w:val="21"/>
        </w:rPr>
        <w:t xml:space="preserve"> przez </w:t>
      </w:r>
      <w:r>
        <w:rPr>
          <w:rFonts w:asciiTheme="minorHAnsi" w:hAnsiTheme="minorHAnsi" w:cs="Arial"/>
          <w:b/>
          <w:sz w:val="21"/>
          <w:szCs w:val="21"/>
        </w:rPr>
        <w:t>MIASTO ŁUKÓW</w:t>
      </w:r>
    </w:p>
    <w:p w:rsidR="00104890" w:rsidRPr="006723E8" w:rsidRDefault="00104890" w:rsidP="00104890">
      <w:pPr>
        <w:pStyle w:val="Akapitzlist"/>
        <w:spacing w:after="120"/>
        <w:ind w:left="360"/>
        <w:jc w:val="both"/>
        <w:rPr>
          <w:rFonts w:asciiTheme="minorHAnsi" w:hAnsiTheme="minorHAnsi" w:cs="Arial"/>
          <w:sz w:val="21"/>
          <w:szCs w:val="21"/>
        </w:rPr>
      </w:pPr>
      <w:r w:rsidRPr="006723E8">
        <w:rPr>
          <w:rFonts w:asciiTheme="minorHAnsi" w:hAnsiTheme="minorHAnsi" w:cs="Arial"/>
          <w:i/>
          <w:sz w:val="16"/>
          <w:szCs w:val="16"/>
        </w:rPr>
        <w:t xml:space="preserve"> (nazwa postępowania)</w:t>
      </w:r>
      <w:r w:rsidRPr="006723E8">
        <w:rPr>
          <w:rFonts w:asciiTheme="minorHAnsi" w:hAnsiTheme="minorHAnsi" w:cs="Arial"/>
          <w:sz w:val="16"/>
          <w:szCs w:val="16"/>
        </w:rPr>
        <w:t>,</w:t>
      </w:r>
      <w:r w:rsidRPr="006723E8">
        <w:rPr>
          <w:rFonts w:asciiTheme="minorHAnsi" w:hAnsiTheme="minorHAnsi" w:cs="Arial"/>
          <w:i/>
          <w:sz w:val="16"/>
          <w:szCs w:val="16"/>
        </w:rPr>
        <w:t xml:space="preserve"> </w:t>
      </w:r>
      <w:r w:rsidRPr="006723E8">
        <w:rPr>
          <w:rFonts w:asciiTheme="minorHAnsi" w:hAnsiTheme="minorHAnsi" w:cs="Arial"/>
          <w:i/>
          <w:sz w:val="16"/>
          <w:szCs w:val="16"/>
        </w:rPr>
        <w:tab/>
      </w:r>
      <w:r w:rsidRPr="006723E8">
        <w:rPr>
          <w:rFonts w:asciiTheme="minorHAnsi" w:hAnsiTheme="minorHAnsi" w:cs="Arial"/>
          <w:i/>
          <w:sz w:val="16"/>
          <w:szCs w:val="16"/>
        </w:rPr>
        <w:tab/>
      </w:r>
      <w:r w:rsidRPr="006723E8">
        <w:rPr>
          <w:rFonts w:asciiTheme="minorHAnsi" w:hAnsiTheme="minorHAnsi" w:cs="Arial"/>
          <w:i/>
          <w:sz w:val="16"/>
          <w:szCs w:val="16"/>
        </w:rPr>
        <w:tab/>
      </w:r>
      <w:r w:rsidRPr="006723E8">
        <w:rPr>
          <w:rFonts w:asciiTheme="minorHAnsi" w:hAnsiTheme="minorHAnsi" w:cs="Arial"/>
          <w:i/>
          <w:sz w:val="16"/>
          <w:szCs w:val="16"/>
        </w:rPr>
        <w:tab/>
      </w:r>
      <w:r w:rsidRPr="006723E8">
        <w:rPr>
          <w:rFonts w:asciiTheme="minorHAnsi" w:hAnsiTheme="minorHAnsi" w:cs="Arial"/>
          <w:i/>
          <w:sz w:val="16"/>
          <w:szCs w:val="16"/>
        </w:rPr>
        <w:tab/>
      </w:r>
      <w:r w:rsidRPr="006723E8">
        <w:rPr>
          <w:rFonts w:asciiTheme="minorHAnsi" w:hAnsiTheme="minorHAnsi" w:cs="Arial"/>
          <w:i/>
          <w:sz w:val="16"/>
          <w:szCs w:val="16"/>
        </w:rPr>
        <w:tab/>
        <w:t>(oznaczenie zamawiającego),</w:t>
      </w:r>
    </w:p>
    <w:p w:rsidR="00104890" w:rsidRPr="00B37535" w:rsidRDefault="00104890" w:rsidP="00104890">
      <w:pPr>
        <w:pStyle w:val="Nagwek"/>
        <w:numPr>
          <w:ilvl w:val="0"/>
          <w:numId w:val="5"/>
        </w:numPr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B37535">
        <w:rPr>
          <w:rFonts w:asciiTheme="minorHAnsi" w:hAnsiTheme="minorHAnsi" w:cs="Arial"/>
          <w:b/>
          <w:sz w:val="22"/>
          <w:szCs w:val="22"/>
          <w:u w:val="single"/>
        </w:rPr>
        <w:t xml:space="preserve">Składamy listę podmiotów, </w:t>
      </w:r>
      <w:proofErr w:type="gramStart"/>
      <w:r w:rsidRPr="00B37535">
        <w:rPr>
          <w:rFonts w:asciiTheme="minorHAnsi" w:hAnsiTheme="minorHAnsi" w:cs="Arial"/>
          <w:b/>
          <w:sz w:val="22"/>
          <w:szCs w:val="22"/>
          <w:u w:val="single"/>
        </w:rPr>
        <w:t>razem z którymi</w:t>
      </w:r>
      <w:proofErr w:type="gramEnd"/>
      <w:r w:rsidRPr="00B37535">
        <w:rPr>
          <w:rFonts w:asciiTheme="minorHAnsi" w:hAnsiTheme="minorHAnsi" w:cs="Arial"/>
          <w:b/>
          <w:sz w:val="22"/>
          <w:szCs w:val="22"/>
          <w:u w:val="single"/>
        </w:rPr>
        <w:t xml:space="preserve"> należymy do tej samej grupy kapitałowej,</w:t>
      </w:r>
      <w:r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Pr="00B37535">
        <w:rPr>
          <w:rFonts w:asciiTheme="minorHAnsi" w:hAnsiTheme="minorHAnsi" w:cs="Arial"/>
          <w:sz w:val="22"/>
          <w:szCs w:val="22"/>
        </w:rPr>
        <w:t xml:space="preserve">o której mowa w art. 24 ust. 1 pkt. 23 ustawy </w:t>
      </w:r>
      <w:proofErr w:type="spellStart"/>
      <w:r w:rsidRPr="00B37535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B37535">
        <w:rPr>
          <w:rFonts w:asciiTheme="minorHAnsi" w:hAnsiTheme="minorHAnsi" w:cs="Arial"/>
          <w:sz w:val="22"/>
          <w:szCs w:val="22"/>
        </w:rPr>
        <w:t xml:space="preserve"> w rozumieniu ustawy z dnia 16 lutego 2007 r. O ochronie konkurencji i konsumentów (Dz. U. </w:t>
      </w:r>
      <w:proofErr w:type="gramStart"/>
      <w:r w:rsidRPr="00B37535">
        <w:rPr>
          <w:rFonts w:asciiTheme="minorHAnsi" w:hAnsiTheme="minorHAnsi" w:cs="Arial"/>
          <w:sz w:val="22"/>
          <w:szCs w:val="22"/>
        </w:rPr>
        <w:t>nr</w:t>
      </w:r>
      <w:proofErr w:type="gramEnd"/>
      <w:r w:rsidRPr="00B37535">
        <w:rPr>
          <w:rFonts w:asciiTheme="minorHAnsi" w:hAnsiTheme="minorHAnsi" w:cs="Arial"/>
          <w:sz w:val="22"/>
          <w:szCs w:val="22"/>
        </w:rPr>
        <w:t xml:space="preserve"> 50 poz. 331 z </w:t>
      </w:r>
      <w:proofErr w:type="spellStart"/>
      <w:r w:rsidRPr="00B37535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B37535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Pr="00B37535">
        <w:rPr>
          <w:rFonts w:asciiTheme="minorHAnsi" w:hAnsiTheme="minorHAnsi" w:cs="Arial"/>
          <w:sz w:val="22"/>
          <w:szCs w:val="22"/>
        </w:rPr>
        <w:t>zm</w:t>
      </w:r>
      <w:proofErr w:type="gramEnd"/>
      <w:r w:rsidRPr="00B37535">
        <w:rPr>
          <w:rFonts w:asciiTheme="minorHAnsi" w:hAnsiTheme="minorHAnsi" w:cs="Arial"/>
          <w:sz w:val="22"/>
          <w:szCs w:val="22"/>
        </w:rPr>
        <w:t>.)</w:t>
      </w: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hAnsi="Arial" w:cs="Arial"/>
          <w:sz w:val="20"/>
        </w:rPr>
      </w:pPr>
    </w:p>
    <w:tbl>
      <w:tblPr>
        <w:tblW w:w="9180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67"/>
        <w:gridCol w:w="2952"/>
        <w:gridCol w:w="5661"/>
      </w:tblGrid>
      <w:tr w:rsidR="00104890" w:rsidRPr="00B37535" w:rsidTr="00E1541C">
        <w:tc>
          <w:tcPr>
            <w:tcW w:w="567" w:type="dxa"/>
            <w:shd w:val="clear" w:color="auto" w:fill="D9D9D9" w:themeFill="background1" w:themeFillShade="D9"/>
          </w:tcPr>
          <w:p w:rsidR="00104890" w:rsidRPr="00B37535" w:rsidRDefault="00104890" w:rsidP="00E1541C">
            <w:pPr>
              <w:widowControl w:val="0"/>
              <w:suppressAutoHyphens/>
              <w:spacing w:before="120"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B37535">
              <w:rPr>
                <w:rFonts w:asciiTheme="minorHAnsi" w:hAnsiTheme="minorHAnsi" w:cs="Arial"/>
                <w:sz w:val="20"/>
              </w:rPr>
              <w:t>Lp.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:rsidR="00104890" w:rsidRPr="00B37535" w:rsidRDefault="00104890" w:rsidP="00E1541C">
            <w:pPr>
              <w:widowControl w:val="0"/>
              <w:suppressAutoHyphens/>
              <w:spacing w:before="120"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B37535">
              <w:rPr>
                <w:rFonts w:asciiTheme="minorHAnsi" w:hAnsiTheme="minorHAnsi" w:cs="Arial"/>
                <w:sz w:val="20"/>
              </w:rPr>
              <w:t>Nazwa podmiotu</w:t>
            </w:r>
          </w:p>
        </w:tc>
        <w:tc>
          <w:tcPr>
            <w:tcW w:w="5661" w:type="dxa"/>
            <w:shd w:val="clear" w:color="auto" w:fill="D9D9D9" w:themeFill="background1" w:themeFillShade="D9"/>
          </w:tcPr>
          <w:p w:rsidR="00104890" w:rsidRPr="00B37535" w:rsidRDefault="00104890" w:rsidP="00E1541C">
            <w:pPr>
              <w:widowControl w:val="0"/>
              <w:suppressAutoHyphens/>
              <w:spacing w:before="120"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B37535">
              <w:rPr>
                <w:rFonts w:asciiTheme="minorHAnsi" w:hAnsiTheme="minorHAnsi" w:cs="Arial"/>
                <w:sz w:val="20"/>
              </w:rPr>
              <w:t>Adres podmiotu</w:t>
            </w:r>
          </w:p>
        </w:tc>
      </w:tr>
      <w:tr w:rsidR="00104890" w:rsidRPr="00B45BB5" w:rsidTr="00E1541C">
        <w:tc>
          <w:tcPr>
            <w:tcW w:w="567" w:type="dxa"/>
          </w:tcPr>
          <w:p w:rsidR="00104890" w:rsidRPr="00B45BB5" w:rsidRDefault="00104890" w:rsidP="00E1541C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952" w:type="dxa"/>
          </w:tcPr>
          <w:p w:rsidR="00104890" w:rsidRPr="00B45BB5" w:rsidRDefault="00104890" w:rsidP="00E1541C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61" w:type="dxa"/>
          </w:tcPr>
          <w:p w:rsidR="00104890" w:rsidRPr="00B45BB5" w:rsidRDefault="00104890" w:rsidP="00E1541C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104890" w:rsidRPr="00B45BB5" w:rsidTr="00E1541C">
        <w:tc>
          <w:tcPr>
            <w:tcW w:w="567" w:type="dxa"/>
          </w:tcPr>
          <w:p w:rsidR="00104890" w:rsidRPr="00B45BB5" w:rsidRDefault="00104890" w:rsidP="00E1541C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952" w:type="dxa"/>
          </w:tcPr>
          <w:p w:rsidR="00104890" w:rsidRPr="00B45BB5" w:rsidRDefault="00104890" w:rsidP="00E1541C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61" w:type="dxa"/>
          </w:tcPr>
          <w:p w:rsidR="00104890" w:rsidRPr="00B45BB5" w:rsidRDefault="00104890" w:rsidP="00E1541C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104890" w:rsidRPr="00B45BB5" w:rsidTr="00E1541C">
        <w:tc>
          <w:tcPr>
            <w:tcW w:w="567" w:type="dxa"/>
          </w:tcPr>
          <w:p w:rsidR="00104890" w:rsidRPr="00B45BB5" w:rsidRDefault="00104890" w:rsidP="00E1541C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952" w:type="dxa"/>
          </w:tcPr>
          <w:p w:rsidR="00104890" w:rsidRPr="00B45BB5" w:rsidRDefault="00104890" w:rsidP="00E1541C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61" w:type="dxa"/>
          </w:tcPr>
          <w:p w:rsidR="00104890" w:rsidRPr="00B45BB5" w:rsidRDefault="00104890" w:rsidP="00E1541C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104890" w:rsidRPr="00B45BB5" w:rsidTr="00E1541C">
        <w:tc>
          <w:tcPr>
            <w:tcW w:w="567" w:type="dxa"/>
          </w:tcPr>
          <w:p w:rsidR="00104890" w:rsidRPr="00B45BB5" w:rsidRDefault="00104890" w:rsidP="00E1541C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.....</w:t>
            </w:r>
          </w:p>
        </w:tc>
        <w:tc>
          <w:tcPr>
            <w:tcW w:w="2952" w:type="dxa"/>
          </w:tcPr>
          <w:p w:rsidR="00104890" w:rsidRPr="00B45BB5" w:rsidRDefault="00104890" w:rsidP="00E1541C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61" w:type="dxa"/>
          </w:tcPr>
          <w:p w:rsidR="00104890" w:rsidRPr="00B45BB5" w:rsidRDefault="00104890" w:rsidP="00E1541C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104890" w:rsidRDefault="00104890" w:rsidP="00104890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hAnsi="Arial" w:cs="Arial"/>
          <w:sz w:val="20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hAnsi="Arial" w:cs="Arial"/>
          <w:sz w:val="20"/>
        </w:rPr>
      </w:pPr>
    </w:p>
    <w:p w:rsidR="00104890" w:rsidRPr="00B37535" w:rsidRDefault="00104890" w:rsidP="00104890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 w:cs="Arial"/>
          <w:sz w:val="20"/>
        </w:rPr>
      </w:pPr>
      <w:r w:rsidRPr="00B37535">
        <w:rPr>
          <w:rFonts w:asciiTheme="minorHAnsi" w:hAnsiTheme="minorHAnsi" w:cs="Arial"/>
          <w:sz w:val="20"/>
        </w:rPr>
        <w:t xml:space="preserve">.................................., </w:t>
      </w:r>
      <w:proofErr w:type="gramStart"/>
      <w:r w:rsidRPr="00B37535">
        <w:rPr>
          <w:rFonts w:asciiTheme="minorHAnsi" w:hAnsiTheme="minorHAnsi" w:cs="Arial"/>
          <w:sz w:val="22"/>
          <w:szCs w:val="22"/>
        </w:rPr>
        <w:t xml:space="preserve">dnia </w:t>
      </w:r>
      <w:r w:rsidRPr="00B37535">
        <w:rPr>
          <w:rFonts w:asciiTheme="minorHAnsi" w:hAnsiTheme="minorHAnsi" w:cs="Arial"/>
          <w:sz w:val="20"/>
        </w:rPr>
        <w:t>......................</w:t>
      </w:r>
      <w:r w:rsidRPr="00B37535">
        <w:rPr>
          <w:rFonts w:asciiTheme="minorHAnsi" w:hAnsiTheme="minorHAnsi" w:cs="Arial"/>
          <w:sz w:val="20"/>
        </w:rPr>
        <w:tab/>
      </w:r>
      <w:proofErr w:type="gramEnd"/>
    </w:p>
    <w:p w:rsidR="00104890" w:rsidRPr="00B37535" w:rsidRDefault="00104890" w:rsidP="00104890">
      <w:pPr>
        <w:pStyle w:val="Nagwek"/>
        <w:tabs>
          <w:tab w:val="clear" w:pos="4536"/>
          <w:tab w:val="clear" w:pos="9072"/>
          <w:tab w:val="left" w:pos="993"/>
        </w:tabs>
        <w:ind w:left="5812"/>
        <w:jc w:val="both"/>
        <w:outlineLvl w:val="0"/>
        <w:rPr>
          <w:rFonts w:asciiTheme="minorHAnsi" w:hAnsiTheme="minorHAnsi" w:cs="Arial"/>
          <w:sz w:val="20"/>
        </w:rPr>
      </w:pPr>
      <w:r w:rsidRPr="00B37535">
        <w:rPr>
          <w:rFonts w:asciiTheme="minorHAnsi" w:hAnsiTheme="minorHAnsi" w:cs="Arial"/>
          <w:sz w:val="20"/>
        </w:rPr>
        <w:t>.........................................................................</w:t>
      </w: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993"/>
        </w:tabs>
        <w:ind w:left="5812"/>
        <w:jc w:val="both"/>
        <w:outlineLvl w:val="0"/>
        <w:rPr>
          <w:rFonts w:asciiTheme="minorHAnsi" w:hAnsiTheme="minorHAnsi" w:cs="Arial"/>
          <w:i/>
          <w:iCs/>
          <w:sz w:val="16"/>
          <w:szCs w:val="16"/>
        </w:rPr>
      </w:pPr>
      <w:r w:rsidRPr="00B37535">
        <w:rPr>
          <w:rFonts w:asciiTheme="minorHAnsi" w:hAnsiTheme="minorHAnsi" w:cs="Arial"/>
          <w:i/>
          <w:iCs/>
          <w:sz w:val="16"/>
          <w:szCs w:val="16"/>
        </w:rPr>
        <w:t xml:space="preserve"> (podpis osoby upoważnionej do reprezentacji)</w:t>
      </w:r>
    </w:p>
    <w:p w:rsidR="00104890" w:rsidRPr="00B37535" w:rsidRDefault="00104890" w:rsidP="00104890">
      <w:pPr>
        <w:pStyle w:val="Nagwek"/>
        <w:tabs>
          <w:tab w:val="clear" w:pos="4536"/>
          <w:tab w:val="clear" w:pos="9072"/>
          <w:tab w:val="left" w:pos="993"/>
        </w:tabs>
        <w:jc w:val="both"/>
        <w:outlineLvl w:val="0"/>
        <w:rPr>
          <w:rFonts w:asciiTheme="minorHAnsi" w:hAnsiTheme="minorHAnsi" w:cs="Arial"/>
          <w:i/>
          <w:iCs/>
          <w:sz w:val="16"/>
          <w:szCs w:val="16"/>
        </w:rPr>
      </w:pPr>
    </w:p>
    <w:p w:rsidR="00104890" w:rsidRPr="00B37535" w:rsidRDefault="00104890" w:rsidP="00104890">
      <w:pPr>
        <w:pStyle w:val="Nagwek"/>
        <w:numPr>
          <w:ilvl w:val="0"/>
          <w:numId w:val="5"/>
        </w:numPr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B37535">
        <w:rPr>
          <w:rFonts w:asciiTheme="minorHAnsi" w:hAnsiTheme="minorHAnsi" w:cs="Arial"/>
          <w:b/>
          <w:sz w:val="22"/>
          <w:szCs w:val="22"/>
          <w:u w:val="single"/>
        </w:rPr>
        <w:t>Informujemy, że nie należymy do grupy kapitałowej</w:t>
      </w:r>
      <w:r w:rsidRPr="00B37535">
        <w:rPr>
          <w:rFonts w:asciiTheme="minorHAnsi" w:hAnsiTheme="minorHAnsi" w:cs="Arial"/>
          <w:sz w:val="22"/>
          <w:szCs w:val="22"/>
          <w:u w:val="single"/>
        </w:rPr>
        <w:t>,</w:t>
      </w:r>
      <w:r w:rsidRPr="00B37535">
        <w:rPr>
          <w:rFonts w:asciiTheme="minorHAnsi" w:hAnsiTheme="minorHAnsi" w:cs="Arial"/>
          <w:sz w:val="22"/>
          <w:szCs w:val="22"/>
        </w:rPr>
        <w:t xml:space="preserve"> o której mowa w art. 24 </w:t>
      </w:r>
      <w:proofErr w:type="gramStart"/>
      <w:r w:rsidRPr="00B37535">
        <w:rPr>
          <w:rFonts w:asciiTheme="minorHAnsi" w:hAnsiTheme="minorHAnsi" w:cs="Arial"/>
          <w:sz w:val="22"/>
          <w:szCs w:val="22"/>
        </w:rPr>
        <w:t>ust. 1 pkt</w:t>
      </w:r>
      <w:proofErr w:type="gramEnd"/>
      <w:r w:rsidRPr="00B37535">
        <w:rPr>
          <w:rFonts w:asciiTheme="minorHAnsi" w:hAnsiTheme="minorHAnsi" w:cs="Arial"/>
          <w:sz w:val="22"/>
          <w:szCs w:val="22"/>
        </w:rPr>
        <w:t xml:space="preserve">. 23 ustawy </w:t>
      </w:r>
      <w:proofErr w:type="spellStart"/>
      <w:r w:rsidRPr="00B37535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B37535">
        <w:rPr>
          <w:rFonts w:asciiTheme="minorHAnsi" w:hAnsiTheme="minorHAnsi" w:cs="Arial"/>
          <w:sz w:val="22"/>
          <w:szCs w:val="22"/>
        </w:rPr>
        <w:t xml:space="preserve"> w rozumieniu ustawy z dnia 16 lutego 2007 r. O ochronie konkurencji i konsumentów (Dz. U. </w:t>
      </w:r>
      <w:proofErr w:type="gramStart"/>
      <w:r w:rsidRPr="00B37535">
        <w:rPr>
          <w:rFonts w:asciiTheme="minorHAnsi" w:hAnsiTheme="minorHAnsi" w:cs="Arial"/>
          <w:sz w:val="22"/>
          <w:szCs w:val="22"/>
        </w:rPr>
        <w:t>nr 50 poz</w:t>
      </w:r>
      <w:proofErr w:type="gramEnd"/>
      <w:r w:rsidRPr="00B37535">
        <w:rPr>
          <w:rFonts w:asciiTheme="minorHAnsi" w:hAnsiTheme="minorHAnsi" w:cs="Arial"/>
          <w:sz w:val="22"/>
          <w:szCs w:val="22"/>
        </w:rPr>
        <w:t xml:space="preserve">. 331 z </w:t>
      </w:r>
      <w:proofErr w:type="spellStart"/>
      <w:r w:rsidRPr="00B37535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B37535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Pr="00B37535">
        <w:rPr>
          <w:rFonts w:asciiTheme="minorHAnsi" w:hAnsiTheme="minorHAnsi" w:cs="Arial"/>
          <w:sz w:val="22"/>
          <w:szCs w:val="22"/>
        </w:rPr>
        <w:t>zm</w:t>
      </w:r>
      <w:proofErr w:type="gramEnd"/>
      <w:r w:rsidRPr="00B37535">
        <w:rPr>
          <w:rFonts w:asciiTheme="minorHAnsi" w:hAnsiTheme="minorHAnsi" w:cs="Arial"/>
          <w:sz w:val="22"/>
          <w:szCs w:val="22"/>
        </w:rPr>
        <w:t xml:space="preserve">.). </w:t>
      </w: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 w:cs="Arial"/>
          <w:sz w:val="20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 w:cs="Arial"/>
          <w:sz w:val="20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 w:cs="Arial"/>
          <w:sz w:val="20"/>
        </w:rPr>
      </w:pPr>
      <w:r w:rsidRPr="00B37535">
        <w:rPr>
          <w:rFonts w:asciiTheme="minorHAnsi" w:hAnsiTheme="minorHAnsi" w:cs="Arial"/>
          <w:sz w:val="20"/>
        </w:rPr>
        <w:t xml:space="preserve">.................................., </w:t>
      </w:r>
      <w:proofErr w:type="gramStart"/>
      <w:r w:rsidRPr="00B37535">
        <w:rPr>
          <w:rFonts w:asciiTheme="minorHAnsi" w:hAnsiTheme="minorHAnsi" w:cs="Arial"/>
          <w:sz w:val="20"/>
        </w:rPr>
        <w:t>dnia ......................</w:t>
      </w:r>
      <w:r w:rsidRPr="00B37535">
        <w:rPr>
          <w:rFonts w:asciiTheme="minorHAnsi" w:hAnsiTheme="minorHAnsi" w:cs="Arial"/>
          <w:sz w:val="20"/>
        </w:rPr>
        <w:tab/>
      </w:r>
      <w:proofErr w:type="gramEnd"/>
    </w:p>
    <w:p w:rsidR="00104890" w:rsidRPr="00B37535" w:rsidRDefault="00104890" w:rsidP="00104890">
      <w:pPr>
        <w:pStyle w:val="Nagwek"/>
        <w:tabs>
          <w:tab w:val="clear" w:pos="4536"/>
          <w:tab w:val="clear" w:pos="9072"/>
          <w:tab w:val="left" w:pos="567"/>
        </w:tabs>
        <w:ind w:left="5812"/>
        <w:jc w:val="both"/>
        <w:outlineLvl w:val="0"/>
        <w:rPr>
          <w:rFonts w:asciiTheme="minorHAnsi" w:hAnsiTheme="minorHAnsi" w:cs="Arial"/>
          <w:i/>
          <w:iCs/>
          <w:sz w:val="16"/>
          <w:szCs w:val="16"/>
        </w:rPr>
      </w:pPr>
      <w:r w:rsidRPr="00B37535">
        <w:rPr>
          <w:rFonts w:asciiTheme="minorHAnsi" w:hAnsiTheme="minorHAnsi" w:cs="Arial"/>
          <w:sz w:val="20"/>
        </w:rPr>
        <w:t>.........................................................................</w:t>
      </w:r>
      <w:r w:rsidRPr="00B37535">
        <w:rPr>
          <w:rFonts w:asciiTheme="minorHAnsi" w:hAnsiTheme="minorHAnsi" w:cs="Arial"/>
          <w:i/>
          <w:iCs/>
          <w:sz w:val="16"/>
          <w:szCs w:val="16"/>
        </w:rPr>
        <w:t xml:space="preserve"> </w:t>
      </w:r>
    </w:p>
    <w:p w:rsidR="00104890" w:rsidRPr="00B37535" w:rsidRDefault="00104890" w:rsidP="00104890">
      <w:pPr>
        <w:pStyle w:val="Nagwek"/>
        <w:tabs>
          <w:tab w:val="clear" w:pos="4536"/>
          <w:tab w:val="clear" w:pos="9072"/>
          <w:tab w:val="left" w:pos="567"/>
        </w:tabs>
        <w:ind w:left="5812"/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  <w:r w:rsidRPr="00B37535">
        <w:rPr>
          <w:rFonts w:asciiTheme="minorHAnsi" w:hAnsiTheme="minorHAnsi" w:cs="Arial"/>
          <w:i/>
          <w:iCs/>
          <w:sz w:val="16"/>
          <w:szCs w:val="16"/>
        </w:rPr>
        <w:t>(podpis osoby upoważnionej do reprezentacji)</w:t>
      </w:r>
    </w:p>
    <w:p w:rsidR="00104890" w:rsidRDefault="00104890" w:rsidP="00104890">
      <w:pPr>
        <w:tabs>
          <w:tab w:val="left" w:pos="567"/>
        </w:tabs>
        <w:ind w:left="5812"/>
        <w:rPr>
          <w:rFonts w:asciiTheme="minorHAnsi" w:hAnsiTheme="minorHAnsi"/>
        </w:rPr>
      </w:pPr>
    </w:p>
    <w:p w:rsidR="00104890" w:rsidRPr="00B37535" w:rsidRDefault="00104890" w:rsidP="00104890">
      <w:pPr>
        <w:tabs>
          <w:tab w:val="left" w:pos="567"/>
        </w:tabs>
        <w:ind w:left="5812"/>
        <w:rPr>
          <w:rFonts w:asciiTheme="minorHAnsi" w:hAnsiTheme="minorHAnsi"/>
        </w:rPr>
      </w:pPr>
    </w:p>
    <w:p w:rsidR="00104890" w:rsidRPr="00B842FC" w:rsidRDefault="00104890" w:rsidP="00104890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Calibri" w:hAnsi="Calibri"/>
          <w:bCs/>
          <w:sz w:val="22"/>
          <w:szCs w:val="22"/>
          <w:u w:val="single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Calibri" w:hAnsi="Calibri"/>
          <w:bCs/>
          <w:sz w:val="22"/>
          <w:szCs w:val="22"/>
          <w:u w:val="single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2"/>
          <w:szCs w:val="22"/>
        </w:rPr>
      </w:pPr>
      <w:r w:rsidRPr="00B37535">
        <w:rPr>
          <w:rFonts w:ascii="Calibri" w:hAnsi="Calibri"/>
          <w:b/>
          <w:bCs/>
          <w:sz w:val="22"/>
          <w:szCs w:val="22"/>
        </w:rPr>
        <w:lastRenderedPageBreak/>
        <w:t>ZOBOWIĄZANIE PODMIOTU DO ODDANIA DO DYSPOZYCJI WYKONAWCY NIEZBĘDNYCH ZASOBÓW NA POTRZEBY REALIZACJI ZAMÓWIENIA</w:t>
      </w:r>
      <w:r w:rsidRPr="00B37535">
        <w:rPr>
          <w:rFonts w:ascii="Calibri" w:hAnsi="Calibri"/>
          <w:b/>
          <w:bCs/>
          <w:sz w:val="22"/>
          <w:szCs w:val="22"/>
          <w:u w:val="single"/>
        </w:rPr>
        <w:t xml:space="preserve"> DODATEK NR 5</w:t>
      </w:r>
      <w:r w:rsidRPr="00B37535">
        <w:rPr>
          <w:rFonts w:ascii="Calibri" w:hAnsi="Calibri"/>
          <w:b/>
          <w:bCs/>
          <w:sz w:val="22"/>
          <w:szCs w:val="22"/>
        </w:rPr>
        <w:t>.</w:t>
      </w: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6219"/>
      </w:tblGrid>
      <w:tr w:rsidR="00104890" w:rsidRPr="00B37535" w:rsidTr="00E1541C">
        <w:trPr>
          <w:trHeight w:val="1895"/>
        </w:trPr>
        <w:tc>
          <w:tcPr>
            <w:tcW w:w="3420" w:type="dxa"/>
          </w:tcPr>
          <w:p w:rsidR="00104890" w:rsidRPr="00B37535" w:rsidRDefault="00104890" w:rsidP="00E1541C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both"/>
              <w:rPr>
                <w:rFonts w:asciiTheme="minorHAnsi" w:hAnsiTheme="minorHAnsi" w:cs="Arial"/>
                <w:sz w:val="20"/>
                <w:vertAlign w:val="subscript"/>
              </w:rPr>
            </w:pPr>
          </w:p>
          <w:p w:rsidR="00104890" w:rsidRPr="00B37535" w:rsidRDefault="00104890" w:rsidP="00E1541C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sz w:val="20"/>
                <w:vertAlign w:val="subscript"/>
              </w:rPr>
            </w:pPr>
          </w:p>
          <w:p w:rsidR="00104890" w:rsidRPr="00B37535" w:rsidRDefault="00104890" w:rsidP="00E1541C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sz w:val="20"/>
                <w:vertAlign w:val="subscript"/>
              </w:rPr>
            </w:pPr>
          </w:p>
          <w:p w:rsidR="00104890" w:rsidRPr="00B37535" w:rsidRDefault="00104890" w:rsidP="00E1541C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sz w:val="20"/>
                <w:vertAlign w:val="subscript"/>
              </w:rPr>
            </w:pPr>
            <w:r w:rsidRPr="00B37535">
              <w:rPr>
                <w:rFonts w:asciiTheme="minorHAnsi" w:hAnsiTheme="minorHAnsi" w:cs="Arial"/>
                <w:sz w:val="20"/>
                <w:vertAlign w:val="subscript"/>
              </w:rPr>
              <w:t>Pieczęć Wykonawcy</w:t>
            </w:r>
          </w:p>
        </w:tc>
        <w:tc>
          <w:tcPr>
            <w:tcW w:w="6219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104890" w:rsidRPr="00B37535" w:rsidRDefault="00104890" w:rsidP="00E1541C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B3753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ZOBOWIĄZANIE PODMIOTU</w:t>
            </w:r>
          </w:p>
          <w:p w:rsidR="00104890" w:rsidRPr="00B37535" w:rsidRDefault="00104890" w:rsidP="00E1541C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4"/>
              </w:rPr>
            </w:pPr>
            <w:proofErr w:type="gramStart"/>
            <w:r w:rsidRPr="00B3753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do</w:t>
            </w:r>
            <w:proofErr w:type="gramEnd"/>
            <w:r w:rsidRPr="00B3753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oddania do dyspozycji Wykonawcy niezbędnych zasobów na potrzeby realizacji zamówienia</w:t>
            </w:r>
          </w:p>
        </w:tc>
      </w:tr>
    </w:tbl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F33634">
        <w:rPr>
          <w:rFonts w:asciiTheme="minorHAnsi" w:hAnsiTheme="minorHAnsi" w:cs="Arial"/>
          <w:b/>
          <w:bCs/>
          <w:sz w:val="22"/>
          <w:szCs w:val="22"/>
        </w:rPr>
        <w:t>W imieniu:</w:t>
      </w:r>
    </w:p>
    <w:p w:rsidR="00104890" w:rsidRPr="00F33634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 w:cs="Arial"/>
          <w:bCs/>
          <w:sz w:val="18"/>
          <w:szCs w:val="18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ind w:left="709"/>
        <w:jc w:val="both"/>
        <w:outlineLvl w:val="0"/>
        <w:rPr>
          <w:rFonts w:ascii="Arial" w:hAnsi="Arial" w:cs="Arial"/>
          <w:sz w:val="20"/>
        </w:rPr>
      </w:pPr>
      <w:r w:rsidRPr="00F33634">
        <w:rPr>
          <w:rFonts w:asciiTheme="minorHAnsi" w:hAnsiTheme="minorHAnsi" w:cs="Arial"/>
          <w:i/>
          <w:iCs/>
          <w:sz w:val="16"/>
          <w:szCs w:val="16"/>
        </w:rPr>
        <w:t xml:space="preserve">(pełna nazwa/firma, adres, NIP/PESEL, </w:t>
      </w:r>
      <w:proofErr w:type="spellStart"/>
      <w:r w:rsidRPr="00F33634">
        <w:rPr>
          <w:rFonts w:asciiTheme="minorHAnsi" w:hAnsiTheme="minorHAnsi" w:cs="Arial"/>
          <w:i/>
          <w:iCs/>
          <w:sz w:val="16"/>
          <w:szCs w:val="16"/>
        </w:rPr>
        <w:t>KRS</w:t>
      </w:r>
      <w:proofErr w:type="spellEnd"/>
      <w:r w:rsidRPr="00F33634">
        <w:rPr>
          <w:rFonts w:asciiTheme="minorHAnsi" w:hAnsiTheme="minorHAnsi" w:cs="Arial"/>
          <w:i/>
          <w:iCs/>
          <w:sz w:val="16"/>
          <w:szCs w:val="16"/>
        </w:rPr>
        <w:t>/</w:t>
      </w:r>
      <w:proofErr w:type="spellStart"/>
      <w:r w:rsidRPr="00F33634">
        <w:rPr>
          <w:rFonts w:asciiTheme="minorHAnsi" w:hAnsiTheme="minorHAnsi" w:cs="Arial"/>
          <w:i/>
          <w:iCs/>
          <w:sz w:val="16"/>
          <w:szCs w:val="16"/>
        </w:rPr>
        <w:t>CEiDG</w:t>
      </w:r>
      <w:proofErr w:type="spellEnd"/>
      <w:r w:rsidRPr="00F33634">
        <w:rPr>
          <w:rFonts w:asciiTheme="minorHAnsi" w:hAnsiTheme="minorHAnsi" w:cs="Arial"/>
          <w:i/>
          <w:iCs/>
          <w:sz w:val="16"/>
          <w:szCs w:val="16"/>
        </w:rPr>
        <w:t xml:space="preserve"> podmiotu na </w:t>
      </w:r>
      <w:proofErr w:type="gramStart"/>
      <w:r w:rsidRPr="00F33634">
        <w:rPr>
          <w:rFonts w:asciiTheme="minorHAnsi" w:hAnsiTheme="minorHAnsi" w:cs="Arial"/>
          <w:i/>
          <w:iCs/>
          <w:sz w:val="16"/>
          <w:szCs w:val="16"/>
        </w:rPr>
        <w:t>zasobach którego</w:t>
      </w:r>
      <w:proofErr w:type="gramEnd"/>
      <w:r w:rsidRPr="00F33634">
        <w:rPr>
          <w:rFonts w:asciiTheme="minorHAnsi" w:hAnsiTheme="minorHAnsi" w:cs="Arial"/>
          <w:i/>
          <w:iCs/>
          <w:sz w:val="16"/>
          <w:szCs w:val="16"/>
        </w:rPr>
        <w:t xml:space="preserve"> polega Wykonawca)</w:t>
      </w:r>
      <w:r w:rsidRPr="00F33634">
        <w:rPr>
          <w:rFonts w:ascii="Arial" w:hAnsi="Arial" w:cs="Arial"/>
          <w:sz w:val="20"/>
        </w:rPr>
        <w:t xml:space="preserve"> </w:t>
      </w: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104890" w:rsidRPr="00F33634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  <w:proofErr w:type="gramStart"/>
      <w:r w:rsidRPr="00F33634">
        <w:rPr>
          <w:rFonts w:asciiTheme="minorHAnsi" w:hAnsiTheme="minorHAnsi" w:cs="Arial"/>
          <w:sz w:val="22"/>
          <w:szCs w:val="22"/>
        </w:rPr>
        <w:t>zobowiązuję</w:t>
      </w:r>
      <w:proofErr w:type="gramEnd"/>
      <w:r w:rsidRPr="00F33634">
        <w:rPr>
          <w:rFonts w:asciiTheme="minorHAnsi" w:hAnsiTheme="minorHAnsi" w:cs="Arial"/>
          <w:sz w:val="22"/>
          <w:szCs w:val="22"/>
        </w:rPr>
        <w:t xml:space="preserve"> się do oddania swoich zasobów</w:t>
      </w:r>
    </w:p>
    <w:bookmarkEnd w:id="1"/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ind w:left="709"/>
        <w:jc w:val="both"/>
        <w:outlineLvl w:val="0"/>
        <w:rPr>
          <w:rFonts w:ascii="Arial" w:hAnsi="Arial" w:cs="Arial"/>
          <w:sz w:val="20"/>
        </w:rPr>
      </w:pPr>
      <w:r w:rsidRPr="00D00BB2">
        <w:rPr>
          <w:rFonts w:ascii="Arial" w:hAnsi="Arial" w:cs="Arial"/>
          <w:i/>
          <w:iCs/>
          <w:sz w:val="16"/>
          <w:szCs w:val="16"/>
        </w:rPr>
        <w:t xml:space="preserve">(określenie zasobu - wiedza i </w:t>
      </w:r>
      <w:proofErr w:type="gramStart"/>
      <w:r w:rsidRPr="00D00BB2">
        <w:rPr>
          <w:rFonts w:ascii="Arial" w:hAnsi="Arial" w:cs="Arial"/>
          <w:i/>
          <w:iCs/>
          <w:sz w:val="16"/>
          <w:szCs w:val="16"/>
        </w:rPr>
        <w:t xml:space="preserve">doświadczenie , </w:t>
      </w:r>
      <w:proofErr w:type="gramEnd"/>
      <w:r w:rsidRPr="00D00BB2">
        <w:rPr>
          <w:rFonts w:ascii="Arial" w:hAnsi="Arial" w:cs="Arial"/>
          <w:i/>
          <w:iCs/>
          <w:sz w:val="16"/>
          <w:szCs w:val="16"/>
        </w:rPr>
        <w:t>potencjał kadrowy, potencjał ekonomiczno-finansowy)</w:t>
      </w:r>
      <w:r w:rsidRPr="00F33634">
        <w:rPr>
          <w:rFonts w:ascii="Arial" w:hAnsi="Arial" w:cs="Arial"/>
          <w:sz w:val="20"/>
        </w:rPr>
        <w:t xml:space="preserve"> </w:t>
      </w: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</w:p>
    <w:p w:rsidR="00104890" w:rsidRPr="00F33634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  <w:proofErr w:type="gramStart"/>
      <w:r w:rsidRPr="00F33634">
        <w:rPr>
          <w:rFonts w:asciiTheme="minorHAnsi" w:hAnsiTheme="minorHAnsi" w:cs="Arial"/>
          <w:sz w:val="22"/>
          <w:szCs w:val="22"/>
        </w:rPr>
        <w:t>do</w:t>
      </w:r>
      <w:proofErr w:type="gramEnd"/>
      <w:r w:rsidRPr="00F33634">
        <w:rPr>
          <w:rFonts w:asciiTheme="minorHAnsi" w:hAnsiTheme="minorHAnsi" w:cs="Arial"/>
          <w:sz w:val="22"/>
          <w:szCs w:val="22"/>
        </w:rPr>
        <w:t xml:space="preserve"> dyspozycji Wykonawcy:</w:t>
      </w: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spacing w:before="120"/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4890" w:rsidRPr="00F33634" w:rsidRDefault="00104890" w:rsidP="00104890">
      <w:pPr>
        <w:jc w:val="center"/>
        <w:rPr>
          <w:rFonts w:asciiTheme="minorHAnsi" w:hAnsiTheme="minorHAnsi"/>
        </w:rPr>
      </w:pPr>
      <w:r w:rsidRPr="00F33634">
        <w:rPr>
          <w:rFonts w:asciiTheme="minorHAnsi" w:hAnsiTheme="minorHAnsi" w:cs="Arial"/>
          <w:i/>
          <w:iCs/>
          <w:sz w:val="16"/>
          <w:szCs w:val="16"/>
        </w:rPr>
        <w:t>(nazwa Wykonawcy)</w:t>
      </w:r>
    </w:p>
    <w:p w:rsidR="00104890" w:rsidRPr="006723E8" w:rsidRDefault="00104890" w:rsidP="00104890">
      <w:pPr>
        <w:rPr>
          <w:rFonts w:asciiTheme="minorHAnsi" w:hAnsiTheme="minorHAnsi" w:cs="Arial"/>
          <w:sz w:val="22"/>
          <w:szCs w:val="22"/>
        </w:rPr>
      </w:pPr>
      <w:proofErr w:type="gramStart"/>
      <w:r w:rsidRPr="00F33634">
        <w:rPr>
          <w:rFonts w:asciiTheme="minorHAnsi" w:hAnsiTheme="minorHAnsi" w:cs="Arial"/>
          <w:sz w:val="22"/>
          <w:szCs w:val="22"/>
        </w:rPr>
        <w:t>przy</w:t>
      </w:r>
      <w:proofErr w:type="gramEnd"/>
      <w:r w:rsidRPr="00F33634">
        <w:rPr>
          <w:rFonts w:asciiTheme="minorHAnsi" w:hAnsiTheme="minorHAnsi" w:cs="Arial"/>
          <w:sz w:val="22"/>
          <w:szCs w:val="22"/>
        </w:rPr>
        <w:t xml:space="preserve"> wykonywaniu zamówienia pod nazwą:</w:t>
      </w:r>
      <w:r w:rsidRPr="00F33634">
        <w:rPr>
          <w:rFonts w:ascii="Arial" w:hAnsi="Arial" w:cs="Arial"/>
          <w:sz w:val="20"/>
        </w:rPr>
        <w:t xml:space="preserve"> </w:t>
      </w:r>
    </w:p>
    <w:p w:rsidR="00104890" w:rsidRPr="00B85E2F" w:rsidRDefault="00104890" w:rsidP="00104890">
      <w:pPr>
        <w:pStyle w:val="pkt"/>
        <w:spacing w:before="120" w:after="0"/>
        <w:ind w:left="0" w:firstLine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BANKOWA OBSŁUGA BUDŻETU MIASTA ŁUKÓW I JEDNOSTEK PODLEGŁYCH</w:t>
      </w:r>
      <w:r>
        <w:rPr>
          <w:rFonts w:asciiTheme="minorHAnsi" w:hAnsiTheme="minorHAnsi" w:cs="ArialNarrow,Bold"/>
          <w:b/>
          <w:bCs/>
          <w:sz w:val="22"/>
          <w:szCs w:val="22"/>
        </w:rPr>
        <w:t xml:space="preserve"> </w:t>
      </w:r>
      <w:r w:rsidRPr="00AE09B4">
        <w:rPr>
          <w:rFonts w:asciiTheme="minorHAnsi" w:hAnsiTheme="minorHAnsi" w:cs="ArialNarrow,Bold"/>
          <w:b/>
          <w:bCs/>
          <w:sz w:val="22"/>
          <w:szCs w:val="22"/>
        </w:rPr>
        <w:t>(nr ref. ZP.2714.42017)</w:t>
      </w:r>
      <w:r>
        <w:rPr>
          <w:rFonts w:asciiTheme="minorHAnsi" w:hAnsiTheme="minorHAnsi" w:cs="ArialNarrow,Bold"/>
          <w:b/>
          <w:bCs/>
          <w:sz w:val="22"/>
          <w:szCs w:val="22"/>
        </w:rPr>
        <w:t xml:space="preserve"> </w:t>
      </w:r>
      <w:proofErr w:type="gramStart"/>
      <w:r w:rsidRPr="00F55E5F">
        <w:rPr>
          <w:rFonts w:asciiTheme="minorHAnsi" w:hAnsiTheme="minorHAnsi" w:cs="Arial"/>
          <w:sz w:val="21"/>
          <w:szCs w:val="21"/>
        </w:rPr>
        <w:t>prowadzonego</w:t>
      </w:r>
      <w:proofErr w:type="gramEnd"/>
      <w:r w:rsidRPr="00F55E5F">
        <w:rPr>
          <w:rFonts w:asciiTheme="minorHAnsi" w:hAnsiTheme="minorHAnsi" w:cs="Arial"/>
          <w:sz w:val="21"/>
          <w:szCs w:val="21"/>
        </w:rPr>
        <w:t xml:space="preserve"> przez </w:t>
      </w:r>
      <w:r>
        <w:rPr>
          <w:rFonts w:asciiTheme="minorHAnsi" w:hAnsiTheme="minorHAnsi" w:cs="Arial"/>
          <w:b/>
          <w:sz w:val="21"/>
          <w:szCs w:val="21"/>
        </w:rPr>
        <w:t>MIASTO ŁUKÓW</w:t>
      </w: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</w:p>
    <w:p w:rsidR="00104890" w:rsidRPr="00F33634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  <w:r w:rsidRPr="00F33634">
        <w:rPr>
          <w:rFonts w:asciiTheme="minorHAnsi" w:hAnsiTheme="minorHAnsi" w:cs="Arial"/>
          <w:sz w:val="22"/>
          <w:szCs w:val="22"/>
        </w:rPr>
        <w:t>Równocześnie oświadczam:</w:t>
      </w:r>
    </w:p>
    <w:p w:rsidR="00104890" w:rsidRDefault="00104890" w:rsidP="00104890">
      <w:pPr>
        <w:rPr>
          <w:rFonts w:asciiTheme="minorHAnsi" w:hAnsiTheme="minorHAnsi" w:cs="Arial"/>
          <w:sz w:val="22"/>
          <w:szCs w:val="22"/>
        </w:rPr>
      </w:pPr>
      <w:proofErr w:type="gramStart"/>
      <w:r w:rsidRPr="00F33634">
        <w:rPr>
          <w:rFonts w:asciiTheme="minorHAnsi" w:hAnsiTheme="minorHAnsi" w:cs="Arial"/>
          <w:sz w:val="22"/>
          <w:szCs w:val="22"/>
        </w:rPr>
        <w:t>1)</w:t>
      </w:r>
      <w:r w:rsidRPr="00F33634">
        <w:rPr>
          <w:rFonts w:asciiTheme="minorHAnsi" w:hAnsiTheme="minorHAnsi" w:cs="Arial"/>
          <w:sz w:val="22"/>
          <w:szCs w:val="22"/>
        </w:rPr>
        <w:tab/>
        <w:t>udostępniam</w:t>
      </w:r>
      <w:proofErr w:type="gramEnd"/>
      <w:r w:rsidRPr="00F33634">
        <w:rPr>
          <w:rFonts w:asciiTheme="minorHAnsi" w:hAnsiTheme="minorHAnsi" w:cs="Arial"/>
          <w:sz w:val="22"/>
          <w:szCs w:val="22"/>
        </w:rPr>
        <w:t xml:space="preserve"> Wykonawcy ww. zasoby, w następującym zakresie: </w:t>
      </w: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4890" w:rsidRPr="006B71EF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center"/>
        <w:outlineLvl w:val="0"/>
        <w:rPr>
          <w:rFonts w:asciiTheme="minorHAnsi" w:hAnsiTheme="minorHAnsi"/>
          <w:bCs/>
          <w:sz w:val="18"/>
          <w:szCs w:val="18"/>
        </w:rPr>
      </w:pPr>
      <w:r w:rsidRPr="006B71EF">
        <w:rPr>
          <w:rFonts w:asciiTheme="minorHAnsi" w:hAnsiTheme="minorHAnsi" w:cs="Arial"/>
          <w:iCs/>
          <w:sz w:val="16"/>
          <w:szCs w:val="16"/>
        </w:rPr>
        <w:t>Należy podać informacje umożliwiające ocenę spełnienia warunków przez udostępniane zasoby.</w:t>
      </w: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  <w:proofErr w:type="gramStart"/>
      <w:r w:rsidRPr="00F33634">
        <w:rPr>
          <w:rFonts w:asciiTheme="minorHAnsi" w:hAnsiTheme="minorHAnsi" w:cs="Arial"/>
          <w:sz w:val="22"/>
          <w:szCs w:val="22"/>
        </w:rPr>
        <w:t>2)</w:t>
      </w:r>
      <w:r w:rsidRPr="00F33634">
        <w:rPr>
          <w:rFonts w:asciiTheme="minorHAnsi" w:hAnsiTheme="minorHAnsi" w:cs="Arial"/>
          <w:sz w:val="22"/>
          <w:szCs w:val="22"/>
        </w:rPr>
        <w:tab/>
        <w:t>sposób</w:t>
      </w:r>
      <w:proofErr w:type="gramEnd"/>
      <w:r w:rsidRPr="00F33634">
        <w:rPr>
          <w:rFonts w:asciiTheme="minorHAnsi" w:hAnsiTheme="minorHAnsi" w:cs="Arial"/>
          <w:sz w:val="22"/>
          <w:szCs w:val="22"/>
        </w:rPr>
        <w:t xml:space="preserve"> wykorzystania udostępnionych przeze mnie zasobów będzie następujący:</w:t>
      </w: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spacing w:before="120"/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  <w:proofErr w:type="gramStart"/>
      <w:r w:rsidRPr="00F33634">
        <w:rPr>
          <w:rFonts w:asciiTheme="minorHAnsi" w:hAnsiTheme="minorHAnsi" w:cs="Arial"/>
          <w:sz w:val="22"/>
          <w:szCs w:val="22"/>
        </w:rPr>
        <w:t>3)</w:t>
      </w:r>
      <w:r w:rsidRPr="00F33634">
        <w:rPr>
          <w:rFonts w:asciiTheme="minorHAnsi" w:hAnsiTheme="minorHAnsi" w:cs="Arial"/>
          <w:sz w:val="22"/>
          <w:szCs w:val="22"/>
        </w:rPr>
        <w:tab/>
        <w:t>zakres</w:t>
      </w:r>
      <w:proofErr w:type="gramEnd"/>
      <w:r w:rsidRPr="00F33634">
        <w:rPr>
          <w:rFonts w:asciiTheme="minorHAnsi" w:hAnsiTheme="minorHAnsi" w:cs="Arial"/>
          <w:sz w:val="22"/>
          <w:szCs w:val="22"/>
        </w:rPr>
        <w:t xml:space="preserve"> i okres mojego udziału przy wykonywaniu zamówienia będzie następujący:</w:t>
      </w: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spacing w:before="120"/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104890" w:rsidRPr="006B71EF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  <w:proofErr w:type="gramStart"/>
      <w:r w:rsidRPr="006B71EF">
        <w:rPr>
          <w:rFonts w:asciiTheme="minorHAnsi" w:hAnsiTheme="minorHAnsi" w:cs="Arial"/>
          <w:sz w:val="22"/>
          <w:szCs w:val="22"/>
        </w:rPr>
        <w:t>4)</w:t>
      </w:r>
      <w:r w:rsidRPr="006B71EF">
        <w:rPr>
          <w:rFonts w:asciiTheme="minorHAnsi" w:hAnsiTheme="minorHAnsi" w:cs="Arial"/>
          <w:sz w:val="22"/>
          <w:szCs w:val="22"/>
        </w:rPr>
        <w:tab/>
        <w:t>będę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realizował niżej wymienione usługi</w:t>
      </w:r>
      <w:r w:rsidRPr="006B71EF">
        <w:rPr>
          <w:rFonts w:asciiTheme="minorHAnsi" w:hAnsiTheme="minorHAnsi" w:cs="Arial"/>
          <w:sz w:val="22"/>
          <w:szCs w:val="22"/>
        </w:rPr>
        <w:t>, których dotyczą udostępniane zasoby odnoszące się do warunków udziału, na których polega Wykonawca</w:t>
      </w: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spacing w:before="120"/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B45BB5">
        <w:rPr>
          <w:rFonts w:ascii="Arial" w:hAnsi="Arial" w:cs="Arial"/>
          <w:sz w:val="20"/>
        </w:rPr>
        <w:t>...</w:t>
      </w: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</w:t>
      </w:r>
      <w:r w:rsidRPr="00B45BB5">
        <w:rPr>
          <w:rFonts w:ascii="Arial" w:hAnsi="Arial" w:cs="Arial"/>
          <w:sz w:val="20"/>
        </w:rPr>
        <w:t xml:space="preserve">, </w:t>
      </w:r>
      <w:proofErr w:type="gramStart"/>
      <w:r w:rsidRPr="00B45BB5">
        <w:rPr>
          <w:rFonts w:ascii="Arial" w:hAnsi="Arial" w:cs="Arial"/>
          <w:sz w:val="20"/>
        </w:rPr>
        <w:t>dnia ..............</w:t>
      </w:r>
      <w:r>
        <w:rPr>
          <w:rFonts w:ascii="Arial" w:hAnsi="Arial" w:cs="Arial"/>
          <w:sz w:val="20"/>
        </w:rPr>
        <w:t>...............</w:t>
      </w:r>
      <w:r w:rsidRPr="00B45BB5">
        <w:rPr>
          <w:rFonts w:ascii="Arial" w:hAnsi="Arial" w:cs="Arial"/>
          <w:sz w:val="20"/>
        </w:rPr>
        <w:t>.......</w:t>
      </w:r>
      <w:r>
        <w:rPr>
          <w:rFonts w:ascii="Arial" w:hAnsi="Arial" w:cs="Arial"/>
          <w:sz w:val="20"/>
        </w:rPr>
        <w:tab/>
      </w:r>
      <w:proofErr w:type="gramEnd"/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ind w:left="5954"/>
        <w:jc w:val="both"/>
        <w:outlineLvl w:val="0"/>
        <w:rPr>
          <w:rFonts w:ascii="Arial" w:hAnsi="Arial" w:cs="Arial"/>
          <w:sz w:val="20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ind w:left="5954"/>
        <w:jc w:val="both"/>
        <w:outlineLvl w:val="0"/>
        <w:rPr>
          <w:rFonts w:ascii="Arial" w:hAnsi="Arial" w:cs="Arial"/>
          <w:sz w:val="20"/>
        </w:rPr>
      </w:pPr>
      <w:r w:rsidRPr="00B45BB5">
        <w:rPr>
          <w:rFonts w:ascii="Arial" w:hAnsi="Arial" w:cs="Arial"/>
          <w:sz w:val="20"/>
        </w:rPr>
        <w:t>............</w:t>
      </w:r>
      <w:r>
        <w:rPr>
          <w:rFonts w:ascii="Arial" w:hAnsi="Arial" w:cs="Arial"/>
          <w:sz w:val="20"/>
        </w:rPr>
        <w:t>......................................................</w:t>
      </w: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ind w:left="5954"/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6B71EF">
        <w:rPr>
          <w:rFonts w:ascii="Arial" w:hAnsi="Arial" w:cs="Arial"/>
          <w:i/>
          <w:iCs/>
          <w:sz w:val="16"/>
          <w:szCs w:val="16"/>
        </w:rPr>
        <w:t xml:space="preserve"> </w:t>
      </w:r>
      <w:r w:rsidRPr="00D00BB2">
        <w:rPr>
          <w:rFonts w:ascii="Arial" w:hAnsi="Arial" w:cs="Arial"/>
          <w:i/>
          <w:iCs/>
          <w:sz w:val="16"/>
          <w:szCs w:val="16"/>
        </w:rPr>
        <w:t>(podpis Podmiotu/ osoby upoważnionej do reprezentacji Podmiotu)</w:t>
      </w:r>
    </w:p>
    <w:p w:rsidR="00104890" w:rsidRPr="00F33634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</w:p>
    <w:p w:rsidR="00104890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104890" w:rsidRPr="00F33634" w:rsidRDefault="00104890" w:rsidP="00104890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</w:p>
    <w:p w:rsidR="00104890" w:rsidRPr="00F33634" w:rsidRDefault="00104890" w:rsidP="00104890">
      <w:pPr>
        <w:rPr>
          <w:rFonts w:asciiTheme="minorHAnsi" w:hAnsiTheme="minorHAnsi"/>
          <w:sz w:val="22"/>
          <w:szCs w:val="22"/>
        </w:rPr>
      </w:pPr>
    </w:p>
    <w:p w:rsidR="00104890" w:rsidRDefault="00104890" w:rsidP="00104890">
      <w:pPr>
        <w:pStyle w:val="Tekstprzypisudolnego"/>
        <w:rPr>
          <w:rFonts w:asciiTheme="minorHAnsi" w:hAnsiTheme="minorHAnsi" w:cs="Arial"/>
        </w:rPr>
      </w:pPr>
    </w:p>
    <w:p w:rsidR="00104890" w:rsidRDefault="00104890" w:rsidP="00104890">
      <w:pPr>
        <w:pStyle w:val="Tekstprzypisudolnego"/>
        <w:rPr>
          <w:rFonts w:asciiTheme="minorHAnsi" w:hAnsiTheme="minorHAnsi" w:cs="Arial"/>
        </w:rPr>
      </w:pPr>
    </w:p>
    <w:p w:rsidR="00104890" w:rsidRDefault="00104890" w:rsidP="00104890">
      <w:pPr>
        <w:pStyle w:val="Tekstprzypisudolnego"/>
        <w:rPr>
          <w:rFonts w:asciiTheme="minorHAnsi" w:hAnsiTheme="minorHAnsi" w:cs="Arial"/>
        </w:rPr>
      </w:pPr>
    </w:p>
    <w:p w:rsidR="00104890" w:rsidRDefault="00104890" w:rsidP="00104890">
      <w:pPr>
        <w:pStyle w:val="Tekstprzypisudolnego"/>
        <w:rPr>
          <w:rFonts w:asciiTheme="minorHAnsi" w:hAnsiTheme="minorHAnsi" w:cs="Arial"/>
        </w:rPr>
      </w:pPr>
    </w:p>
    <w:p w:rsidR="00104890" w:rsidRDefault="00104890" w:rsidP="00104890">
      <w:pPr>
        <w:pStyle w:val="Tekstprzypisudolnego"/>
        <w:rPr>
          <w:rFonts w:asciiTheme="minorHAnsi" w:hAnsiTheme="minorHAnsi" w:cs="Arial"/>
        </w:rPr>
      </w:pPr>
    </w:p>
    <w:p w:rsidR="00104890" w:rsidRDefault="00104890" w:rsidP="00104890">
      <w:pPr>
        <w:pStyle w:val="Tekstprzypisudolnego"/>
        <w:rPr>
          <w:rFonts w:asciiTheme="minorHAnsi" w:hAnsiTheme="minorHAnsi" w:cs="Arial"/>
        </w:rPr>
      </w:pPr>
    </w:p>
    <w:p w:rsidR="00104890" w:rsidRDefault="00104890" w:rsidP="00104890">
      <w:pPr>
        <w:pStyle w:val="Tekstprzypisudolnego"/>
        <w:rPr>
          <w:rFonts w:asciiTheme="minorHAnsi" w:hAnsiTheme="minorHAnsi" w:cs="Arial"/>
        </w:rPr>
      </w:pPr>
    </w:p>
    <w:p w:rsidR="00104890" w:rsidRDefault="00104890" w:rsidP="00104890">
      <w:pPr>
        <w:pStyle w:val="Tekstprzypisudolnego"/>
        <w:rPr>
          <w:rFonts w:asciiTheme="minorHAnsi" w:hAnsiTheme="minorHAnsi" w:cs="Arial"/>
        </w:rPr>
      </w:pPr>
    </w:p>
    <w:p w:rsidR="00104890" w:rsidRDefault="00104890" w:rsidP="00104890">
      <w:pPr>
        <w:pStyle w:val="Tekstprzypisudolnego"/>
        <w:rPr>
          <w:rFonts w:asciiTheme="minorHAnsi" w:hAnsiTheme="minorHAnsi" w:cs="Arial"/>
        </w:rPr>
      </w:pPr>
    </w:p>
    <w:p w:rsidR="00104890" w:rsidRDefault="00104890" w:rsidP="00104890">
      <w:pPr>
        <w:pStyle w:val="Tekstprzypisudolnego"/>
        <w:rPr>
          <w:rFonts w:asciiTheme="minorHAnsi" w:hAnsiTheme="minorHAnsi" w:cs="Arial"/>
        </w:rPr>
      </w:pPr>
    </w:p>
    <w:p w:rsidR="00104890" w:rsidRDefault="00104890" w:rsidP="00104890">
      <w:pPr>
        <w:pStyle w:val="Tekstprzypisudolnego"/>
        <w:rPr>
          <w:rFonts w:asciiTheme="minorHAnsi" w:hAnsiTheme="minorHAnsi" w:cs="Arial"/>
        </w:rPr>
      </w:pPr>
    </w:p>
    <w:p w:rsidR="00104890" w:rsidRDefault="00104890" w:rsidP="00104890">
      <w:pPr>
        <w:pStyle w:val="Tekstprzypisudolnego"/>
        <w:rPr>
          <w:rFonts w:asciiTheme="minorHAnsi" w:hAnsiTheme="minorHAnsi" w:cs="Arial"/>
        </w:rPr>
      </w:pPr>
    </w:p>
    <w:p w:rsidR="00104890" w:rsidRDefault="00104890" w:rsidP="00104890">
      <w:pPr>
        <w:pStyle w:val="Tekstprzypisudolnego"/>
        <w:rPr>
          <w:rFonts w:asciiTheme="minorHAnsi" w:hAnsiTheme="minorHAnsi" w:cs="Arial"/>
        </w:rPr>
      </w:pPr>
    </w:p>
    <w:p w:rsidR="00104890" w:rsidRDefault="00104890" w:rsidP="00104890">
      <w:pPr>
        <w:pStyle w:val="Tekstprzypisudolnego"/>
        <w:rPr>
          <w:rFonts w:asciiTheme="minorHAnsi" w:hAnsiTheme="minorHAnsi" w:cs="Arial"/>
        </w:rPr>
      </w:pPr>
    </w:p>
    <w:p w:rsidR="00104890" w:rsidRDefault="00104890" w:rsidP="00104890">
      <w:pPr>
        <w:pStyle w:val="Tekstprzypisudolnego"/>
        <w:rPr>
          <w:rFonts w:asciiTheme="minorHAnsi" w:hAnsiTheme="minorHAnsi" w:cs="Arial"/>
        </w:rPr>
      </w:pPr>
    </w:p>
    <w:p w:rsidR="00104890" w:rsidRDefault="00104890" w:rsidP="00104890">
      <w:pPr>
        <w:pStyle w:val="Tekstprzypisudolnego"/>
        <w:rPr>
          <w:rFonts w:asciiTheme="minorHAnsi" w:hAnsiTheme="minorHAnsi" w:cs="Arial"/>
        </w:rPr>
      </w:pPr>
    </w:p>
    <w:p w:rsidR="00104890" w:rsidRDefault="00104890" w:rsidP="00104890">
      <w:pPr>
        <w:pStyle w:val="Tekstprzypisudolnego"/>
        <w:rPr>
          <w:rFonts w:asciiTheme="minorHAnsi" w:hAnsiTheme="minorHAnsi" w:cs="Arial"/>
        </w:rPr>
      </w:pPr>
    </w:p>
    <w:p w:rsidR="00104890" w:rsidRDefault="00104890" w:rsidP="00104890">
      <w:pPr>
        <w:pStyle w:val="Tekstprzypisudolnego"/>
        <w:rPr>
          <w:rFonts w:asciiTheme="minorHAnsi" w:hAnsiTheme="minorHAnsi" w:cs="Arial"/>
        </w:rPr>
      </w:pPr>
    </w:p>
    <w:p w:rsidR="00104890" w:rsidRDefault="00104890" w:rsidP="00104890">
      <w:pPr>
        <w:pStyle w:val="Tekstprzypisudolnego"/>
        <w:rPr>
          <w:rFonts w:asciiTheme="minorHAnsi" w:hAnsiTheme="minorHAnsi" w:cs="Arial"/>
        </w:rPr>
      </w:pPr>
    </w:p>
    <w:p w:rsidR="00104890" w:rsidRDefault="00104890" w:rsidP="00104890">
      <w:pPr>
        <w:pStyle w:val="Tekstprzypisudolnego"/>
        <w:rPr>
          <w:rFonts w:asciiTheme="minorHAnsi" w:hAnsiTheme="minorHAnsi" w:cs="Arial"/>
        </w:rPr>
      </w:pPr>
    </w:p>
    <w:p w:rsidR="00104890" w:rsidRDefault="00104890" w:rsidP="00104890">
      <w:pPr>
        <w:pStyle w:val="Tekstprzypisudolnego"/>
        <w:rPr>
          <w:rFonts w:asciiTheme="minorHAnsi" w:hAnsiTheme="minorHAnsi" w:cs="Arial"/>
        </w:rPr>
      </w:pPr>
    </w:p>
    <w:p w:rsidR="00104890" w:rsidRDefault="00104890" w:rsidP="00104890">
      <w:pPr>
        <w:pStyle w:val="Tekstprzypisudolnego"/>
        <w:rPr>
          <w:rFonts w:asciiTheme="minorHAnsi" w:hAnsiTheme="minorHAnsi" w:cs="Arial"/>
        </w:rPr>
      </w:pPr>
    </w:p>
    <w:p w:rsidR="00104890" w:rsidRDefault="00104890" w:rsidP="00104890">
      <w:pPr>
        <w:pStyle w:val="Tekstprzypisudolnego"/>
        <w:rPr>
          <w:rFonts w:asciiTheme="minorHAnsi" w:hAnsiTheme="minorHAnsi" w:cs="Arial"/>
        </w:rPr>
      </w:pPr>
    </w:p>
    <w:p w:rsidR="00104890" w:rsidRDefault="00104890" w:rsidP="00104890">
      <w:pPr>
        <w:pStyle w:val="Tekstprzypisudolnego"/>
        <w:rPr>
          <w:rFonts w:asciiTheme="minorHAnsi" w:hAnsiTheme="minorHAnsi" w:cs="Arial"/>
        </w:rPr>
      </w:pPr>
    </w:p>
    <w:p w:rsidR="00104890" w:rsidRDefault="00104890" w:rsidP="00104890">
      <w:pPr>
        <w:pStyle w:val="Tekstprzypisudolnego"/>
        <w:rPr>
          <w:rFonts w:asciiTheme="minorHAnsi" w:hAnsiTheme="minorHAnsi" w:cs="Arial"/>
        </w:rPr>
      </w:pPr>
    </w:p>
    <w:p w:rsidR="00104890" w:rsidRDefault="00104890" w:rsidP="00104890">
      <w:pPr>
        <w:pStyle w:val="Tekstprzypisudolnego"/>
        <w:rPr>
          <w:rFonts w:asciiTheme="minorHAnsi" w:hAnsiTheme="minorHAnsi" w:cs="Arial"/>
        </w:rPr>
      </w:pPr>
    </w:p>
    <w:p w:rsidR="00104890" w:rsidRDefault="00104890" w:rsidP="00104890">
      <w:pPr>
        <w:pStyle w:val="Tekstprzypisudolnego"/>
        <w:rPr>
          <w:rFonts w:asciiTheme="minorHAnsi" w:hAnsiTheme="minorHAnsi" w:cs="Arial"/>
        </w:rPr>
      </w:pPr>
    </w:p>
    <w:p w:rsidR="00104890" w:rsidRDefault="00104890" w:rsidP="00104890">
      <w:pPr>
        <w:pStyle w:val="Tekstprzypisudolnego"/>
        <w:rPr>
          <w:rFonts w:asciiTheme="minorHAnsi" w:hAnsiTheme="minorHAnsi" w:cs="Arial"/>
        </w:rPr>
      </w:pPr>
    </w:p>
    <w:p w:rsidR="00104890" w:rsidRPr="006B71EF" w:rsidRDefault="00104890" w:rsidP="00104890">
      <w:pPr>
        <w:pStyle w:val="Tekstprzypisudolnego"/>
        <w:jc w:val="both"/>
        <w:rPr>
          <w:rFonts w:asciiTheme="minorHAnsi" w:hAnsiTheme="minorHAnsi" w:cs="Arial"/>
        </w:rPr>
      </w:pPr>
      <w:r w:rsidRPr="006B71EF">
        <w:rPr>
          <w:rFonts w:asciiTheme="minorHAnsi" w:hAnsiTheme="minorHAnsi" w:cs="Arial"/>
        </w:rPr>
        <w:t xml:space="preserve">Zamiast niniejszego Załącznika można przedstawić inne dokumenty, w szczególności: • zobowiązanie podmiotu, o którym mowa w art. 22a ust. 2 </w:t>
      </w:r>
      <w:proofErr w:type="spellStart"/>
      <w:r w:rsidRPr="006B71EF">
        <w:rPr>
          <w:rFonts w:asciiTheme="minorHAnsi" w:hAnsiTheme="minorHAnsi" w:cs="Arial"/>
        </w:rPr>
        <w:t>p.z.</w:t>
      </w:r>
      <w:proofErr w:type="gramStart"/>
      <w:r w:rsidRPr="006B71EF">
        <w:rPr>
          <w:rFonts w:asciiTheme="minorHAnsi" w:hAnsiTheme="minorHAnsi" w:cs="Arial"/>
        </w:rPr>
        <w:t>p</w:t>
      </w:r>
      <w:proofErr w:type="spellEnd"/>
      <w:proofErr w:type="gramEnd"/>
      <w:r w:rsidRPr="006B71EF">
        <w:rPr>
          <w:rFonts w:asciiTheme="minorHAnsi" w:hAnsiTheme="minorHAnsi" w:cs="Arial"/>
        </w:rPr>
        <w:t>., • dokumenty określające:</w:t>
      </w:r>
    </w:p>
    <w:p w:rsidR="00104890" w:rsidRPr="006B71EF" w:rsidRDefault="00104890" w:rsidP="00104890">
      <w:pPr>
        <w:pStyle w:val="Tekstprzypisudolnego"/>
        <w:jc w:val="both"/>
        <w:rPr>
          <w:rFonts w:asciiTheme="minorHAnsi" w:hAnsiTheme="minorHAnsi" w:cs="Arial"/>
        </w:rPr>
      </w:pPr>
      <w:r w:rsidRPr="006B71EF">
        <w:rPr>
          <w:rFonts w:asciiTheme="minorHAnsi" w:hAnsiTheme="minorHAnsi" w:cs="Arial"/>
        </w:rPr>
        <w:t>1) zakresu dostępnych Wykonawcy zasobów innego podmiotu,</w:t>
      </w:r>
    </w:p>
    <w:p w:rsidR="00104890" w:rsidRPr="006B71EF" w:rsidRDefault="00104890" w:rsidP="00104890">
      <w:pPr>
        <w:pStyle w:val="Tekstprzypisudolnego"/>
        <w:jc w:val="both"/>
        <w:rPr>
          <w:rFonts w:asciiTheme="minorHAnsi" w:hAnsiTheme="minorHAnsi" w:cs="Arial"/>
        </w:rPr>
      </w:pPr>
      <w:r w:rsidRPr="006B71EF">
        <w:rPr>
          <w:rFonts w:asciiTheme="minorHAnsi" w:hAnsiTheme="minorHAnsi" w:cs="Arial"/>
        </w:rPr>
        <w:t>2) sposobu wykorzystania zasobów innego podmiotu, przez Wykonawcę, przy wykonywaniu zamówienia publicznego,</w:t>
      </w:r>
    </w:p>
    <w:p w:rsidR="00104890" w:rsidRPr="006B71EF" w:rsidRDefault="00104890" w:rsidP="00104890">
      <w:pPr>
        <w:pStyle w:val="Tekstprzypisudolnego"/>
        <w:jc w:val="both"/>
        <w:rPr>
          <w:rFonts w:asciiTheme="minorHAnsi" w:hAnsiTheme="minorHAnsi" w:cs="Arial"/>
        </w:rPr>
      </w:pPr>
      <w:r w:rsidRPr="006B71EF">
        <w:rPr>
          <w:rFonts w:asciiTheme="minorHAnsi" w:hAnsiTheme="minorHAnsi" w:cs="Arial"/>
        </w:rPr>
        <w:t xml:space="preserve">3) zakres i okres udziału innego podmiotu przy wykonywaniu zamówienia publicznego </w:t>
      </w:r>
    </w:p>
    <w:p w:rsidR="00104890" w:rsidRPr="006B71EF" w:rsidRDefault="00104890" w:rsidP="00104890">
      <w:pPr>
        <w:pStyle w:val="Tekstprzypisudolnego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4) czy podmiot</w:t>
      </w:r>
      <w:r w:rsidRPr="006B71EF">
        <w:rPr>
          <w:rFonts w:asciiTheme="minorHAnsi" w:hAnsiTheme="minorHAnsi" w:cs="Arial"/>
        </w:rPr>
        <w:t xml:space="preserve"> na zdolnościach którego wykonawca polega w odniesieniu do warunków udziału w postępowaniu dotyczących </w:t>
      </w:r>
      <w:proofErr w:type="gramStart"/>
      <w:r w:rsidRPr="006B71EF">
        <w:rPr>
          <w:rFonts w:asciiTheme="minorHAnsi" w:hAnsiTheme="minorHAnsi" w:cs="Arial"/>
        </w:rPr>
        <w:t xml:space="preserve">wykształcenia , </w:t>
      </w:r>
      <w:proofErr w:type="gramEnd"/>
      <w:r w:rsidRPr="006B71EF">
        <w:rPr>
          <w:rFonts w:asciiTheme="minorHAnsi" w:hAnsiTheme="minorHAnsi" w:cs="Arial"/>
        </w:rPr>
        <w:t>kwalifikac</w:t>
      </w:r>
      <w:r>
        <w:rPr>
          <w:rFonts w:asciiTheme="minorHAnsi" w:hAnsiTheme="minorHAnsi" w:cs="Arial"/>
        </w:rPr>
        <w:t>ji zawodowych lub doświadczenia</w:t>
      </w:r>
      <w:r w:rsidRPr="006B71EF">
        <w:rPr>
          <w:rFonts w:asciiTheme="minorHAnsi" w:hAnsiTheme="minorHAnsi" w:cs="Arial"/>
        </w:rPr>
        <w:t>, zrealizuje usługi , których wskazane zdolności dotyczą</w:t>
      </w:r>
      <w:r>
        <w:rPr>
          <w:rFonts w:asciiTheme="minorHAnsi" w:hAnsiTheme="minorHAnsi" w:cs="Arial"/>
        </w:rPr>
        <w:t>.</w:t>
      </w:r>
    </w:p>
    <w:p w:rsidR="00104890" w:rsidRDefault="00104890" w:rsidP="00104890">
      <w:pPr>
        <w:jc w:val="both"/>
        <w:rPr>
          <w:rFonts w:ascii="Calibri" w:hAnsi="Calibri"/>
        </w:rPr>
      </w:pPr>
    </w:p>
    <w:p w:rsidR="007A68D5" w:rsidRDefault="007A68D5"/>
    <w:sectPr w:rsidR="007A68D5" w:rsidSect="00856DDC">
      <w:footerReference w:type="even" r:id="rId5"/>
      <w:footerReference w:type="default" r:id="rId6"/>
      <w:footerReference w:type="first" r:id="rId7"/>
      <w:pgSz w:w="11906" w:h="16838"/>
      <w:pgMar w:top="1418" w:right="851" w:bottom="1418" w:left="1418" w:header="709" w:footer="709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C2C" w:rsidRDefault="00104890" w:rsidP="002076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6C2C" w:rsidRDefault="00104890" w:rsidP="00913B3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C2C" w:rsidRDefault="0010489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  <w:p w:rsidR="00D76C2C" w:rsidRDefault="00104890" w:rsidP="00913B3F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890"/>
      <w:gridCol w:w="4890"/>
    </w:tblGrid>
    <w:tr w:rsidR="00D76C2C" w:rsidRPr="006C6993" w:rsidTr="002118DF">
      <w:tc>
        <w:tcPr>
          <w:tcW w:w="4890" w:type="dxa"/>
        </w:tcPr>
        <w:p w:rsidR="00D76C2C" w:rsidRPr="006C6993" w:rsidRDefault="00104890" w:rsidP="002118DF">
          <w:pPr>
            <w:spacing w:before="259"/>
            <w:rPr>
              <w:rFonts w:ascii="Calibri" w:hAnsi="Calibri"/>
              <w:b/>
              <w:bCs/>
              <w:color w:val="000000"/>
              <w:spacing w:val="4"/>
              <w:sz w:val="22"/>
              <w:szCs w:val="22"/>
            </w:rPr>
          </w:pPr>
        </w:p>
      </w:tc>
      <w:tc>
        <w:tcPr>
          <w:tcW w:w="4890" w:type="dxa"/>
        </w:tcPr>
        <w:p w:rsidR="00D76C2C" w:rsidRPr="006C6993" w:rsidRDefault="00104890" w:rsidP="002118DF">
          <w:pPr>
            <w:spacing w:before="259"/>
            <w:jc w:val="center"/>
            <w:rPr>
              <w:rFonts w:ascii="Calibri" w:hAnsi="Calibri"/>
              <w:b/>
              <w:bCs/>
              <w:color w:val="000000"/>
              <w:spacing w:val="4"/>
              <w:sz w:val="22"/>
              <w:szCs w:val="22"/>
            </w:rPr>
          </w:pPr>
        </w:p>
      </w:tc>
    </w:tr>
  </w:tbl>
  <w:p w:rsidR="00D76C2C" w:rsidRDefault="00104890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2192"/>
        </w:tabs>
        <w:ind w:left="362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219" w:hanging="360"/>
      </w:p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</w:abstractNum>
  <w:abstractNum w:abstractNumId="6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858" w:hanging="360"/>
      </w:pPr>
    </w:lvl>
  </w:abstractNum>
  <w:abstractNum w:abstractNumId="7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9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0">
    <w:nsid w:val="0000002A"/>
    <w:multiLevelType w:val="multilevel"/>
    <w:tmpl w:val="0000002A"/>
    <w:name w:val="WW8Num4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F"/>
    <w:multiLevelType w:val="multi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2">
    <w:nsid w:val="00000031"/>
    <w:multiLevelType w:val="single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763E1"/>
    <w:multiLevelType w:val="hybridMultilevel"/>
    <w:tmpl w:val="09DA3F8E"/>
    <w:lvl w:ilvl="0" w:tplc="FF6434E2">
      <w:start w:val="1"/>
      <w:numFmt w:val="lowerLetter"/>
      <w:lvlText w:val="%1)"/>
      <w:lvlJc w:val="left"/>
      <w:pPr>
        <w:ind w:left="1571" w:hanging="360"/>
      </w:pPr>
      <w:rPr>
        <w:rFonts w:ascii="Calibri" w:hAnsi="Calibri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7CA3068"/>
    <w:multiLevelType w:val="multilevel"/>
    <w:tmpl w:val="7736C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CF60FD5"/>
    <w:multiLevelType w:val="hybridMultilevel"/>
    <w:tmpl w:val="88768EE0"/>
    <w:lvl w:ilvl="0" w:tplc="E19CB54A">
      <w:start w:val="1"/>
      <w:numFmt w:val="decimal"/>
      <w:lvlText w:val="%1)"/>
      <w:lvlJc w:val="left"/>
      <w:pPr>
        <w:ind w:left="1571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2340A09"/>
    <w:multiLevelType w:val="multilevel"/>
    <w:tmpl w:val="A1606A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6B71D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47B38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17"/>
  </w:num>
  <w:num w:numId="4">
    <w:abstractNumId w:val="13"/>
  </w:num>
  <w:num w:numId="5">
    <w:abstractNumId w:val="18"/>
  </w:num>
  <w:num w:numId="6">
    <w:abstractNumId w:val="16"/>
  </w:num>
  <w:num w:numId="7">
    <w:abstractNumId w:val="1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104890"/>
    <w:rsid w:val="0004692E"/>
    <w:rsid w:val="0007636B"/>
    <w:rsid w:val="00104890"/>
    <w:rsid w:val="00125000"/>
    <w:rsid w:val="00201343"/>
    <w:rsid w:val="004B6770"/>
    <w:rsid w:val="007A68D5"/>
    <w:rsid w:val="008463B0"/>
    <w:rsid w:val="008A708C"/>
    <w:rsid w:val="00A84F47"/>
    <w:rsid w:val="00B104AA"/>
    <w:rsid w:val="00D56152"/>
    <w:rsid w:val="00D94F74"/>
    <w:rsid w:val="00F7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bCs/>
        <w:sz w:val="2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oa heading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04890"/>
    <w:rPr>
      <w:rFonts w:ascii="Times New Roman" w:eastAsia="Times New Roman" w:hAnsi="Times New Roman" w:cs="Times New Roman"/>
      <w:bCs w:val="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4890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104890"/>
    <w:pPr>
      <w:keepNext/>
      <w:spacing w:line="360" w:lineRule="atLeast"/>
      <w:jc w:val="center"/>
      <w:outlineLvl w:val="1"/>
    </w:pPr>
    <w:rPr>
      <w:rFonts w:ascii="Courier New" w:hAnsi="Courier New"/>
    </w:rPr>
  </w:style>
  <w:style w:type="paragraph" w:styleId="Nagwek3">
    <w:name w:val="heading 3"/>
    <w:basedOn w:val="Normalny"/>
    <w:next w:val="Normalny"/>
    <w:link w:val="Nagwek3Znak"/>
    <w:qFormat/>
    <w:rsid w:val="00104890"/>
    <w:pPr>
      <w:keepNext/>
      <w:jc w:val="both"/>
      <w:outlineLvl w:val="2"/>
    </w:pPr>
    <w:rPr>
      <w:rFonts w:ascii="Courier New" w:hAnsi="Courier New"/>
    </w:rPr>
  </w:style>
  <w:style w:type="paragraph" w:styleId="Nagwek4">
    <w:name w:val="heading 4"/>
    <w:basedOn w:val="Normalny"/>
    <w:next w:val="Normalny"/>
    <w:link w:val="Nagwek4Znak"/>
    <w:qFormat/>
    <w:rsid w:val="00104890"/>
    <w:pPr>
      <w:keepNext/>
      <w:jc w:val="center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link w:val="Nagwek5Znak"/>
    <w:qFormat/>
    <w:rsid w:val="00104890"/>
    <w:pPr>
      <w:keepNext/>
      <w:spacing w:line="360" w:lineRule="atLeast"/>
      <w:ind w:left="5664"/>
      <w:jc w:val="both"/>
      <w:outlineLvl w:val="4"/>
    </w:pPr>
    <w:rPr>
      <w:rFonts w:ascii="Courier New" w:hAnsi="Courier New"/>
      <w:b/>
    </w:rPr>
  </w:style>
  <w:style w:type="paragraph" w:styleId="Nagwek6">
    <w:name w:val="heading 6"/>
    <w:basedOn w:val="Normalny"/>
    <w:next w:val="Normalny"/>
    <w:link w:val="Nagwek6Znak"/>
    <w:qFormat/>
    <w:rsid w:val="00104890"/>
    <w:pPr>
      <w:keepNext/>
      <w:spacing w:line="360" w:lineRule="auto"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104890"/>
    <w:pPr>
      <w:keepNext/>
      <w:widowControl w:val="0"/>
      <w:tabs>
        <w:tab w:val="right" w:pos="8953"/>
      </w:tabs>
      <w:jc w:val="center"/>
      <w:outlineLvl w:val="6"/>
    </w:pPr>
    <w:rPr>
      <w:b/>
      <w:sz w:val="17"/>
    </w:rPr>
  </w:style>
  <w:style w:type="paragraph" w:styleId="Nagwek8">
    <w:name w:val="heading 8"/>
    <w:basedOn w:val="Normalny"/>
    <w:next w:val="Normalny"/>
    <w:link w:val="Nagwek8Znak"/>
    <w:qFormat/>
    <w:rsid w:val="00104890"/>
    <w:pPr>
      <w:keepNext/>
      <w:spacing w:line="360" w:lineRule="auto"/>
      <w:jc w:val="center"/>
      <w:outlineLvl w:val="7"/>
    </w:pPr>
    <w:rPr>
      <w:b/>
      <w:sz w:val="32"/>
    </w:rPr>
  </w:style>
  <w:style w:type="paragraph" w:styleId="Nagwek9">
    <w:name w:val="heading 9"/>
    <w:basedOn w:val="Normalny"/>
    <w:next w:val="Normalny"/>
    <w:link w:val="Nagwek9Znak"/>
    <w:qFormat/>
    <w:rsid w:val="00104890"/>
    <w:pPr>
      <w:keepNext/>
      <w:tabs>
        <w:tab w:val="left" w:pos="6379"/>
        <w:tab w:val="left" w:pos="6804"/>
        <w:tab w:val="left" w:pos="7371"/>
      </w:tabs>
      <w:ind w:left="851" w:hanging="426"/>
      <w:jc w:val="both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4890"/>
    <w:rPr>
      <w:rFonts w:ascii="Times New Roman" w:eastAsia="Times New Roman" w:hAnsi="Times New Roman" w:cs="Times New Roman"/>
      <w:bCs w:val="0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04890"/>
    <w:rPr>
      <w:rFonts w:ascii="Courier New" w:eastAsia="Times New Roman" w:hAnsi="Courier New" w:cs="Times New Roman"/>
      <w:bCs w:val="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04890"/>
    <w:rPr>
      <w:rFonts w:ascii="Courier New" w:eastAsia="Times New Roman" w:hAnsi="Courier New" w:cs="Times New Roman"/>
      <w:bCs w:val="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04890"/>
    <w:rPr>
      <w:rFonts w:ascii="Times New Roman" w:eastAsia="Times New Roman" w:hAnsi="Times New Roman" w:cs="Times New Roman"/>
      <w:b/>
      <w:bCs w:val="0"/>
      <w:sz w:val="1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04890"/>
    <w:rPr>
      <w:rFonts w:ascii="Courier New" w:eastAsia="Times New Roman" w:hAnsi="Courier New" w:cs="Times New Roman"/>
      <w:b/>
      <w:bCs w:val="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04890"/>
    <w:rPr>
      <w:rFonts w:ascii="Times New Roman" w:eastAsia="Times New Roman" w:hAnsi="Times New Roman" w:cs="Times New Roman"/>
      <w:b/>
      <w:bCs w:val="0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04890"/>
    <w:rPr>
      <w:rFonts w:ascii="Times New Roman" w:eastAsia="Times New Roman" w:hAnsi="Times New Roman" w:cs="Times New Roman"/>
      <w:b/>
      <w:bCs w:val="0"/>
      <w:sz w:val="17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04890"/>
    <w:rPr>
      <w:rFonts w:ascii="Times New Roman" w:eastAsia="Times New Roman" w:hAnsi="Times New Roman" w:cs="Times New Roman"/>
      <w:b/>
      <w:bCs w:val="0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04890"/>
    <w:rPr>
      <w:rFonts w:ascii="Times New Roman" w:eastAsia="Times New Roman" w:hAnsi="Times New Roman" w:cs="Times New Roman"/>
      <w:bCs w:val="0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104890"/>
    <w:rPr>
      <w:sz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04890"/>
    <w:rPr>
      <w:rFonts w:ascii="Times New Roman" w:eastAsia="Times New Roman" w:hAnsi="Times New Roman" w:cs="Times New Roman"/>
      <w:bCs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04890"/>
    <w:pPr>
      <w:jc w:val="both"/>
    </w:pPr>
    <w:rPr>
      <w:rFonts w:ascii="Arial" w:hAnsi="Arial"/>
      <w:i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4890"/>
    <w:rPr>
      <w:rFonts w:ascii="Arial" w:eastAsia="Times New Roman" w:hAnsi="Arial" w:cs="Times New Roman"/>
      <w:bCs w:val="0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04890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890"/>
    <w:rPr>
      <w:rFonts w:ascii="Times New Roman" w:eastAsia="Times New Roman" w:hAnsi="Times New Roman" w:cs="Times New Roman"/>
      <w:bCs w:val="0"/>
      <w:sz w:val="32"/>
      <w:szCs w:val="20"/>
      <w:lang w:eastAsia="pl-PL"/>
    </w:rPr>
  </w:style>
  <w:style w:type="paragraph" w:customStyle="1" w:styleId="St3-ust-czlonowy">
    <w:name w:val="St3-ust-czlonowy"/>
    <w:basedOn w:val="Normalny"/>
    <w:rsid w:val="00104890"/>
    <w:pPr>
      <w:ind w:left="397" w:hanging="397"/>
      <w:jc w:val="both"/>
    </w:pPr>
  </w:style>
  <w:style w:type="paragraph" w:customStyle="1" w:styleId="St4-punkt">
    <w:name w:val="St4-punkt"/>
    <w:basedOn w:val="Normalny"/>
    <w:rsid w:val="00104890"/>
    <w:pPr>
      <w:ind w:left="680" w:hanging="340"/>
      <w:jc w:val="both"/>
    </w:pPr>
  </w:style>
  <w:style w:type="paragraph" w:customStyle="1" w:styleId="St3-ust-cz1">
    <w:name w:val="St3-ust-cz1"/>
    <w:basedOn w:val="Normalny"/>
    <w:rsid w:val="00104890"/>
    <w:pPr>
      <w:ind w:left="397" w:hanging="397"/>
      <w:jc w:val="both"/>
    </w:pPr>
  </w:style>
  <w:style w:type="paragraph" w:customStyle="1" w:styleId="Standardowy0">
    <w:name w:val="Standardowy.+"/>
    <w:rsid w:val="00104890"/>
    <w:rPr>
      <w:rFonts w:ascii="Arial" w:eastAsia="Times New Roman" w:hAnsi="Arial" w:cs="Times New Roman"/>
      <w:bCs w:val="0"/>
      <w:sz w:val="24"/>
      <w:szCs w:val="20"/>
      <w:lang w:eastAsia="pl-PL"/>
    </w:rPr>
  </w:style>
  <w:style w:type="paragraph" w:customStyle="1" w:styleId="BodyText21">
    <w:name w:val="Body Text 21"/>
    <w:basedOn w:val="Normalny"/>
    <w:rsid w:val="00104890"/>
    <w:pPr>
      <w:jc w:val="both"/>
    </w:pPr>
    <w:rPr>
      <w:sz w:val="20"/>
    </w:rPr>
  </w:style>
  <w:style w:type="paragraph" w:styleId="Tekstpodstawowywcity2">
    <w:name w:val="Body Text Indent 2"/>
    <w:basedOn w:val="Normalny"/>
    <w:link w:val="Tekstpodstawowywcity2Znak"/>
    <w:rsid w:val="00104890"/>
    <w:pPr>
      <w:ind w:left="497" w:hanging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04890"/>
    <w:rPr>
      <w:rFonts w:ascii="Times New Roman" w:eastAsia="Times New Roman" w:hAnsi="Times New Roman" w:cs="Times New Roman"/>
      <w:bCs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04890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104890"/>
    <w:rPr>
      <w:rFonts w:ascii="Times New Roman" w:eastAsia="Times New Roman" w:hAnsi="Times New Roman" w:cs="Times New Roman"/>
      <w:bCs w:val="0"/>
      <w:sz w:val="24"/>
      <w:szCs w:val="20"/>
      <w:lang w:eastAsia="pl-PL"/>
    </w:rPr>
  </w:style>
  <w:style w:type="paragraph" w:customStyle="1" w:styleId="St3-ust-czonowy">
    <w:name w:val="St3-ust-członowy"/>
    <w:basedOn w:val="Normalny"/>
    <w:rsid w:val="00104890"/>
    <w:pPr>
      <w:ind w:left="397" w:hanging="397"/>
      <w:jc w:val="both"/>
    </w:pPr>
  </w:style>
  <w:style w:type="paragraph" w:customStyle="1" w:styleId="H1">
    <w:name w:val="H1"/>
    <w:basedOn w:val="Normalny"/>
    <w:next w:val="Normalny"/>
    <w:rsid w:val="00104890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H3">
    <w:name w:val="H3"/>
    <w:basedOn w:val="Normalny"/>
    <w:next w:val="Normalny"/>
    <w:rsid w:val="00104890"/>
    <w:pPr>
      <w:keepNext/>
      <w:spacing w:before="100" w:after="100"/>
      <w:outlineLvl w:val="3"/>
    </w:pPr>
    <w:rPr>
      <w:b/>
      <w:sz w:val="28"/>
    </w:rPr>
  </w:style>
  <w:style w:type="paragraph" w:styleId="Tekstpodstawowywcity3">
    <w:name w:val="Body Text Indent 3"/>
    <w:basedOn w:val="Normalny"/>
    <w:link w:val="Tekstpodstawowywcity3Znak"/>
    <w:rsid w:val="00104890"/>
    <w:pPr>
      <w:ind w:firstLine="708"/>
      <w:jc w:val="both"/>
    </w:pPr>
    <w:rPr>
      <w:rFonts w:ascii="Arial" w:hAnsi="Arial"/>
      <w:i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04890"/>
    <w:rPr>
      <w:rFonts w:ascii="Arial" w:eastAsia="Times New Roman" w:hAnsi="Arial" w:cs="Times New Roman"/>
      <w:bCs w:val="0"/>
      <w:i/>
      <w:sz w:val="24"/>
      <w:szCs w:val="20"/>
      <w:lang w:eastAsia="pl-PL"/>
    </w:rPr>
  </w:style>
  <w:style w:type="paragraph" w:customStyle="1" w:styleId="St3-ust-cz">
    <w:name w:val="St3-ust-cz"/>
    <w:basedOn w:val="Normalny"/>
    <w:rsid w:val="00104890"/>
    <w:pPr>
      <w:ind w:left="397" w:hanging="397"/>
      <w:jc w:val="both"/>
    </w:pPr>
  </w:style>
  <w:style w:type="character" w:styleId="Odwoanieprzypisudolnego">
    <w:name w:val="footnote reference"/>
    <w:uiPriority w:val="99"/>
    <w:rsid w:val="00104890"/>
    <w:rPr>
      <w:vertAlign w:val="superscript"/>
    </w:rPr>
  </w:style>
  <w:style w:type="paragraph" w:styleId="Lista3">
    <w:name w:val="List 3"/>
    <w:basedOn w:val="Normalny"/>
    <w:rsid w:val="00104890"/>
    <w:pPr>
      <w:ind w:left="849" w:hanging="283"/>
    </w:pPr>
    <w:rPr>
      <w:sz w:val="20"/>
    </w:rPr>
  </w:style>
  <w:style w:type="paragraph" w:customStyle="1" w:styleId="St-556-punktkilkunasty">
    <w:name w:val="St-556-punkt kilkunasty"/>
    <w:basedOn w:val="Normalny"/>
    <w:rsid w:val="00104890"/>
    <w:pPr>
      <w:tabs>
        <w:tab w:val="left" w:pos="794"/>
        <w:tab w:val="left" w:pos="1588"/>
      </w:tabs>
      <w:ind w:left="738" w:hanging="454"/>
      <w:jc w:val="both"/>
    </w:pPr>
    <w:rPr>
      <w:sz w:val="32"/>
    </w:rPr>
  </w:style>
  <w:style w:type="paragraph" w:customStyle="1" w:styleId="NormalnyWeb1">
    <w:name w:val="Normalny (Web)1"/>
    <w:basedOn w:val="Normalny"/>
    <w:rsid w:val="00104890"/>
    <w:pPr>
      <w:spacing w:before="100" w:after="100"/>
      <w:jc w:val="both"/>
    </w:pPr>
    <w:rPr>
      <w:sz w:val="20"/>
    </w:rPr>
  </w:style>
  <w:style w:type="paragraph" w:customStyle="1" w:styleId="HTML-wstpniesformatowany1">
    <w:name w:val="HTML - wstępnie sformatowany1"/>
    <w:basedOn w:val="Normalny"/>
    <w:rsid w:val="00104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</w:rPr>
  </w:style>
  <w:style w:type="paragraph" w:styleId="Stopka">
    <w:name w:val="footer"/>
    <w:basedOn w:val="Normalny"/>
    <w:link w:val="StopkaZnak"/>
    <w:rsid w:val="00104890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rsid w:val="00104890"/>
    <w:rPr>
      <w:rFonts w:ascii="Times New Roman" w:eastAsia="Times New Roman" w:hAnsi="Times New Roman" w:cs="Times New Roman"/>
      <w:bCs w:val="0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04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4890"/>
    <w:rPr>
      <w:rFonts w:ascii="Times New Roman" w:eastAsia="Times New Roman" w:hAnsi="Times New Roman" w:cs="Times New Roman"/>
      <w:bCs w:val="0"/>
      <w:sz w:val="24"/>
      <w:szCs w:val="20"/>
      <w:lang w:eastAsia="pl-PL"/>
    </w:rPr>
  </w:style>
  <w:style w:type="character" w:styleId="Numerstrony">
    <w:name w:val="page number"/>
    <w:basedOn w:val="Domylnaczcionkaakapitu"/>
    <w:rsid w:val="00104890"/>
  </w:style>
  <w:style w:type="character" w:styleId="Hipercze">
    <w:name w:val="Hyperlink"/>
    <w:rsid w:val="00104890"/>
    <w:rPr>
      <w:color w:val="0000FF"/>
      <w:u w:val="single"/>
    </w:rPr>
  </w:style>
  <w:style w:type="paragraph" w:customStyle="1" w:styleId="FR1">
    <w:name w:val="FR1"/>
    <w:rsid w:val="00104890"/>
    <w:pPr>
      <w:widowControl w:val="0"/>
    </w:pPr>
    <w:rPr>
      <w:rFonts w:ascii="Arial" w:eastAsia="Times New Roman" w:hAnsi="Arial" w:cs="Times New Roman"/>
      <w:bCs w:val="0"/>
      <w:i/>
      <w:snapToGrid w:val="0"/>
      <w:sz w:val="44"/>
      <w:szCs w:val="20"/>
      <w:lang w:eastAsia="pl-PL"/>
    </w:rPr>
  </w:style>
  <w:style w:type="paragraph" w:customStyle="1" w:styleId="FR2">
    <w:name w:val="FR2"/>
    <w:rsid w:val="00104890"/>
    <w:pPr>
      <w:widowControl w:val="0"/>
      <w:spacing w:line="340" w:lineRule="auto"/>
      <w:jc w:val="both"/>
    </w:pPr>
    <w:rPr>
      <w:rFonts w:ascii="Arial" w:eastAsia="Times New Roman" w:hAnsi="Arial" w:cs="Times New Roman"/>
      <w:bCs w:val="0"/>
      <w:snapToGrid w:val="0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104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04890"/>
    <w:rPr>
      <w:rFonts w:ascii="Times New Roman" w:eastAsia="Times New Roman" w:hAnsi="Times New Roman" w:cs="Times New Roman"/>
      <w:bCs w:val="0"/>
      <w:sz w:val="20"/>
      <w:szCs w:val="20"/>
      <w:lang w:eastAsia="pl-PL"/>
    </w:rPr>
  </w:style>
  <w:style w:type="paragraph" w:styleId="NormalnyWeb">
    <w:name w:val="Normal (Web)"/>
    <w:basedOn w:val="Normalny"/>
    <w:rsid w:val="00104890"/>
    <w:pPr>
      <w:autoSpaceDE w:val="0"/>
      <w:autoSpaceDN w:val="0"/>
      <w:spacing w:before="100" w:after="100"/>
      <w:jc w:val="both"/>
    </w:pPr>
    <w:rPr>
      <w:sz w:val="20"/>
    </w:rPr>
  </w:style>
  <w:style w:type="paragraph" w:styleId="Tekstpodstawowy2">
    <w:name w:val="Body Text 2"/>
    <w:basedOn w:val="Normalny"/>
    <w:link w:val="Tekstpodstawowy2Znak"/>
    <w:rsid w:val="00104890"/>
    <w:pPr>
      <w:jc w:val="center"/>
    </w:pPr>
    <w:rPr>
      <w:sz w:val="17"/>
    </w:rPr>
  </w:style>
  <w:style w:type="character" w:customStyle="1" w:styleId="Tekstpodstawowy2Znak">
    <w:name w:val="Tekst podstawowy 2 Znak"/>
    <w:basedOn w:val="Domylnaczcionkaakapitu"/>
    <w:link w:val="Tekstpodstawowy2"/>
    <w:rsid w:val="00104890"/>
    <w:rPr>
      <w:rFonts w:ascii="Times New Roman" w:eastAsia="Times New Roman" w:hAnsi="Times New Roman" w:cs="Times New Roman"/>
      <w:bCs w:val="0"/>
      <w:sz w:val="17"/>
      <w:szCs w:val="20"/>
      <w:lang w:eastAsia="pl-PL"/>
    </w:rPr>
  </w:style>
  <w:style w:type="character" w:styleId="UyteHipercze">
    <w:name w:val="FollowedHyperlink"/>
    <w:rsid w:val="00104890"/>
    <w:rPr>
      <w:color w:val="800080"/>
      <w:u w:val="single"/>
    </w:rPr>
  </w:style>
  <w:style w:type="paragraph" w:customStyle="1" w:styleId="Blockquote">
    <w:name w:val="Blockquote"/>
    <w:basedOn w:val="Normalny"/>
    <w:rsid w:val="00104890"/>
    <w:pPr>
      <w:spacing w:before="100" w:after="100"/>
      <w:ind w:left="360" w:right="360"/>
    </w:pPr>
    <w:rPr>
      <w:snapToGrid w:val="0"/>
    </w:rPr>
  </w:style>
  <w:style w:type="paragraph" w:styleId="Plandokumentu">
    <w:name w:val="Document Map"/>
    <w:basedOn w:val="Normalny"/>
    <w:link w:val="PlandokumentuZnak"/>
    <w:semiHidden/>
    <w:rsid w:val="00104890"/>
    <w:pPr>
      <w:shd w:val="clear" w:color="auto" w:fill="000080"/>
    </w:pPr>
    <w:rPr>
      <w:rFonts w:ascii="Tahoma" w:hAnsi="Tahoma"/>
    </w:rPr>
  </w:style>
  <w:style w:type="character" w:customStyle="1" w:styleId="PlandokumentuZnak">
    <w:name w:val="Plan dokumentu Znak"/>
    <w:basedOn w:val="Domylnaczcionkaakapitu"/>
    <w:link w:val="Plandokumentu"/>
    <w:semiHidden/>
    <w:rsid w:val="00104890"/>
    <w:rPr>
      <w:rFonts w:ascii="Tahoma" w:eastAsia="Times New Roman" w:hAnsi="Tahoma" w:cs="Times New Roman"/>
      <w:bCs w:val="0"/>
      <w:sz w:val="24"/>
      <w:szCs w:val="20"/>
      <w:shd w:val="clear" w:color="auto" w:fill="000080"/>
      <w:lang w:eastAsia="pl-PL"/>
    </w:rPr>
  </w:style>
  <w:style w:type="paragraph" w:customStyle="1" w:styleId="Tekstpodstawowywcity21">
    <w:name w:val="Tekst podstawowy wcięty 21"/>
    <w:basedOn w:val="Normalny"/>
    <w:rsid w:val="00104890"/>
    <w:pPr>
      <w:spacing w:line="360" w:lineRule="auto"/>
      <w:ind w:left="567"/>
    </w:pPr>
  </w:style>
  <w:style w:type="paragraph" w:customStyle="1" w:styleId="H5">
    <w:name w:val="H5"/>
    <w:basedOn w:val="Normalny"/>
    <w:next w:val="Normalny"/>
    <w:rsid w:val="00104890"/>
    <w:pPr>
      <w:keepNext/>
      <w:spacing w:before="100" w:after="100"/>
      <w:outlineLvl w:val="5"/>
    </w:pPr>
    <w:rPr>
      <w:b/>
      <w:snapToGrid w:val="0"/>
      <w:sz w:val="20"/>
    </w:rPr>
  </w:style>
  <w:style w:type="paragraph" w:styleId="Tekstdymka">
    <w:name w:val="Balloon Text"/>
    <w:basedOn w:val="Normalny"/>
    <w:link w:val="TekstdymkaZnak"/>
    <w:rsid w:val="00104890"/>
    <w:rPr>
      <w:rFonts w:ascii="Tahoma" w:hAnsi="Tahoma" w:cs="Courier New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04890"/>
    <w:rPr>
      <w:rFonts w:ascii="Tahoma" w:eastAsia="Times New Roman" w:hAnsi="Tahoma" w:cs="Courier New"/>
      <w:bCs w:val="0"/>
      <w:sz w:val="16"/>
      <w:szCs w:val="16"/>
      <w:lang w:eastAsia="pl-PL"/>
    </w:rPr>
  </w:style>
  <w:style w:type="character" w:styleId="Odwoaniedokomentarza">
    <w:name w:val="annotation reference"/>
    <w:semiHidden/>
    <w:rsid w:val="00104890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10489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04890"/>
    <w:rPr>
      <w:rFonts w:ascii="Times New Roman" w:eastAsia="Times New Roman" w:hAnsi="Times New Roman" w:cs="Times New Roman"/>
      <w:bCs w:val="0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104890"/>
    <w:pPr>
      <w:spacing w:before="60" w:after="60"/>
      <w:ind w:left="851" w:hanging="295"/>
      <w:jc w:val="both"/>
    </w:pPr>
  </w:style>
  <w:style w:type="paragraph" w:customStyle="1" w:styleId="ust">
    <w:name w:val="ust"/>
    <w:rsid w:val="0010489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bCs w:val="0"/>
      <w:sz w:val="24"/>
      <w:szCs w:val="20"/>
      <w:lang w:eastAsia="pl-PL"/>
    </w:rPr>
  </w:style>
  <w:style w:type="paragraph" w:customStyle="1" w:styleId="pkt1">
    <w:name w:val="pkt1"/>
    <w:basedOn w:val="pkt"/>
    <w:rsid w:val="00104890"/>
    <w:pPr>
      <w:ind w:left="850" w:hanging="425"/>
    </w:pPr>
  </w:style>
  <w:style w:type="paragraph" w:customStyle="1" w:styleId="tyt">
    <w:name w:val="tyt"/>
    <w:basedOn w:val="Normalny"/>
    <w:rsid w:val="00104890"/>
    <w:pPr>
      <w:keepNext/>
      <w:spacing w:before="60" w:after="60"/>
      <w:jc w:val="center"/>
    </w:pPr>
    <w:rPr>
      <w:b/>
    </w:rPr>
  </w:style>
  <w:style w:type="paragraph" w:customStyle="1" w:styleId="tekst">
    <w:name w:val="tekst"/>
    <w:basedOn w:val="Normalny"/>
    <w:rsid w:val="00104890"/>
    <w:pPr>
      <w:suppressLineNumbers/>
      <w:spacing w:before="60" w:after="60"/>
      <w:jc w:val="both"/>
    </w:pPr>
    <w:rPr>
      <w:szCs w:val="24"/>
    </w:rPr>
  </w:style>
  <w:style w:type="character" w:customStyle="1" w:styleId="akapitdomyslny">
    <w:name w:val="akapitdomyslny"/>
    <w:basedOn w:val="Domylnaczcionkaakapitu"/>
    <w:rsid w:val="00104890"/>
  </w:style>
  <w:style w:type="paragraph" w:styleId="Tekstblokowy">
    <w:name w:val="Block Text"/>
    <w:basedOn w:val="Normalny"/>
    <w:rsid w:val="00104890"/>
    <w:pPr>
      <w:ind w:left="3119" w:right="-143" w:firstLine="5"/>
    </w:pPr>
    <w:rPr>
      <w:sz w:val="22"/>
    </w:rPr>
  </w:style>
  <w:style w:type="paragraph" w:customStyle="1" w:styleId="Rub3">
    <w:name w:val="Rub3"/>
    <w:basedOn w:val="Normalny"/>
    <w:next w:val="Normalny"/>
    <w:rsid w:val="00104890"/>
    <w:pPr>
      <w:tabs>
        <w:tab w:val="left" w:pos="709"/>
      </w:tabs>
      <w:jc w:val="both"/>
    </w:pPr>
    <w:rPr>
      <w:b/>
      <w:i/>
      <w:sz w:val="20"/>
      <w:lang w:val="en-GB"/>
    </w:rPr>
  </w:style>
  <w:style w:type="paragraph" w:customStyle="1" w:styleId="Rub1">
    <w:name w:val="Rub1"/>
    <w:basedOn w:val="Normalny"/>
    <w:rsid w:val="00104890"/>
    <w:pPr>
      <w:tabs>
        <w:tab w:val="left" w:pos="1276"/>
      </w:tabs>
      <w:jc w:val="both"/>
    </w:pPr>
    <w:rPr>
      <w:b/>
      <w:smallCaps/>
      <w:sz w:val="20"/>
      <w:lang w:val="en-GB"/>
    </w:rPr>
  </w:style>
  <w:style w:type="paragraph" w:customStyle="1" w:styleId="Rub2">
    <w:name w:val="Rub2"/>
    <w:basedOn w:val="Normalny"/>
    <w:next w:val="Normalny"/>
    <w:rsid w:val="00104890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paragraph" w:customStyle="1" w:styleId="Rub4">
    <w:name w:val="Rub4"/>
    <w:basedOn w:val="Normalny"/>
    <w:next w:val="Normalny"/>
    <w:rsid w:val="00104890"/>
    <w:pPr>
      <w:tabs>
        <w:tab w:val="left" w:pos="709"/>
      </w:tabs>
      <w:jc w:val="both"/>
    </w:pPr>
    <w:rPr>
      <w:i/>
      <w:sz w:val="20"/>
      <w:lang w:val="fr-FR"/>
    </w:rPr>
  </w:style>
  <w:style w:type="paragraph" w:customStyle="1" w:styleId="lit">
    <w:name w:val="lit"/>
    <w:rsid w:val="00104890"/>
    <w:pPr>
      <w:spacing w:before="60" w:after="60"/>
      <w:ind w:left="1281" w:hanging="272"/>
      <w:jc w:val="both"/>
    </w:pPr>
    <w:rPr>
      <w:rFonts w:ascii="Times New Roman" w:eastAsia="Times New Roman" w:hAnsi="Times New Roman" w:cs="Times New Roman"/>
      <w:bCs w:val="0"/>
      <w:sz w:val="24"/>
      <w:szCs w:val="20"/>
      <w:lang w:eastAsia="pl-PL"/>
    </w:rPr>
  </w:style>
  <w:style w:type="character" w:customStyle="1" w:styleId="text1">
    <w:name w:val="text1"/>
    <w:rsid w:val="00104890"/>
    <w:rPr>
      <w:rFonts w:ascii="Verdana" w:hAnsi="Verdana" w:hint="default"/>
      <w:i w:val="0"/>
      <w:iCs w:val="0"/>
      <w:color w:val="4C4C4C"/>
      <w:sz w:val="11"/>
      <w:szCs w:val="11"/>
    </w:rPr>
  </w:style>
  <w:style w:type="paragraph" w:customStyle="1" w:styleId="Logo">
    <w:name w:val="Logo"/>
    <w:basedOn w:val="Normalny"/>
    <w:rsid w:val="00104890"/>
    <w:rPr>
      <w:lang w:val="fr-FR" w:eastAsia="en-GB"/>
    </w:rPr>
  </w:style>
  <w:style w:type="paragraph" w:customStyle="1" w:styleId="ZU">
    <w:name w:val="Z_U"/>
    <w:basedOn w:val="Normalny"/>
    <w:rsid w:val="00104890"/>
    <w:rPr>
      <w:rFonts w:ascii="Arial" w:hAnsi="Arial"/>
      <w:b/>
      <w:sz w:val="16"/>
      <w:lang w:val="fr-FR" w:eastAsia="en-GB"/>
    </w:rPr>
  </w:style>
  <w:style w:type="paragraph" w:styleId="Spistreci2">
    <w:name w:val="toc 2"/>
    <w:basedOn w:val="Normalny"/>
    <w:next w:val="Normalny"/>
    <w:rsid w:val="00104890"/>
    <w:pPr>
      <w:keepNext/>
      <w:keepLines/>
      <w:tabs>
        <w:tab w:val="right" w:leader="dot" w:pos="8640"/>
      </w:tabs>
      <w:spacing w:after="240"/>
      <w:ind w:left="1077" w:right="720" w:hanging="601"/>
      <w:jc w:val="both"/>
    </w:pPr>
    <w:rPr>
      <w:lang w:val="en-GB" w:eastAsia="en-GB"/>
    </w:rPr>
  </w:style>
  <w:style w:type="table" w:styleId="Tabela-Siatka">
    <w:name w:val="Table Grid"/>
    <w:basedOn w:val="Standardowy"/>
    <w:rsid w:val="00104890"/>
    <w:rPr>
      <w:rFonts w:ascii="Times New Roman" w:eastAsia="Times New Roman" w:hAnsi="Times New Roman" w:cs="Times New Roman"/>
      <w:bCs w:val="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4890"/>
    <w:pPr>
      <w:autoSpaceDE w:val="0"/>
      <w:autoSpaceDN w:val="0"/>
      <w:adjustRightInd w:val="0"/>
    </w:pPr>
    <w:rPr>
      <w:rFonts w:ascii="Times New Roman" w:eastAsia="Times New Roman" w:hAnsi="Times New Roman" w:cs="Times New Roman"/>
      <w:bCs w:val="0"/>
      <w:color w:val="000000"/>
      <w:sz w:val="24"/>
      <w:lang w:eastAsia="pl-PL"/>
    </w:rPr>
  </w:style>
  <w:style w:type="paragraph" w:customStyle="1" w:styleId="WW-Nagwekwykazurde">
    <w:name w:val="WW-Nagłówek wykazu źródeł"/>
    <w:basedOn w:val="Normalny"/>
    <w:next w:val="Normalny"/>
    <w:rsid w:val="00104890"/>
    <w:pPr>
      <w:tabs>
        <w:tab w:val="left" w:pos="9000"/>
        <w:tab w:val="right" w:pos="9360"/>
      </w:tabs>
      <w:suppressAutoHyphens/>
      <w:jc w:val="both"/>
    </w:pPr>
    <w:rPr>
      <w:lang w:val="en-US" w:eastAsia="ar-SA"/>
    </w:rPr>
  </w:style>
  <w:style w:type="paragraph" w:customStyle="1" w:styleId="Document1">
    <w:name w:val="Document 1"/>
    <w:rsid w:val="00104890"/>
    <w:pPr>
      <w:keepNext/>
      <w:keepLines/>
      <w:suppressAutoHyphens/>
    </w:pPr>
    <w:rPr>
      <w:rFonts w:ascii="Times New Roman" w:eastAsia="Times New Roman" w:hAnsi="Times New Roman" w:cs="Times New Roman"/>
      <w:bCs w:val="0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04890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04890"/>
    <w:rPr>
      <w:b/>
    </w:rPr>
  </w:style>
  <w:style w:type="paragraph" w:styleId="Tytu">
    <w:name w:val="Title"/>
    <w:basedOn w:val="Normalny"/>
    <w:link w:val="TytuZnak"/>
    <w:qFormat/>
    <w:rsid w:val="00104890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104890"/>
    <w:rPr>
      <w:rFonts w:ascii="Arial" w:eastAsia="Times New Roman" w:hAnsi="Arial" w:cs="Times New Roman"/>
      <w:b/>
      <w:bCs w:val="0"/>
      <w:sz w:val="24"/>
      <w:szCs w:val="20"/>
      <w:lang w:eastAsia="pl-PL"/>
    </w:rPr>
  </w:style>
  <w:style w:type="paragraph" w:customStyle="1" w:styleId="tabele">
    <w:name w:val="tabele"/>
    <w:basedOn w:val="Normalny"/>
    <w:link w:val="tabeleZnak"/>
    <w:qFormat/>
    <w:rsid w:val="00104890"/>
    <w:pPr>
      <w:shd w:val="clear" w:color="auto" w:fill="FFFFFF"/>
      <w:spacing w:before="120" w:after="40" w:line="360" w:lineRule="auto"/>
      <w:ind w:left="6" w:hanging="6"/>
      <w:jc w:val="both"/>
    </w:pPr>
    <w:rPr>
      <w:rFonts w:ascii="Tahoma" w:hAnsi="Tahoma" w:cs="Tahoma"/>
      <w:b/>
      <w:color w:val="4E3B30"/>
      <w:sz w:val="20"/>
    </w:rPr>
  </w:style>
  <w:style w:type="character" w:customStyle="1" w:styleId="tabeleZnak">
    <w:name w:val="tabele Znak"/>
    <w:link w:val="tabele"/>
    <w:rsid w:val="00104890"/>
    <w:rPr>
      <w:rFonts w:ascii="Tahoma" w:eastAsia="Times New Roman" w:hAnsi="Tahoma" w:cs="Tahoma"/>
      <w:b/>
      <w:bCs w:val="0"/>
      <w:color w:val="4E3B30"/>
      <w:sz w:val="20"/>
      <w:szCs w:val="20"/>
      <w:shd w:val="clear" w:color="auto" w:fill="FFFFFF"/>
      <w:lang w:eastAsia="pl-PL"/>
    </w:rPr>
  </w:style>
  <w:style w:type="paragraph" w:styleId="Lista">
    <w:name w:val="List"/>
    <w:basedOn w:val="Normalny"/>
    <w:rsid w:val="00104890"/>
    <w:pPr>
      <w:ind w:left="283" w:hanging="283"/>
      <w:contextualSpacing/>
    </w:pPr>
  </w:style>
  <w:style w:type="paragraph" w:styleId="Lista2">
    <w:name w:val="List 2"/>
    <w:basedOn w:val="Normalny"/>
    <w:rsid w:val="00104890"/>
    <w:pPr>
      <w:ind w:left="566" w:hanging="283"/>
      <w:contextualSpacing/>
    </w:pPr>
    <w:rPr>
      <w:sz w:val="20"/>
    </w:rPr>
  </w:style>
  <w:style w:type="paragraph" w:customStyle="1" w:styleId="Normalny1">
    <w:name w:val="Normalny1"/>
    <w:basedOn w:val="Normalny"/>
    <w:rsid w:val="00104890"/>
    <w:pPr>
      <w:widowControl w:val="0"/>
      <w:suppressAutoHyphens/>
      <w:autoSpaceDE w:val="0"/>
    </w:pPr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0489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Zawartotabeli1111111">
    <w:name w:val="WW-Zawartość tabeli1111111"/>
    <w:basedOn w:val="Normalny"/>
    <w:rsid w:val="00104890"/>
    <w:pPr>
      <w:widowControl w:val="0"/>
      <w:suppressLineNumbers/>
      <w:suppressAutoHyphens/>
      <w:spacing w:after="120"/>
    </w:pPr>
    <w:rPr>
      <w:rFonts w:eastAsia="Lucida Sans Unicode"/>
    </w:rPr>
  </w:style>
  <w:style w:type="paragraph" w:customStyle="1" w:styleId="Nagwektabeli">
    <w:name w:val="Nagłówek tabeli"/>
    <w:basedOn w:val="Normalny"/>
    <w:rsid w:val="00104890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</w:rPr>
  </w:style>
  <w:style w:type="paragraph" w:customStyle="1" w:styleId="WW-Nagwektabeli1111111">
    <w:name w:val="WW-Nagłówek tabeli1111111"/>
    <w:basedOn w:val="Normalny"/>
    <w:rsid w:val="00104890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</w:rPr>
  </w:style>
  <w:style w:type="paragraph" w:styleId="Zwykytekst">
    <w:name w:val="Plain Text"/>
    <w:basedOn w:val="Normalny"/>
    <w:link w:val="ZwykytekstZnak"/>
    <w:rsid w:val="00104890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104890"/>
    <w:rPr>
      <w:rFonts w:ascii="Courier New" w:eastAsia="Times New Roman" w:hAnsi="Courier New" w:cs="Times New Roman"/>
      <w:bCs w:val="0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104890"/>
    <w:rPr>
      <w:rFonts w:ascii="Tahoma" w:hAnsi="Tahoma" w:cs="Tahoma"/>
      <w:b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04890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rsid w:val="00104890"/>
    <w:pPr>
      <w:tabs>
        <w:tab w:val="left" w:pos="1077"/>
        <w:tab w:val="right" w:leader="dot" w:pos="9627"/>
      </w:tabs>
    </w:pPr>
  </w:style>
  <w:style w:type="character" w:customStyle="1" w:styleId="apple-converted-space">
    <w:name w:val="apple-converted-space"/>
    <w:basedOn w:val="Domylnaczcionkaakapitu"/>
    <w:rsid w:val="00104890"/>
  </w:style>
  <w:style w:type="character" w:styleId="Pogrubienie">
    <w:name w:val="Strong"/>
    <w:uiPriority w:val="22"/>
    <w:qFormat/>
    <w:rsid w:val="00104890"/>
    <w:rPr>
      <w:b/>
      <w:bCs/>
    </w:rPr>
  </w:style>
  <w:style w:type="character" w:customStyle="1" w:styleId="apple-style-span">
    <w:name w:val="apple-style-span"/>
    <w:basedOn w:val="Domylnaczcionkaakapitu"/>
    <w:rsid w:val="00104890"/>
  </w:style>
  <w:style w:type="paragraph" w:customStyle="1" w:styleId="Tekstkomentarza1">
    <w:name w:val="Tekst komentarza1"/>
    <w:basedOn w:val="Normalny"/>
    <w:rsid w:val="00104890"/>
    <w:pPr>
      <w:suppressAutoHyphens/>
      <w:overflowPunct w:val="0"/>
      <w:jc w:val="both"/>
    </w:pPr>
    <w:rPr>
      <w:rFonts w:cs="Arial"/>
      <w:kern w:val="1"/>
      <w:szCs w:val="24"/>
      <w:lang w:eastAsia="ar-SA"/>
    </w:rPr>
  </w:style>
  <w:style w:type="character" w:customStyle="1" w:styleId="Domylnaczcionkaakapitu8">
    <w:name w:val="Domyślna czcionka akapitu8"/>
    <w:rsid w:val="00104890"/>
  </w:style>
  <w:style w:type="paragraph" w:customStyle="1" w:styleId="ElwiraTekst">
    <w:name w:val="Elwira Tekst"/>
    <w:basedOn w:val="Normalny"/>
    <w:rsid w:val="00104890"/>
    <w:pPr>
      <w:suppressAutoHyphens/>
      <w:jc w:val="both"/>
    </w:pPr>
    <w:rPr>
      <w:rFonts w:ascii="Garamond" w:hAnsi="Garamond"/>
      <w:sz w:val="22"/>
      <w:lang w:eastAsia="ar-SA"/>
    </w:rPr>
  </w:style>
  <w:style w:type="paragraph" w:customStyle="1" w:styleId="CM1">
    <w:name w:val="CM1"/>
    <w:basedOn w:val="Default"/>
    <w:next w:val="Default"/>
    <w:uiPriority w:val="99"/>
    <w:rsid w:val="00104890"/>
    <w:pPr>
      <w:widowControl w:val="0"/>
      <w:spacing w:line="248" w:lineRule="atLeast"/>
    </w:pPr>
    <w:rPr>
      <w:rFonts w:ascii="Calibri" w:hAnsi="Calibri"/>
      <w:color w:val="auto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04890"/>
    <w:rPr>
      <w:sz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04890"/>
    <w:rPr>
      <w:rFonts w:ascii="Times New Roman" w:eastAsia="Times New Roman" w:hAnsi="Times New Roman" w:cs="Times New Roman"/>
      <w:bCs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104890"/>
    <w:rPr>
      <w:rFonts w:cs="Times New Roman"/>
      <w:vertAlign w:val="superscript"/>
    </w:rPr>
  </w:style>
  <w:style w:type="character" w:customStyle="1" w:styleId="pktZnak">
    <w:name w:val="pkt Znak"/>
    <w:link w:val="pkt"/>
    <w:uiPriority w:val="99"/>
    <w:rsid w:val="00104890"/>
    <w:rPr>
      <w:rFonts w:ascii="Times New Roman" w:eastAsia="Times New Roman" w:hAnsi="Times New Roman" w:cs="Times New Roman"/>
      <w:bCs w:val="0"/>
      <w:sz w:val="24"/>
      <w:szCs w:val="20"/>
      <w:lang w:eastAsia="pl-PL"/>
    </w:rPr>
  </w:style>
  <w:style w:type="paragraph" w:customStyle="1" w:styleId="arimr">
    <w:name w:val="arimr"/>
    <w:basedOn w:val="Normalny"/>
    <w:rsid w:val="00104890"/>
    <w:pPr>
      <w:widowControl w:val="0"/>
      <w:snapToGrid w:val="0"/>
      <w:spacing w:line="360" w:lineRule="auto"/>
    </w:pPr>
    <w:rPr>
      <w:lang w:val="en-US"/>
    </w:rPr>
  </w:style>
  <w:style w:type="character" w:customStyle="1" w:styleId="FontStyle12">
    <w:name w:val="Font Style12"/>
    <w:uiPriority w:val="99"/>
    <w:rsid w:val="00104890"/>
    <w:rPr>
      <w:rFonts w:ascii="Times New Roman" w:hAnsi="Times New Roman" w:cs="Times New Roman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104890"/>
    <w:rPr>
      <w:rFonts w:eastAsia="Calibri" w:cs="Times New Roman"/>
      <w:bCs w:val="0"/>
      <w:szCs w:val="22"/>
    </w:rPr>
  </w:style>
  <w:style w:type="paragraph" w:customStyle="1" w:styleId="1">
    <w:name w:val="1."/>
    <w:basedOn w:val="Normalny"/>
    <w:rsid w:val="00104890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kern w:val="1"/>
      <w:sz w:val="19"/>
      <w:lang w:eastAsia="ar-SA"/>
    </w:rPr>
  </w:style>
  <w:style w:type="character" w:customStyle="1" w:styleId="WW8Num2z0">
    <w:name w:val="WW8Num2z0"/>
    <w:rsid w:val="00104890"/>
    <w:rPr>
      <w:rFonts w:ascii="Symbol" w:hAnsi="Symbol" w:cs="Symbol"/>
    </w:rPr>
  </w:style>
  <w:style w:type="character" w:customStyle="1" w:styleId="WW8Num3z0">
    <w:name w:val="WW8Num3z0"/>
    <w:rsid w:val="00104890"/>
    <w:rPr>
      <w:rFonts w:ascii="Symbol" w:hAnsi="Symbol" w:cs="Symbol"/>
    </w:rPr>
  </w:style>
  <w:style w:type="character" w:customStyle="1" w:styleId="WW8Num4z0">
    <w:name w:val="WW8Num4z0"/>
    <w:rsid w:val="00104890"/>
    <w:rPr>
      <w:rFonts w:ascii="Times New Roman" w:hAnsi="Times New Roman" w:cs="Times New Roman"/>
    </w:rPr>
  </w:style>
  <w:style w:type="character" w:customStyle="1" w:styleId="WW8Num14z0">
    <w:name w:val="WW8Num14z0"/>
    <w:rsid w:val="00104890"/>
    <w:rPr>
      <w:rFonts w:ascii="Symbol" w:hAnsi="Symbol" w:cs="Symbol"/>
    </w:rPr>
  </w:style>
  <w:style w:type="character" w:customStyle="1" w:styleId="WW8Num15z0">
    <w:name w:val="WW8Num15z0"/>
    <w:rsid w:val="00104890"/>
    <w:rPr>
      <w:b w:val="0"/>
      <w:i w:val="0"/>
    </w:rPr>
  </w:style>
  <w:style w:type="character" w:customStyle="1" w:styleId="WW8Num16z0">
    <w:name w:val="WW8Num16z0"/>
    <w:rsid w:val="00104890"/>
    <w:rPr>
      <w:rFonts w:ascii="Symbol" w:hAnsi="Symbol" w:cs="Symbol"/>
    </w:rPr>
  </w:style>
  <w:style w:type="character" w:customStyle="1" w:styleId="WW8Num16z1">
    <w:name w:val="WW8Num16z1"/>
    <w:rsid w:val="00104890"/>
    <w:rPr>
      <w:b w:val="0"/>
      <w:i w:val="0"/>
      <w:color w:val="000000"/>
    </w:rPr>
  </w:style>
  <w:style w:type="character" w:customStyle="1" w:styleId="WW8Num16z2">
    <w:name w:val="WW8Num16z2"/>
    <w:rsid w:val="00104890"/>
    <w:rPr>
      <w:b/>
      <w:color w:val="000000"/>
    </w:rPr>
  </w:style>
  <w:style w:type="character" w:customStyle="1" w:styleId="WW8Num17z0">
    <w:name w:val="WW8Num17z0"/>
    <w:rsid w:val="00104890"/>
    <w:rPr>
      <w:b w:val="0"/>
      <w:i w:val="0"/>
    </w:rPr>
  </w:style>
  <w:style w:type="character" w:customStyle="1" w:styleId="WW8Num18z0">
    <w:name w:val="WW8Num18z0"/>
    <w:rsid w:val="00104890"/>
    <w:rPr>
      <w:b w:val="0"/>
      <w:i w:val="0"/>
    </w:rPr>
  </w:style>
  <w:style w:type="character" w:customStyle="1" w:styleId="WW8Num22z0">
    <w:name w:val="WW8Num22z0"/>
    <w:rsid w:val="00104890"/>
    <w:rPr>
      <w:rFonts w:ascii="Calibri" w:hAnsi="Calibri" w:cs="Calibri"/>
      <w:sz w:val="22"/>
    </w:rPr>
  </w:style>
  <w:style w:type="character" w:customStyle="1" w:styleId="WW8Num23z0">
    <w:name w:val="WW8Num23z0"/>
    <w:rsid w:val="00104890"/>
    <w:rPr>
      <w:rFonts w:ascii="Symbol" w:hAnsi="Symbol" w:cs="Symbol"/>
    </w:rPr>
  </w:style>
  <w:style w:type="character" w:customStyle="1" w:styleId="WW8Num25z0">
    <w:name w:val="WW8Num25z0"/>
    <w:rsid w:val="00104890"/>
    <w:rPr>
      <w:rFonts w:ascii="Calibri" w:hAnsi="Calibri" w:cs="Calibri"/>
      <w:sz w:val="22"/>
    </w:rPr>
  </w:style>
  <w:style w:type="character" w:customStyle="1" w:styleId="WW8Num25z3">
    <w:name w:val="WW8Num25z3"/>
    <w:rsid w:val="00104890"/>
    <w:rPr>
      <w:rFonts w:ascii="Symbol" w:hAnsi="Symbol" w:cs="Symbol"/>
    </w:rPr>
  </w:style>
  <w:style w:type="character" w:customStyle="1" w:styleId="WW8Num25z4">
    <w:name w:val="WW8Num25z4"/>
    <w:rsid w:val="00104890"/>
    <w:rPr>
      <w:rFonts w:ascii="Courier New" w:hAnsi="Courier New" w:cs="Courier New"/>
    </w:rPr>
  </w:style>
  <w:style w:type="character" w:customStyle="1" w:styleId="WW8Num25z5">
    <w:name w:val="WW8Num25z5"/>
    <w:rsid w:val="00104890"/>
    <w:rPr>
      <w:rFonts w:ascii="Wingdings" w:hAnsi="Wingdings" w:cs="Wingdings"/>
    </w:rPr>
  </w:style>
  <w:style w:type="character" w:customStyle="1" w:styleId="WW8Num27z0">
    <w:name w:val="WW8Num27z0"/>
    <w:rsid w:val="00104890"/>
    <w:rPr>
      <w:u w:val="none"/>
    </w:rPr>
  </w:style>
  <w:style w:type="character" w:customStyle="1" w:styleId="WW8Num27z1">
    <w:name w:val="WW8Num27z1"/>
    <w:rsid w:val="00104890"/>
    <w:rPr>
      <w:rFonts w:ascii="Calibri" w:eastAsia="Times New Roman" w:hAnsi="Calibri" w:cs="Calibri"/>
    </w:rPr>
  </w:style>
  <w:style w:type="character" w:customStyle="1" w:styleId="WW8Num27z2">
    <w:name w:val="WW8Num27z2"/>
    <w:rsid w:val="00104890"/>
    <w:rPr>
      <w:rFonts w:ascii="Wingdings" w:hAnsi="Wingdings" w:cs="Wingdings"/>
    </w:rPr>
  </w:style>
  <w:style w:type="character" w:customStyle="1" w:styleId="WW8Num30z0">
    <w:name w:val="WW8Num30z0"/>
    <w:rsid w:val="00104890"/>
    <w:rPr>
      <w:rFonts w:ascii="Symbol" w:hAnsi="Symbol" w:cs="Symbol"/>
    </w:rPr>
  </w:style>
  <w:style w:type="character" w:customStyle="1" w:styleId="WW8Num32z0">
    <w:name w:val="WW8Num32z0"/>
    <w:rsid w:val="00104890"/>
    <w:rPr>
      <w:rFonts w:ascii="Calibri" w:hAnsi="Calibri" w:cs="Calibri"/>
      <w:sz w:val="22"/>
    </w:rPr>
  </w:style>
  <w:style w:type="character" w:customStyle="1" w:styleId="WW8Num33z0">
    <w:name w:val="WW8Num33z0"/>
    <w:rsid w:val="00104890"/>
    <w:rPr>
      <w:rFonts w:ascii="Times New Roman" w:eastAsia="Times New Roman" w:hAnsi="Times New Roman" w:cs="Times New Roman"/>
    </w:rPr>
  </w:style>
  <w:style w:type="character" w:customStyle="1" w:styleId="WW8Num37z6">
    <w:name w:val="WW8Num37z6"/>
    <w:rsid w:val="00104890"/>
    <w:rPr>
      <w:b w:val="0"/>
      <w:i w:val="0"/>
    </w:rPr>
  </w:style>
  <w:style w:type="character" w:customStyle="1" w:styleId="WW8Num40z1">
    <w:name w:val="WW8Num40z1"/>
    <w:rsid w:val="00104890"/>
    <w:rPr>
      <w:rFonts w:ascii="Courier New" w:hAnsi="Courier New" w:cs="Courier New"/>
    </w:rPr>
  </w:style>
  <w:style w:type="character" w:customStyle="1" w:styleId="WW8Num40z2">
    <w:name w:val="WW8Num40z2"/>
    <w:rsid w:val="00104890"/>
    <w:rPr>
      <w:rFonts w:ascii="Wingdings" w:hAnsi="Wingdings" w:cs="Wingdings"/>
    </w:rPr>
  </w:style>
  <w:style w:type="character" w:customStyle="1" w:styleId="WW8Num41z0">
    <w:name w:val="WW8Num41z0"/>
    <w:rsid w:val="00104890"/>
    <w:rPr>
      <w:rFonts w:ascii="Symbol" w:hAnsi="Symbol" w:cs="Symbol"/>
    </w:rPr>
  </w:style>
  <w:style w:type="character" w:customStyle="1" w:styleId="WW8Num42z0">
    <w:name w:val="WW8Num42z0"/>
    <w:rsid w:val="00104890"/>
    <w:rPr>
      <w:rFonts w:ascii="Times New Roman" w:hAnsi="Times New Roman" w:cs="Times New Roman"/>
    </w:rPr>
  </w:style>
  <w:style w:type="character" w:customStyle="1" w:styleId="WW8Num47z0">
    <w:name w:val="WW8Num47z0"/>
    <w:rsid w:val="00104890"/>
    <w:rPr>
      <w:rFonts w:ascii="Calibri" w:eastAsia="Times New Roman" w:hAnsi="Calibri" w:cs="Calibri"/>
    </w:rPr>
  </w:style>
  <w:style w:type="character" w:customStyle="1" w:styleId="WW8Num47z1">
    <w:name w:val="WW8Num47z1"/>
    <w:rsid w:val="00104890"/>
    <w:rPr>
      <w:rFonts w:ascii="Courier New" w:hAnsi="Courier New" w:cs="Courier New"/>
    </w:rPr>
  </w:style>
  <w:style w:type="character" w:customStyle="1" w:styleId="WW8Num48z1">
    <w:name w:val="WW8Num48z1"/>
    <w:rsid w:val="00104890"/>
    <w:rPr>
      <w:rFonts w:ascii="Courier New" w:hAnsi="Courier New" w:cs="Courier New"/>
    </w:rPr>
  </w:style>
  <w:style w:type="character" w:customStyle="1" w:styleId="WW8Num48z3">
    <w:name w:val="WW8Num48z3"/>
    <w:rsid w:val="00104890"/>
    <w:rPr>
      <w:rFonts w:ascii="Wingdings 2" w:hAnsi="Wingdings 2" w:cs="OpenSymbol"/>
    </w:rPr>
  </w:style>
  <w:style w:type="character" w:customStyle="1" w:styleId="WW8Num49z0">
    <w:name w:val="WW8Num49z0"/>
    <w:rsid w:val="00104890"/>
    <w:rPr>
      <w:u w:val="none"/>
    </w:rPr>
  </w:style>
  <w:style w:type="character" w:customStyle="1" w:styleId="WW8Num52z0">
    <w:name w:val="WW8Num52z0"/>
    <w:rsid w:val="00104890"/>
    <w:rPr>
      <w:b/>
      <w:i w:val="0"/>
    </w:rPr>
  </w:style>
  <w:style w:type="character" w:customStyle="1" w:styleId="Absatz-Standardschriftart">
    <w:name w:val="Absatz-Standardschriftart"/>
    <w:rsid w:val="00104890"/>
  </w:style>
  <w:style w:type="character" w:customStyle="1" w:styleId="WW8Num41z1">
    <w:name w:val="WW8Num41z1"/>
    <w:rsid w:val="00104890"/>
    <w:rPr>
      <w:rFonts w:ascii="Courier New" w:hAnsi="Courier New" w:cs="Courier New"/>
    </w:rPr>
  </w:style>
  <w:style w:type="character" w:customStyle="1" w:styleId="WW8Num41z2">
    <w:name w:val="WW8Num41z2"/>
    <w:rsid w:val="00104890"/>
    <w:rPr>
      <w:rFonts w:ascii="Wingdings" w:hAnsi="Wingdings" w:cs="Wingdings"/>
    </w:rPr>
  </w:style>
  <w:style w:type="character" w:customStyle="1" w:styleId="WW8Num43z0">
    <w:name w:val="WW8Num43z0"/>
    <w:rsid w:val="00104890"/>
    <w:rPr>
      <w:rFonts w:ascii="Symbol" w:hAnsi="Symbol" w:cs="Symbol"/>
    </w:rPr>
  </w:style>
  <w:style w:type="character" w:customStyle="1" w:styleId="WW8Num48z0">
    <w:name w:val="WW8Num48z0"/>
    <w:rsid w:val="00104890"/>
    <w:rPr>
      <w:rFonts w:ascii="Symbol" w:hAnsi="Symbol" w:cs="Symbol"/>
    </w:rPr>
  </w:style>
  <w:style w:type="character" w:customStyle="1" w:styleId="WW8Num49z1">
    <w:name w:val="WW8Num49z1"/>
    <w:rsid w:val="00104890"/>
    <w:rPr>
      <w:rFonts w:ascii="OpenSymbol" w:hAnsi="OpenSymbol" w:cs="OpenSymbol"/>
    </w:rPr>
  </w:style>
  <w:style w:type="character" w:customStyle="1" w:styleId="WW8Num49z3">
    <w:name w:val="WW8Num49z3"/>
    <w:rsid w:val="00104890"/>
    <w:rPr>
      <w:rFonts w:ascii="Wingdings 2" w:hAnsi="Wingdings 2" w:cs="OpenSymbol"/>
    </w:rPr>
  </w:style>
  <w:style w:type="character" w:customStyle="1" w:styleId="WW8Num50z0">
    <w:name w:val="WW8Num50z0"/>
    <w:rsid w:val="00104890"/>
    <w:rPr>
      <w:rFonts w:ascii="Calibri" w:eastAsia="Times New Roman" w:hAnsi="Calibri" w:cs="Times New Roman"/>
    </w:rPr>
  </w:style>
  <w:style w:type="character" w:customStyle="1" w:styleId="WW8Num53z0">
    <w:name w:val="WW8Num53z0"/>
    <w:rsid w:val="00104890"/>
    <w:rPr>
      <w:rFonts w:ascii="Symbol" w:hAnsi="Symbol" w:cs="Symbol"/>
    </w:rPr>
  </w:style>
  <w:style w:type="character" w:customStyle="1" w:styleId="WW-Absatz-Standardschriftart">
    <w:name w:val="WW-Absatz-Standardschriftart"/>
    <w:rsid w:val="00104890"/>
  </w:style>
  <w:style w:type="character" w:customStyle="1" w:styleId="WW8Num38z0">
    <w:name w:val="WW8Num38z0"/>
    <w:rsid w:val="00104890"/>
    <w:rPr>
      <w:rFonts w:ascii="Symbol" w:hAnsi="Symbol" w:cs="Symbol"/>
    </w:rPr>
  </w:style>
  <w:style w:type="character" w:customStyle="1" w:styleId="WW-Absatz-Standardschriftart1">
    <w:name w:val="WW-Absatz-Standardschriftart1"/>
    <w:rsid w:val="00104890"/>
  </w:style>
  <w:style w:type="character" w:customStyle="1" w:styleId="WW-Absatz-Standardschriftart11">
    <w:name w:val="WW-Absatz-Standardschriftart11"/>
    <w:rsid w:val="00104890"/>
  </w:style>
  <w:style w:type="character" w:customStyle="1" w:styleId="WW8Num8z0">
    <w:name w:val="WW8Num8z0"/>
    <w:rsid w:val="00104890"/>
    <w:rPr>
      <w:b w:val="0"/>
      <w:i w:val="0"/>
    </w:rPr>
  </w:style>
  <w:style w:type="character" w:customStyle="1" w:styleId="WW8Num11z0">
    <w:name w:val="WW8Num11z0"/>
    <w:rsid w:val="00104890"/>
    <w:rPr>
      <w:rFonts w:ascii="Times New Roman" w:hAnsi="Times New Roman" w:cs="Times New Roman"/>
    </w:rPr>
  </w:style>
  <w:style w:type="character" w:customStyle="1" w:styleId="WW8Num18z1">
    <w:name w:val="WW8Num18z1"/>
    <w:rsid w:val="00104890"/>
    <w:rPr>
      <w:b w:val="0"/>
      <w:i w:val="0"/>
      <w:color w:val="000000"/>
    </w:rPr>
  </w:style>
  <w:style w:type="character" w:customStyle="1" w:styleId="WW8Num18z2">
    <w:name w:val="WW8Num18z2"/>
    <w:rsid w:val="00104890"/>
    <w:rPr>
      <w:b/>
      <w:color w:val="000000"/>
    </w:rPr>
  </w:style>
  <w:style w:type="character" w:customStyle="1" w:styleId="WW8Num19z0">
    <w:name w:val="WW8Num19z0"/>
    <w:rsid w:val="00104890"/>
    <w:rPr>
      <w:rFonts w:ascii="Symbol" w:hAnsi="Symbol" w:cs="Symbol"/>
    </w:rPr>
  </w:style>
  <w:style w:type="character" w:customStyle="1" w:styleId="WW8Num20z0">
    <w:name w:val="WW8Num20z0"/>
    <w:rsid w:val="00104890"/>
    <w:rPr>
      <w:rFonts w:ascii="Symbol" w:hAnsi="Symbol" w:cs="Symbol"/>
    </w:rPr>
  </w:style>
  <w:style w:type="character" w:customStyle="1" w:styleId="WW8Num24z0">
    <w:name w:val="WW8Num24z0"/>
    <w:rsid w:val="00104890"/>
    <w:rPr>
      <w:u w:val="none"/>
    </w:rPr>
  </w:style>
  <w:style w:type="character" w:customStyle="1" w:styleId="WW8Num26z0">
    <w:name w:val="WW8Num26z0"/>
    <w:rsid w:val="00104890"/>
    <w:rPr>
      <w:b w:val="0"/>
      <w:i w:val="0"/>
    </w:rPr>
  </w:style>
  <w:style w:type="character" w:customStyle="1" w:styleId="WW8Num28z0">
    <w:name w:val="WW8Num28z0"/>
    <w:rsid w:val="00104890"/>
    <w:rPr>
      <w:rFonts w:ascii="Symbol" w:hAnsi="Symbol" w:cs="Symbol"/>
    </w:rPr>
  </w:style>
  <w:style w:type="character" w:customStyle="1" w:styleId="WW8Num28z3">
    <w:name w:val="WW8Num28z3"/>
    <w:rsid w:val="00104890"/>
    <w:rPr>
      <w:rFonts w:ascii="Symbol" w:hAnsi="Symbol" w:cs="Symbol"/>
    </w:rPr>
  </w:style>
  <w:style w:type="character" w:customStyle="1" w:styleId="WW8Num28z4">
    <w:name w:val="WW8Num28z4"/>
    <w:rsid w:val="00104890"/>
    <w:rPr>
      <w:rFonts w:ascii="Courier New" w:hAnsi="Courier New" w:cs="Courier New"/>
    </w:rPr>
  </w:style>
  <w:style w:type="character" w:customStyle="1" w:styleId="WW8Num28z5">
    <w:name w:val="WW8Num28z5"/>
    <w:rsid w:val="00104890"/>
    <w:rPr>
      <w:rFonts w:ascii="Wingdings" w:hAnsi="Wingdings" w:cs="Wingdings"/>
    </w:rPr>
  </w:style>
  <w:style w:type="character" w:customStyle="1" w:styleId="WW8Num30z1">
    <w:name w:val="WW8Num30z1"/>
    <w:rsid w:val="00104890"/>
    <w:rPr>
      <w:rFonts w:ascii="Courier New" w:hAnsi="Courier New" w:cs="Courier New"/>
    </w:rPr>
  </w:style>
  <w:style w:type="character" w:customStyle="1" w:styleId="WW8Num30z2">
    <w:name w:val="WW8Num30z2"/>
    <w:rsid w:val="00104890"/>
    <w:rPr>
      <w:rFonts w:ascii="Wingdings" w:hAnsi="Wingdings" w:cs="Wingdings"/>
    </w:rPr>
  </w:style>
  <w:style w:type="character" w:customStyle="1" w:styleId="WW8Num35z0">
    <w:name w:val="WW8Num35z0"/>
    <w:rsid w:val="00104890"/>
    <w:rPr>
      <w:rFonts w:ascii="Calibri" w:hAnsi="Calibri" w:cs="Calibri"/>
      <w:sz w:val="22"/>
    </w:rPr>
  </w:style>
  <w:style w:type="character" w:customStyle="1" w:styleId="WW8Num36z0">
    <w:name w:val="WW8Num36z0"/>
    <w:rsid w:val="00104890"/>
    <w:rPr>
      <w:rFonts w:ascii="Symbol" w:hAnsi="Symbol" w:cs="Symbol"/>
      <w:b/>
      <w:i w:val="0"/>
    </w:rPr>
  </w:style>
  <w:style w:type="character" w:customStyle="1" w:styleId="WW8Num40z6">
    <w:name w:val="WW8Num40z6"/>
    <w:rsid w:val="00104890"/>
    <w:rPr>
      <w:b w:val="0"/>
      <w:i w:val="0"/>
    </w:rPr>
  </w:style>
  <w:style w:type="character" w:customStyle="1" w:styleId="WW8Num44z0">
    <w:name w:val="WW8Num44z0"/>
    <w:rsid w:val="00104890"/>
    <w:rPr>
      <w:b/>
      <w:i w:val="0"/>
      <w:color w:val="000000"/>
    </w:rPr>
  </w:style>
  <w:style w:type="character" w:customStyle="1" w:styleId="WW8Num44z1">
    <w:name w:val="WW8Num44z1"/>
    <w:rsid w:val="00104890"/>
    <w:rPr>
      <w:b w:val="0"/>
      <w:i w:val="0"/>
      <w:color w:val="000000"/>
    </w:rPr>
  </w:style>
  <w:style w:type="character" w:customStyle="1" w:styleId="WW8Num44z2">
    <w:name w:val="WW8Num44z2"/>
    <w:rsid w:val="00104890"/>
    <w:rPr>
      <w:b/>
      <w:color w:val="000000"/>
    </w:rPr>
  </w:style>
  <w:style w:type="character" w:customStyle="1" w:styleId="WW8Num45z0">
    <w:name w:val="WW8Num45z0"/>
    <w:rsid w:val="00104890"/>
    <w:rPr>
      <w:rFonts w:ascii="Times New Roman" w:hAnsi="Times New Roman" w:cs="Times New Roman"/>
    </w:rPr>
  </w:style>
  <w:style w:type="character" w:customStyle="1" w:styleId="WW8Num46z0">
    <w:name w:val="WW8Num46z0"/>
    <w:rsid w:val="00104890"/>
    <w:rPr>
      <w:rFonts w:ascii="Times New Roman" w:hAnsi="Times New Roman" w:cs="Times New Roman"/>
    </w:rPr>
  </w:style>
  <w:style w:type="character" w:customStyle="1" w:styleId="WW8Num51z0">
    <w:name w:val="WW8Num51z0"/>
    <w:rsid w:val="00104890"/>
    <w:rPr>
      <w:b/>
      <w:i w:val="0"/>
      <w:sz w:val="22"/>
    </w:rPr>
  </w:style>
  <w:style w:type="character" w:customStyle="1" w:styleId="WW8Num51z1">
    <w:name w:val="WW8Num51z1"/>
    <w:rsid w:val="00104890"/>
    <w:rPr>
      <w:rFonts w:ascii="Arial" w:hAnsi="Arial" w:cs="Times New Roman"/>
      <w:b w:val="0"/>
      <w:i w:val="0"/>
      <w:sz w:val="24"/>
    </w:rPr>
  </w:style>
  <w:style w:type="character" w:customStyle="1" w:styleId="WW8Num53z1">
    <w:name w:val="WW8Num53z1"/>
    <w:rsid w:val="00104890"/>
    <w:rPr>
      <w:rFonts w:ascii="OpenSymbol" w:hAnsi="OpenSymbol" w:cs="OpenSymbol"/>
    </w:rPr>
  </w:style>
  <w:style w:type="character" w:customStyle="1" w:styleId="WW8Num53z3">
    <w:name w:val="WW8Num53z3"/>
    <w:rsid w:val="00104890"/>
    <w:rPr>
      <w:rFonts w:ascii="Wingdings 2" w:hAnsi="Wingdings 2" w:cs="OpenSymbol"/>
    </w:rPr>
  </w:style>
  <w:style w:type="character" w:customStyle="1" w:styleId="WW8Num55z0">
    <w:name w:val="WW8Num55z0"/>
    <w:rsid w:val="00104890"/>
    <w:rPr>
      <w:rFonts w:ascii="Times New Roman" w:hAnsi="Times New Roman" w:cs="Symbol"/>
    </w:rPr>
  </w:style>
  <w:style w:type="character" w:customStyle="1" w:styleId="WW8Num56z0">
    <w:name w:val="WW8Num56z0"/>
    <w:rsid w:val="00104890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104890"/>
  </w:style>
  <w:style w:type="character" w:customStyle="1" w:styleId="WW8Num6z0">
    <w:name w:val="WW8Num6z0"/>
    <w:rsid w:val="0010489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7z0">
    <w:name w:val="WW8Num7z0"/>
    <w:rsid w:val="00104890"/>
    <w:rPr>
      <w:rFonts w:ascii="Times New Roman" w:hAnsi="Times New Roman" w:cs="Times New Roman"/>
    </w:rPr>
  </w:style>
  <w:style w:type="character" w:customStyle="1" w:styleId="WW8Num13z0">
    <w:name w:val="WW8Num13z0"/>
    <w:rsid w:val="00104890"/>
    <w:rPr>
      <w:rFonts w:ascii="Symbol" w:hAnsi="Symbol" w:cs="Symbol"/>
    </w:rPr>
  </w:style>
  <w:style w:type="character" w:customStyle="1" w:styleId="WW8Num26z1">
    <w:name w:val="WW8Num26z1"/>
    <w:rsid w:val="00104890"/>
    <w:rPr>
      <w:b w:val="0"/>
      <w:i w:val="0"/>
      <w:color w:val="000000"/>
    </w:rPr>
  </w:style>
  <w:style w:type="character" w:customStyle="1" w:styleId="WW8Num26z2">
    <w:name w:val="WW8Num26z2"/>
    <w:rsid w:val="00104890"/>
    <w:rPr>
      <w:b/>
      <w:color w:val="000000"/>
    </w:rPr>
  </w:style>
  <w:style w:type="character" w:customStyle="1" w:styleId="WW8Num29z0">
    <w:name w:val="WW8Num29z0"/>
    <w:rsid w:val="00104890"/>
    <w:rPr>
      <w:rFonts w:ascii="Symbol" w:hAnsi="Symbol" w:cs="Symbol"/>
    </w:rPr>
  </w:style>
  <w:style w:type="character" w:customStyle="1" w:styleId="WW8Num34z0">
    <w:name w:val="WW8Num34z0"/>
    <w:rsid w:val="00104890"/>
    <w:rPr>
      <w:u w:val="none"/>
    </w:rPr>
  </w:style>
  <w:style w:type="character" w:customStyle="1" w:styleId="WW8Num37z0">
    <w:name w:val="WW8Num37z0"/>
    <w:rsid w:val="00104890"/>
    <w:rPr>
      <w:b/>
      <w:i w:val="0"/>
      <w:color w:val="000000"/>
    </w:rPr>
  </w:style>
  <w:style w:type="character" w:customStyle="1" w:styleId="WW8Num40z0">
    <w:name w:val="WW8Num40z0"/>
    <w:rsid w:val="00104890"/>
    <w:rPr>
      <w:rFonts w:ascii="Times New Roman" w:hAnsi="Times New Roman" w:cs="Times New Roman"/>
    </w:rPr>
  </w:style>
  <w:style w:type="character" w:customStyle="1" w:styleId="WW8Num40z3">
    <w:name w:val="WW8Num40z3"/>
    <w:rsid w:val="00104890"/>
    <w:rPr>
      <w:rFonts w:ascii="Symbol" w:hAnsi="Symbol" w:cs="Symbol"/>
    </w:rPr>
  </w:style>
  <w:style w:type="character" w:customStyle="1" w:styleId="WW8Num40z4">
    <w:name w:val="WW8Num40z4"/>
    <w:rsid w:val="00104890"/>
    <w:rPr>
      <w:rFonts w:ascii="Courier New" w:hAnsi="Courier New" w:cs="Courier New"/>
    </w:rPr>
  </w:style>
  <w:style w:type="character" w:customStyle="1" w:styleId="WW8Num40z5">
    <w:name w:val="WW8Num40z5"/>
    <w:rsid w:val="00104890"/>
    <w:rPr>
      <w:rFonts w:ascii="Wingdings" w:hAnsi="Wingdings" w:cs="Wingdings"/>
    </w:rPr>
  </w:style>
  <w:style w:type="character" w:customStyle="1" w:styleId="WW8Num43z1">
    <w:name w:val="WW8Num43z1"/>
    <w:rsid w:val="00104890"/>
    <w:rPr>
      <w:rFonts w:ascii="Courier New" w:hAnsi="Courier New" w:cs="Courier New"/>
    </w:rPr>
  </w:style>
  <w:style w:type="character" w:customStyle="1" w:styleId="WW8Num43z2">
    <w:name w:val="WW8Num43z2"/>
    <w:rsid w:val="00104890"/>
    <w:rPr>
      <w:rFonts w:ascii="Wingdings" w:hAnsi="Wingdings" w:cs="Wingdings"/>
    </w:rPr>
  </w:style>
  <w:style w:type="character" w:customStyle="1" w:styleId="WW8Num56z6">
    <w:name w:val="WW8Num56z6"/>
    <w:rsid w:val="00104890"/>
    <w:rPr>
      <w:b w:val="0"/>
      <w:i w:val="0"/>
    </w:rPr>
  </w:style>
  <w:style w:type="character" w:customStyle="1" w:styleId="WW8Num58z0">
    <w:name w:val="WW8Num58z0"/>
    <w:rsid w:val="00104890"/>
    <w:rPr>
      <w:rFonts w:ascii="Times New Roman" w:hAnsi="Times New Roman" w:cs="Times New Roman"/>
      <w:b w:val="0"/>
      <w:i w:val="0"/>
    </w:rPr>
  </w:style>
  <w:style w:type="character" w:customStyle="1" w:styleId="WW8Num61z0">
    <w:name w:val="WW8Num61z0"/>
    <w:rsid w:val="00104890"/>
    <w:rPr>
      <w:rFonts w:ascii="Symbol" w:hAnsi="Symbol" w:cs="Symbol"/>
    </w:rPr>
  </w:style>
  <w:style w:type="character" w:customStyle="1" w:styleId="WW8Num63z0">
    <w:name w:val="WW8Num63z0"/>
    <w:rsid w:val="00104890"/>
    <w:rPr>
      <w:b/>
      <w:i w:val="0"/>
      <w:color w:val="000000"/>
    </w:rPr>
  </w:style>
  <w:style w:type="character" w:customStyle="1" w:styleId="WW8Num63z1">
    <w:name w:val="WW8Num63z1"/>
    <w:rsid w:val="00104890"/>
    <w:rPr>
      <w:b w:val="0"/>
      <w:i w:val="0"/>
      <w:color w:val="000000"/>
    </w:rPr>
  </w:style>
  <w:style w:type="character" w:customStyle="1" w:styleId="WW8Num63z2">
    <w:name w:val="WW8Num63z2"/>
    <w:rsid w:val="00104890"/>
    <w:rPr>
      <w:b/>
      <w:color w:val="000000"/>
    </w:rPr>
  </w:style>
  <w:style w:type="character" w:customStyle="1" w:styleId="WW8Num64z0">
    <w:name w:val="WW8Num64z0"/>
    <w:rsid w:val="00104890"/>
    <w:rPr>
      <w:rFonts w:ascii="Times New Roman" w:hAnsi="Times New Roman" w:cs="Times New Roman"/>
    </w:rPr>
  </w:style>
  <w:style w:type="character" w:customStyle="1" w:styleId="WW8Num66z0">
    <w:name w:val="WW8Num66z0"/>
    <w:rsid w:val="00104890"/>
    <w:rPr>
      <w:rFonts w:ascii="Times New Roman" w:hAnsi="Times New Roman" w:cs="Times New Roman"/>
    </w:rPr>
  </w:style>
  <w:style w:type="character" w:customStyle="1" w:styleId="WW8Num73z0">
    <w:name w:val="WW8Num73z0"/>
    <w:rsid w:val="00104890"/>
    <w:rPr>
      <w:rFonts w:ascii="Times New Roman" w:hAnsi="Times New Roman" w:cs="Times New Roman"/>
      <w:b w:val="0"/>
      <w:i w:val="0"/>
      <w:sz w:val="24"/>
    </w:rPr>
  </w:style>
  <w:style w:type="character" w:customStyle="1" w:styleId="WW8Num73z1">
    <w:name w:val="WW8Num73z1"/>
    <w:rsid w:val="00104890"/>
    <w:rPr>
      <w:rFonts w:ascii="Arial" w:hAnsi="Arial" w:cs="Times New Roman"/>
      <w:b w:val="0"/>
      <w:i w:val="0"/>
      <w:sz w:val="24"/>
    </w:rPr>
  </w:style>
  <w:style w:type="character" w:customStyle="1" w:styleId="WW-Absatz-Standardschriftart1111">
    <w:name w:val="WW-Absatz-Standardschriftart1111"/>
    <w:rsid w:val="00104890"/>
  </w:style>
  <w:style w:type="character" w:customStyle="1" w:styleId="WW8Num3z2">
    <w:name w:val="WW8Num3z2"/>
    <w:rsid w:val="00104890"/>
    <w:rPr>
      <w:rFonts w:ascii="Calibri" w:eastAsia="Times New Roman" w:hAnsi="Calibri" w:cs="Calibri"/>
    </w:rPr>
  </w:style>
  <w:style w:type="character" w:customStyle="1" w:styleId="WW8Num3z4">
    <w:name w:val="WW8Num3z4"/>
    <w:rsid w:val="00104890"/>
    <w:rPr>
      <w:rFonts w:ascii="Courier New" w:hAnsi="Courier New" w:cs="Courier New"/>
    </w:rPr>
  </w:style>
  <w:style w:type="character" w:customStyle="1" w:styleId="WW8Num3z5">
    <w:name w:val="WW8Num3z5"/>
    <w:rsid w:val="00104890"/>
    <w:rPr>
      <w:rFonts w:ascii="Wingdings" w:hAnsi="Wingdings" w:cs="Wingdings"/>
    </w:rPr>
  </w:style>
  <w:style w:type="character" w:customStyle="1" w:styleId="WW8Num5z0">
    <w:name w:val="WW8Num5z0"/>
    <w:rsid w:val="00104890"/>
    <w:rPr>
      <w:rFonts w:ascii="Calibri" w:eastAsia="Times New Roman" w:hAnsi="Calibri" w:cs="Times New Roman"/>
    </w:rPr>
  </w:style>
  <w:style w:type="character" w:customStyle="1" w:styleId="WW8Num6z1">
    <w:name w:val="WW8Num6z1"/>
    <w:rsid w:val="0010489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2z0">
    <w:name w:val="WW8Num12z0"/>
    <w:rsid w:val="00104890"/>
    <w:rPr>
      <w:rFonts w:ascii="Times New Roman" w:hAnsi="Times New Roman" w:cs="Times New Roman"/>
    </w:rPr>
  </w:style>
  <w:style w:type="character" w:customStyle="1" w:styleId="WW8Num13z1">
    <w:name w:val="WW8Num13z1"/>
    <w:rsid w:val="00104890"/>
    <w:rPr>
      <w:rFonts w:ascii="Courier New" w:hAnsi="Courier New" w:cs="Courier New"/>
    </w:rPr>
  </w:style>
  <w:style w:type="character" w:customStyle="1" w:styleId="WW8Num13z2">
    <w:name w:val="WW8Num13z2"/>
    <w:rsid w:val="00104890"/>
    <w:rPr>
      <w:rFonts w:ascii="Wingdings" w:hAnsi="Wingdings" w:cs="Wingdings"/>
    </w:rPr>
  </w:style>
  <w:style w:type="character" w:customStyle="1" w:styleId="WW8Num14z1">
    <w:name w:val="WW8Num14z1"/>
    <w:rsid w:val="00104890"/>
    <w:rPr>
      <w:rFonts w:ascii="Courier New" w:hAnsi="Courier New" w:cs="Courier New"/>
    </w:rPr>
  </w:style>
  <w:style w:type="character" w:customStyle="1" w:styleId="WW8Num14z2">
    <w:name w:val="WW8Num14z2"/>
    <w:rsid w:val="00104890"/>
    <w:rPr>
      <w:rFonts w:ascii="Wingdings" w:hAnsi="Wingdings" w:cs="Wingdings"/>
    </w:rPr>
  </w:style>
  <w:style w:type="character" w:customStyle="1" w:styleId="WW8Num21z0">
    <w:name w:val="WW8Num21z0"/>
    <w:rsid w:val="00104890"/>
    <w:rPr>
      <w:rFonts w:ascii="Calibri" w:eastAsia="Times New Roman" w:hAnsi="Calibri" w:cs="Times New Roman"/>
    </w:rPr>
  </w:style>
  <w:style w:type="character" w:customStyle="1" w:styleId="WW8Num21z1">
    <w:name w:val="WW8Num21z1"/>
    <w:rsid w:val="00104890"/>
    <w:rPr>
      <w:rFonts w:ascii="Courier New" w:hAnsi="Courier New" w:cs="Courier New"/>
    </w:rPr>
  </w:style>
  <w:style w:type="character" w:customStyle="1" w:styleId="WW8Num21z2">
    <w:name w:val="WW8Num21z2"/>
    <w:rsid w:val="00104890"/>
    <w:rPr>
      <w:rFonts w:ascii="Wingdings" w:hAnsi="Wingdings" w:cs="Wingdings"/>
    </w:rPr>
  </w:style>
  <w:style w:type="character" w:customStyle="1" w:styleId="WW8Num21z3">
    <w:name w:val="WW8Num21z3"/>
    <w:rsid w:val="00104890"/>
    <w:rPr>
      <w:rFonts w:ascii="Symbol" w:hAnsi="Symbol" w:cs="Symbol"/>
    </w:rPr>
  </w:style>
  <w:style w:type="character" w:customStyle="1" w:styleId="WW8Num23z1">
    <w:name w:val="WW8Num23z1"/>
    <w:rsid w:val="00104890"/>
    <w:rPr>
      <w:rFonts w:ascii="Courier New" w:hAnsi="Courier New" w:cs="Courier New"/>
    </w:rPr>
  </w:style>
  <w:style w:type="character" w:customStyle="1" w:styleId="WW8Num23z2">
    <w:name w:val="WW8Num23z2"/>
    <w:rsid w:val="00104890"/>
    <w:rPr>
      <w:rFonts w:ascii="Wingdings" w:hAnsi="Wingdings" w:cs="Wingdings"/>
    </w:rPr>
  </w:style>
  <w:style w:type="character" w:customStyle="1" w:styleId="WW8Num28z1">
    <w:name w:val="WW8Num28z1"/>
    <w:rsid w:val="00104890"/>
    <w:rPr>
      <w:rFonts w:ascii="Courier New" w:hAnsi="Courier New" w:cs="Courier New"/>
    </w:rPr>
  </w:style>
  <w:style w:type="character" w:customStyle="1" w:styleId="WW8Num28z2">
    <w:name w:val="WW8Num28z2"/>
    <w:rsid w:val="00104890"/>
    <w:rPr>
      <w:rFonts w:ascii="Wingdings" w:hAnsi="Wingdings" w:cs="Wingdings"/>
    </w:rPr>
  </w:style>
  <w:style w:type="character" w:customStyle="1" w:styleId="WW8Num33z1">
    <w:name w:val="WW8Num33z1"/>
    <w:rsid w:val="00104890"/>
    <w:rPr>
      <w:color w:val="000000"/>
    </w:rPr>
  </w:style>
  <w:style w:type="character" w:customStyle="1" w:styleId="WW8Num33z2">
    <w:name w:val="WW8Num33z2"/>
    <w:rsid w:val="00104890"/>
    <w:rPr>
      <w:rFonts w:ascii="Wingdings" w:hAnsi="Wingdings" w:cs="Wingdings"/>
    </w:rPr>
  </w:style>
  <w:style w:type="character" w:customStyle="1" w:styleId="WW8Num33z3">
    <w:name w:val="WW8Num33z3"/>
    <w:rsid w:val="00104890"/>
    <w:rPr>
      <w:rFonts w:ascii="Symbol" w:hAnsi="Symbol" w:cs="Symbol"/>
    </w:rPr>
  </w:style>
  <w:style w:type="character" w:customStyle="1" w:styleId="WW8Num33z4">
    <w:name w:val="WW8Num33z4"/>
    <w:rsid w:val="00104890"/>
    <w:rPr>
      <w:rFonts w:ascii="Courier New" w:hAnsi="Courier New" w:cs="Courier New"/>
    </w:rPr>
  </w:style>
  <w:style w:type="character" w:customStyle="1" w:styleId="WW8Num37z1">
    <w:name w:val="WW8Num37z1"/>
    <w:rsid w:val="00104890"/>
    <w:rPr>
      <w:b w:val="0"/>
      <w:i w:val="0"/>
      <w:color w:val="000000"/>
    </w:rPr>
  </w:style>
  <w:style w:type="character" w:customStyle="1" w:styleId="WW8Num37z2">
    <w:name w:val="WW8Num37z2"/>
    <w:rsid w:val="00104890"/>
    <w:rPr>
      <w:b/>
      <w:color w:val="000000"/>
    </w:rPr>
  </w:style>
  <w:style w:type="character" w:customStyle="1" w:styleId="WW8Num38z1">
    <w:name w:val="WW8Num38z1"/>
    <w:rsid w:val="00104890"/>
    <w:rPr>
      <w:rFonts w:ascii="Symbol" w:hAnsi="Symbol" w:cs="Symbol"/>
    </w:rPr>
  </w:style>
  <w:style w:type="character" w:customStyle="1" w:styleId="WW8Num39z0">
    <w:name w:val="WW8Num39z0"/>
    <w:rsid w:val="00104890"/>
    <w:rPr>
      <w:u w:val="none"/>
    </w:rPr>
  </w:style>
  <w:style w:type="character" w:customStyle="1" w:styleId="WW8Num48z2">
    <w:name w:val="WW8Num48z2"/>
    <w:rsid w:val="00104890"/>
    <w:rPr>
      <w:rFonts w:ascii="Wingdings" w:hAnsi="Wingdings" w:cs="Wingdings"/>
    </w:rPr>
  </w:style>
  <w:style w:type="character" w:customStyle="1" w:styleId="WW8Num57z0">
    <w:name w:val="WW8Num57z0"/>
    <w:rsid w:val="00104890"/>
    <w:rPr>
      <w:rFonts w:ascii="Times New Roman" w:hAnsi="Times New Roman" w:cs="Times New Roman"/>
    </w:rPr>
  </w:style>
  <w:style w:type="character" w:customStyle="1" w:styleId="WW8Num57z3">
    <w:name w:val="WW8Num57z3"/>
    <w:rsid w:val="00104890"/>
    <w:rPr>
      <w:rFonts w:ascii="Symbol" w:hAnsi="Symbol" w:cs="Symbol"/>
    </w:rPr>
  </w:style>
  <w:style w:type="character" w:customStyle="1" w:styleId="WW8Num57z4">
    <w:name w:val="WW8Num57z4"/>
    <w:rsid w:val="00104890"/>
    <w:rPr>
      <w:rFonts w:ascii="Courier New" w:hAnsi="Courier New" w:cs="Courier New"/>
    </w:rPr>
  </w:style>
  <w:style w:type="character" w:customStyle="1" w:styleId="WW8Num57z5">
    <w:name w:val="WW8Num57z5"/>
    <w:rsid w:val="00104890"/>
    <w:rPr>
      <w:rFonts w:ascii="Wingdings" w:hAnsi="Wingdings" w:cs="Wingdings"/>
    </w:rPr>
  </w:style>
  <w:style w:type="character" w:customStyle="1" w:styleId="WW8Num61z1">
    <w:name w:val="WW8Num61z1"/>
    <w:rsid w:val="00104890"/>
    <w:rPr>
      <w:rFonts w:ascii="Courier New" w:hAnsi="Courier New" w:cs="Courier New"/>
    </w:rPr>
  </w:style>
  <w:style w:type="character" w:customStyle="1" w:styleId="WW8Num61z2">
    <w:name w:val="WW8Num61z2"/>
    <w:rsid w:val="00104890"/>
    <w:rPr>
      <w:rFonts w:ascii="Wingdings" w:hAnsi="Wingdings" w:cs="Wingdings"/>
    </w:rPr>
  </w:style>
  <w:style w:type="character" w:customStyle="1" w:styleId="WW8Num64z1">
    <w:name w:val="WW8Num64z1"/>
    <w:rsid w:val="00104890"/>
    <w:rPr>
      <w:b/>
      <w:i w:val="0"/>
    </w:rPr>
  </w:style>
  <w:style w:type="character" w:customStyle="1" w:styleId="WW8Num64z2">
    <w:name w:val="WW8Num64z2"/>
    <w:rsid w:val="00104890"/>
    <w:rPr>
      <w:rFonts w:ascii="Times New Roman" w:hAnsi="Times New Roman" w:cs="Times New Roman"/>
      <w:b w:val="0"/>
      <w:i w:val="0"/>
      <w:sz w:val="24"/>
    </w:rPr>
  </w:style>
  <w:style w:type="character" w:customStyle="1" w:styleId="WW8Num65z0">
    <w:name w:val="WW8Num65z0"/>
    <w:rsid w:val="00104890"/>
    <w:rPr>
      <w:rFonts w:ascii="Calibri" w:eastAsia="Times New Roman" w:hAnsi="Calibri" w:cs="Calibri"/>
    </w:rPr>
  </w:style>
  <w:style w:type="character" w:customStyle="1" w:styleId="WW8Num68z0">
    <w:name w:val="WW8Num68z0"/>
    <w:rsid w:val="00104890"/>
    <w:rPr>
      <w:rFonts w:ascii="Calibri" w:eastAsia="Times New Roman" w:hAnsi="Calibri" w:cs="Times New Roman"/>
    </w:rPr>
  </w:style>
  <w:style w:type="character" w:customStyle="1" w:styleId="WW8Num69z0">
    <w:name w:val="WW8Num69z0"/>
    <w:rsid w:val="00104890"/>
    <w:rPr>
      <w:b/>
      <w:i w:val="0"/>
      <w:sz w:val="22"/>
    </w:rPr>
  </w:style>
  <w:style w:type="character" w:customStyle="1" w:styleId="WW8Num70z0">
    <w:name w:val="WW8Num70z0"/>
    <w:rsid w:val="00104890"/>
    <w:rPr>
      <w:rFonts w:ascii="Symbol" w:hAnsi="Symbol" w:cs="Symbol"/>
    </w:rPr>
  </w:style>
  <w:style w:type="character" w:customStyle="1" w:styleId="WW8Num70z1">
    <w:name w:val="WW8Num70z1"/>
    <w:rsid w:val="00104890"/>
    <w:rPr>
      <w:rFonts w:ascii="Courier New" w:hAnsi="Courier New" w:cs="Courier New"/>
    </w:rPr>
  </w:style>
  <w:style w:type="character" w:customStyle="1" w:styleId="WW8Num70z2">
    <w:name w:val="WW8Num70z2"/>
    <w:rsid w:val="00104890"/>
    <w:rPr>
      <w:rFonts w:ascii="Wingdings" w:hAnsi="Wingdings" w:cs="Wingdings"/>
    </w:rPr>
  </w:style>
  <w:style w:type="character" w:customStyle="1" w:styleId="WW8Num76z0">
    <w:name w:val="WW8Num76z0"/>
    <w:rsid w:val="00104890"/>
    <w:rPr>
      <w:rFonts w:ascii="Symbol" w:hAnsi="Symbol" w:cs="Symbol"/>
    </w:rPr>
  </w:style>
  <w:style w:type="character" w:customStyle="1" w:styleId="WW8Num76z1">
    <w:name w:val="WW8Num76z1"/>
    <w:rsid w:val="00104890"/>
    <w:rPr>
      <w:rFonts w:ascii="Courier New" w:hAnsi="Courier New" w:cs="Courier New"/>
    </w:rPr>
  </w:style>
  <w:style w:type="character" w:customStyle="1" w:styleId="WW8Num76z2">
    <w:name w:val="WW8Num76z2"/>
    <w:rsid w:val="00104890"/>
    <w:rPr>
      <w:rFonts w:ascii="Wingdings" w:hAnsi="Wingdings" w:cs="Wingdings"/>
    </w:rPr>
  </w:style>
  <w:style w:type="character" w:customStyle="1" w:styleId="WW8Num77z6">
    <w:name w:val="WW8Num77z6"/>
    <w:rsid w:val="00104890"/>
    <w:rPr>
      <w:b w:val="0"/>
      <w:i w:val="0"/>
    </w:rPr>
  </w:style>
  <w:style w:type="character" w:customStyle="1" w:styleId="WW8Num80z0">
    <w:name w:val="WW8Num80z0"/>
    <w:rsid w:val="00104890"/>
    <w:rPr>
      <w:rFonts w:ascii="Times New Roman" w:hAnsi="Times New Roman" w:cs="Times New Roman"/>
      <w:b w:val="0"/>
      <w:i w:val="0"/>
    </w:rPr>
  </w:style>
  <w:style w:type="character" w:customStyle="1" w:styleId="WW8Num82z0">
    <w:name w:val="WW8Num82z0"/>
    <w:rsid w:val="00104890"/>
    <w:rPr>
      <w:rFonts w:ascii="Times New Roman" w:hAnsi="Times New Roman" w:cs="Times New Roman"/>
      <w:b w:val="0"/>
      <w:sz w:val="24"/>
      <w:szCs w:val="24"/>
    </w:rPr>
  </w:style>
  <w:style w:type="character" w:customStyle="1" w:styleId="WW8Num82z1">
    <w:name w:val="WW8Num82z1"/>
    <w:rsid w:val="00104890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104890"/>
    <w:rPr>
      <w:rFonts w:ascii="Times New Roman" w:hAnsi="Times New Roman" w:cs="Times New Roman"/>
      <w:b w:val="0"/>
      <w:i w:val="0"/>
      <w:sz w:val="24"/>
    </w:rPr>
  </w:style>
  <w:style w:type="character" w:customStyle="1" w:styleId="WW8Num84z1">
    <w:name w:val="WW8Num84z1"/>
    <w:rsid w:val="00104890"/>
    <w:rPr>
      <w:rFonts w:ascii="Arial" w:hAnsi="Arial" w:cs="Times New Roman"/>
      <w:b w:val="0"/>
      <w:i w:val="0"/>
      <w:sz w:val="24"/>
    </w:rPr>
  </w:style>
  <w:style w:type="character" w:customStyle="1" w:styleId="WW8Num86z0">
    <w:name w:val="WW8Num86z0"/>
    <w:rsid w:val="00104890"/>
    <w:rPr>
      <w:b/>
      <w:i w:val="0"/>
      <w:color w:val="000000"/>
    </w:rPr>
  </w:style>
  <w:style w:type="character" w:customStyle="1" w:styleId="WW8Num86z1">
    <w:name w:val="WW8Num86z1"/>
    <w:rsid w:val="00104890"/>
    <w:rPr>
      <w:b w:val="0"/>
      <w:i w:val="0"/>
      <w:color w:val="000000"/>
    </w:rPr>
  </w:style>
  <w:style w:type="character" w:customStyle="1" w:styleId="WW8Num86z2">
    <w:name w:val="WW8Num86z2"/>
    <w:rsid w:val="00104890"/>
    <w:rPr>
      <w:b/>
      <w:color w:val="000000"/>
    </w:rPr>
  </w:style>
  <w:style w:type="character" w:customStyle="1" w:styleId="WW8Num87z0">
    <w:name w:val="WW8Num87z0"/>
    <w:rsid w:val="00104890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104890"/>
  </w:style>
  <w:style w:type="character" w:customStyle="1" w:styleId="Znakiprzypiswdolnych">
    <w:name w:val="Znaki przypisów dolnych"/>
    <w:basedOn w:val="Domylnaczcionkaakapitu1"/>
    <w:rsid w:val="00104890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104890"/>
    <w:rPr>
      <w:sz w:val="16"/>
    </w:rPr>
  </w:style>
  <w:style w:type="character" w:customStyle="1" w:styleId="WW8NumSt50z0">
    <w:name w:val="WW8NumSt50z0"/>
    <w:rsid w:val="00104890"/>
    <w:rPr>
      <w:rFonts w:ascii="Times New Roman" w:hAnsi="Times New Roman" w:cs="Times New Roman"/>
    </w:rPr>
  </w:style>
  <w:style w:type="character" w:customStyle="1" w:styleId="Znakinumeracji">
    <w:name w:val="Znaki numeracji"/>
    <w:rsid w:val="00104890"/>
  </w:style>
  <w:style w:type="character" w:customStyle="1" w:styleId="Symbolewypunktowania">
    <w:name w:val="Symbole wypunktowania"/>
    <w:rsid w:val="00104890"/>
    <w:rPr>
      <w:rFonts w:ascii="OpenSymbol" w:eastAsia="OpenSymbol" w:hAnsi="OpenSymbol" w:cs="OpenSymbol"/>
    </w:rPr>
  </w:style>
  <w:style w:type="character" w:customStyle="1" w:styleId="WW8Num76z3">
    <w:name w:val="WW8Num76z3"/>
    <w:rsid w:val="00104890"/>
    <w:rPr>
      <w:rFonts w:ascii="Symbol" w:hAnsi="Symbol" w:cs="Symbol"/>
    </w:rPr>
  </w:style>
  <w:style w:type="character" w:customStyle="1" w:styleId="WW8Num75z0">
    <w:name w:val="WW8Num75z0"/>
    <w:rsid w:val="00104890"/>
    <w:rPr>
      <w:rFonts w:ascii="Times New Roman" w:eastAsia="Times New Roman" w:hAnsi="Times New Roman" w:cs="Times New Roman"/>
    </w:rPr>
  </w:style>
  <w:style w:type="paragraph" w:customStyle="1" w:styleId="Nagwek10">
    <w:name w:val="Nagłówek1"/>
    <w:basedOn w:val="Normalny"/>
    <w:next w:val="Tekstpodstawowy"/>
    <w:rsid w:val="00104890"/>
    <w:pPr>
      <w:suppressAutoHyphens/>
      <w:jc w:val="center"/>
    </w:pPr>
    <w:rPr>
      <w:rFonts w:ascii="Arial" w:hAnsi="Arial" w:cs="Arial"/>
      <w:b/>
      <w:lang w:eastAsia="zh-CN"/>
    </w:rPr>
  </w:style>
  <w:style w:type="paragraph" w:styleId="Legenda">
    <w:name w:val="caption"/>
    <w:basedOn w:val="Normalny"/>
    <w:qFormat/>
    <w:rsid w:val="00104890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104890"/>
    <w:pPr>
      <w:suppressLineNumbers/>
      <w:suppressAutoHyphens/>
    </w:pPr>
    <w:rPr>
      <w:rFonts w:cs="Mangal"/>
      <w:lang w:eastAsia="zh-CN"/>
    </w:rPr>
  </w:style>
  <w:style w:type="paragraph" w:customStyle="1" w:styleId="Tekstpodstawowy31">
    <w:name w:val="Tekst podstawowy 31"/>
    <w:basedOn w:val="Normalny"/>
    <w:rsid w:val="00104890"/>
    <w:pPr>
      <w:suppressAutoHyphens/>
      <w:jc w:val="both"/>
    </w:pPr>
    <w:rPr>
      <w:lang w:eastAsia="zh-CN"/>
    </w:rPr>
  </w:style>
  <w:style w:type="paragraph" w:customStyle="1" w:styleId="Tekstpodstawowywcity31">
    <w:name w:val="Tekst podstawowy wcięty 31"/>
    <w:basedOn w:val="Normalny"/>
    <w:rsid w:val="00104890"/>
    <w:pPr>
      <w:suppressAutoHyphens/>
      <w:ind w:firstLine="708"/>
      <w:jc w:val="both"/>
    </w:pPr>
    <w:rPr>
      <w:rFonts w:ascii="Arial" w:hAnsi="Arial" w:cs="Arial"/>
      <w:i/>
      <w:lang w:eastAsia="zh-CN"/>
    </w:rPr>
  </w:style>
  <w:style w:type="paragraph" w:styleId="Listapunktowana3">
    <w:name w:val="List Bullet 3"/>
    <w:basedOn w:val="Normalny"/>
    <w:rsid w:val="00104890"/>
    <w:pPr>
      <w:suppressAutoHyphens/>
      <w:ind w:left="849" w:hanging="283"/>
    </w:pPr>
    <w:rPr>
      <w:sz w:val="20"/>
      <w:lang w:eastAsia="zh-CN"/>
    </w:rPr>
  </w:style>
  <w:style w:type="paragraph" w:customStyle="1" w:styleId="NormalnyWeb2">
    <w:name w:val="Normalny (Web)2"/>
    <w:basedOn w:val="Normalny"/>
    <w:rsid w:val="00104890"/>
    <w:pPr>
      <w:suppressAutoHyphens/>
      <w:spacing w:before="100" w:after="100"/>
      <w:jc w:val="both"/>
    </w:pPr>
    <w:rPr>
      <w:sz w:val="20"/>
      <w:lang w:eastAsia="zh-CN"/>
    </w:rPr>
  </w:style>
  <w:style w:type="paragraph" w:customStyle="1" w:styleId="HTML-wstpniesformatowany2">
    <w:name w:val="HTML - wstępnie sformatowany2"/>
    <w:basedOn w:val="Normalny"/>
    <w:rsid w:val="00104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sz w:val="20"/>
      <w:lang w:eastAsia="zh-CN"/>
    </w:rPr>
  </w:style>
  <w:style w:type="paragraph" w:customStyle="1" w:styleId="Plandokumentu1">
    <w:name w:val="Plan dokumentu1"/>
    <w:basedOn w:val="Normalny"/>
    <w:rsid w:val="00104890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Tekstpodstawowywcity22">
    <w:name w:val="Tekst podstawowy wcięty 22"/>
    <w:basedOn w:val="Normalny"/>
    <w:rsid w:val="00104890"/>
    <w:pPr>
      <w:suppressAutoHyphens/>
      <w:spacing w:line="360" w:lineRule="auto"/>
      <w:ind w:left="567"/>
    </w:pPr>
    <w:rPr>
      <w:lang w:eastAsia="zh-CN"/>
    </w:rPr>
  </w:style>
  <w:style w:type="paragraph" w:customStyle="1" w:styleId="Tekstblokowy1">
    <w:name w:val="Tekst blokowy1"/>
    <w:basedOn w:val="Normalny"/>
    <w:rsid w:val="00104890"/>
    <w:pPr>
      <w:suppressAutoHyphens/>
      <w:ind w:left="3119" w:right="-143" w:firstLine="5"/>
    </w:pPr>
    <w:rPr>
      <w:sz w:val="22"/>
      <w:lang w:eastAsia="zh-CN"/>
    </w:rPr>
  </w:style>
  <w:style w:type="paragraph" w:customStyle="1" w:styleId="Normalny2">
    <w:name w:val="Normalny2"/>
    <w:rsid w:val="00104890"/>
    <w:pPr>
      <w:suppressAutoHyphens/>
      <w:autoSpaceDE w:val="0"/>
    </w:pPr>
    <w:rPr>
      <w:rFonts w:ascii="Times New Roman" w:eastAsia="Times New Roman" w:hAnsi="Times New Roman" w:cs="Times New Roman"/>
      <w:bCs w:val="0"/>
      <w:color w:val="000000"/>
      <w:sz w:val="24"/>
      <w:lang w:eastAsia="zh-CN"/>
    </w:rPr>
  </w:style>
  <w:style w:type="paragraph" w:styleId="Listapunktowana2">
    <w:name w:val="List Bullet 2"/>
    <w:basedOn w:val="Normalny"/>
    <w:rsid w:val="00104890"/>
    <w:pPr>
      <w:suppressAutoHyphens/>
      <w:ind w:left="566" w:hanging="283"/>
    </w:pPr>
    <w:rPr>
      <w:sz w:val="20"/>
      <w:lang w:eastAsia="zh-CN"/>
    </w:rPr>
  </w:style>
  <w:style w:type="paragraph" w:customStyle="1" w:styleId="WW-Normal">
    <w:name w:val="WW-Normal"/>
    <w:basedOn w:val="Normalny"/>
    <w:rsid w:val="00104890"/>
    <w:pPr>
      <w:widowControl w:val="0"/>
      <w:suppressAutoHyphens/>
      <w:autoSpaceDE w:val="0"/>
    </w:pPr>
    <w:rPr>
      <w:sz w:val="20"/>
      <w:lang w:eastAsia="zh-CN"/>
    </w:rPr>
  </w:style>
  <w:style w:type="paragraph" w:customStyle="1" w:styleId="Zawartotabeli">
    <w:name w:val="Zawartość tabeli"/>
    <w:basedOn w:val="Normalny"/>
    <w:rsid w:val="00104890"/>
    <w:pPr>
      <w:suppressLineNumbers/>
      <w:suppressAutoHyphens/>
    </w:pPr>
    <w:rPr>
      <w:lang w:eastAsia="zh-CN"/>
    </w:rPr>
  </w:style>
  <w:style w:type="paragraph" w:customStyle="1" w:styleId="Zwykytekst1">
    <w:name w:val="Zwykły tekst1"/>
    <w:basedOn w:val="Normalny"/>
    <w:rsid w:val="00104890"/>
    <w:pPr>
      <w:suppressAutoHyphens/>
    </w:pPr>
    <w:rPr>
      <w:rFonts w:ascii="Courier New" w:hAnsi="Courier New" w:cs="Tahoma"/>
      <w:sz w:val="20"/>
      <w:lang w:eastAsia="zh-CN"/>
    </w:rPr>
  </w:style>
  <w:style w:type="paragraph" w:customStyle="1" w:styleId="Tekstpodstawowy22">
    <w:name w:val="Tekst podstawowy 22"/>
    <w:basedOn w:val="Normalny"/>
    <w:rsid w:val="00104890"/>
    <w:pPr>
      <w:suppressAutoHyphens/>
    </w:pPr>
    <w:rPr>
      <w:rFonts w:ascii="Tahoma" w:hAnsi="Tahoma" w:cs="Tahoma"/>
      <w:b/>
      <w:lang w:eastAsia="zh-CN"/>
    </w:rPr>
  </w:style>
  <w:style w:type="paragraph" w:styleId="Nagwekwykazurde">
    <w:name w:val="toa heading"/>
    <w:basedOn w:val="Nagwek1"/>
    <w:next w:val="Normalny"/>
    <w:rsid w:val="00104890"/>
    <w:pPr>
      <w:keepLines/>
      <w:suppressAutoHyphens/>
      <w:spacing w:before="480" w:line="276" w:lineRule="auto"/>
    </w:pPr>
    <w:rPr>
      <w:rFonts w:ascii="Cambria" w:hAnsi="Cambria"/>
      <w:b/>
      <w:bCs/>
      <w:color w:val="365F91"/>
      <w:sz w:val="28"/>
      <w:szCs w:val="28"/>
      <w:lang w:eastAsia="zh-CN"/>
    </w:rPr>
  </w:style>
  <w:style w:type="paragraph" w:customStyle="1" w:styleId="Zawartoramki">
    <w:name w:val="Zawartość ramki"/>
    <w:basedOn w:val="Tekstpodstawowy"/>
    <w:rsid w:val="00104890"/>
    <w:pPr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2559</Words>
  <Characters>15360</Characters>
  <Application>Microsoft Office Word</Application>
  <DocSecurity>0</DocSecurity>
  <Lines>128</Lines>
  <Paragraphs>35</Paragraphs>
  <ScaleCrop>false</ScaleCrop>
  <Company/>
  <LinksUpToDate>false</LinksUpToDate>
  <CharactersWithSpaces>17884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</dc:creator>
  <cp:lastModifiedBy>Wiesław</cp:lastModifiedBy>
  <cp:revision>1</cp:revision>
  <dcterms:created xsi:type="dcterms:W3CDTF">2017-07-17T08:00:00Z</dcterms:created>
  <dcterms:modified xsi:type="dcterms:W3CDTF">2017-07-17T08:02:00Z</dcterms:modified>
</cp:coreProperties>
</file>