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FC" w:rsidRPr="001A7204" w:rsidRDefault="001D5FFC" w:rsidP="007533D4">
      <w:pPr>
        <w:pStyle w:val="pkt"/>
        <w:shd w:val="clear" w:color="auto" w:fill="D9D9D9" w:themeFill="background1" w:themeFillShade="D9"/>
        <w:spacing w:before="0" w:after="0"/>
        <w:ind w:left="0" w:firstLine="0"/>
        <w:rPr>
          <w:rFonts w:ascii="Calibri" w:hAnsi="Calibri"/>
          <w:sz w:val="22"/>
          <w:szCs w:val="22"/>
        </w:rPr>
      </w:pPr>
      <w:bookmarkStart w:id="0" w:name="_Toc255466481"/>
      <w:r w:rsidRPr="001A7204">
        <w:rPr>
          <w:rFonts w:ascii="Calibri" w:hAnsi="Calibri"/>
          <w:b/>
          <w:sz w:val="22"/>
          <w:szCs w:val="22"/>
        </w:rPr>
        <w:t>DODATKI I ELEMENTY SPECYFIKACJI ISTOTNYCH WARUNKÓW ZAMÓWIENIA, KTÓRE WYKONAWCA MOŻE WYKORZYSTAĆ JAKO FORMULARZE OFERTY I ZAŁĄCZNIKÓW DO OFERTY</w:t>
      </w:r>
    </w:p>
    <w:p w:rsidR="00277D9D" w:rsidRDefault="00277D9D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bookmarkStart w:id="1" w:name="_Toc255212010"/>
      <w:bookmarkEnd w:id="0"/>
    </w:p>
    <w:p w:rsidR="0060364A" w:rsidRPr="00280462" w:rsidRDefault="0060364A" w:rsidP="0060364A">
      <w:pPr>
        <w:shd w:val="clear" w:color="auto" w:fill="D9D9D9" w:themeFill="background1" w:themeFillShade="D9"/>
        <w:spacing w:before="120" w:line="259" w:lineRule="exact"/>
        <w:ind w:left="1571" w:right="16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pacing w:val="4"/>
          <w:sz w:val="22"/>
          <w:szCs w:val="22"/>
        </w:rPr>
        <w:t>OFERTA</w:t>
      </w:r>
    </w:p>
    <w:p w:rsidR="0060364A" w:rsidRPr="00280462" w:rsidRDefault="0060364A" w:rsidP="0060364A">
      <w:pPr>
        <w:numPr>
          <w:ilvl w:val="0"/>
          <w:numId w:val="36"/>
        </w:numPr>
        <w:shd w:val="clear" w:color="auto" w:fill="FFFFFF"/>
        <w:spacing w:before="120"/>
        <w:jc w:val="both"/>
        <w:rPr>
          <w:rFonts w:ascii="Calibri" w:hAnsi="Calibri"/>
          <w:b/>
          <w:bCs/>
          <w:color w:val="000000"/>
          <w:spacing w:val="1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>ZAMAWIAJĄCY:</w:t>
      </w:r>
    </w:p>
    <w:p w:rsidR="005110B7" w:rsidRPr="00E4650D" w:rsidRDefault="005110B7" w:rsidP="005110B7">
      <w:pPr>
        <w:pStyle w:val="Akapitzlist"/>
        <w:ind w:left="360"/>
        <w:rPr>
          <w:b/>
          <w:smallCaps/>
        </w:rPr>
      </w:pPr>
      <w:r w:rsidRPr="00E4650D">
        <w:rPr>
          <w:b/>
          <w:smallCaps/>
        </w:rPr>
        <w:t>SZKOŁA PODSTAWOWA NR 2</w:t>
      </w:r>
    </w:p>
    <w:p w:rsidR="005110B7" w:rsidRPr="00E4650D" w:rsidRDefault="005110B7" w:rsidP="005110B7">
      <w:pPr>
        <w:pStyle w:val="Akapitzlist"/>
        <w:ind w:left="360"/>
        <w:rPr>
          <w:b/>
          <w:smallCaps/>
        </w:rPr>
      </w:pPr>
      <w:r w:rsidRPr="00E4650D">
        <w:rPr>
          <w:b/>
          <w:smallCaps/>
        </w:rPr>
        <w:t>Z ODDZIAŁAMI DWUJĘZYCZNYMI W ŁUKOWIE</w:t>
      </w:r>
    </w:p>
    <w:p w:rsidR="005110B7" w:rsidRPr="00E4650D" w:rsidRDefault="005110B7" w:rsidP="005110B7">
      <w:pPr>
        <w:pStyle w:val="Akapitzlist"/>
        <w:ind w:left="360"/>
        <w:rPr>
          <w:b/>
        </w:rPr>
      </w:pPr>
      <w:r w:rsidRPr="00E4650D">
        <w:rPr>
          <w:b/>
        </w:rPr>
        <w:t>UL. CIESZKOWIZNA 13</w:t>
      </w:r>
    </w:p>
    <w:p w:rsidR="005110B7" w:rsidRPr="00E4650D" w:rsidRDefault="005110B7" w:rsidP="005110B7">
      <w:pPr>
        <w:pStyle w:val="Akapitzlist"/>
        <w:ind w:left="360"/>
        <w:rPr>
          <w:b/>
          <w:smallCaps/>
        </w:rPr>
      </w:pPr>
      <w:r w:rsidRPr="00E4650D">
        <w:rPr>
          <w:b/>
        </w:rPr>
        <w:t>21-400 ŁUKÓW</w:t>
      </w:r>
    </w:p>
    <w:p w:rsidR="005110B7" w:rsidRDefault="005110B7" w:rsidP="005110B7">
      <w:pPr>
        <w:pStyle w:val="Akapitzlist"/>
        <w:ind w:left="360"/>
      </w:pPr>
      <w:r w:rsidRPr="005622E2">
        <w:t xml:space="preserve">Województwo: </w:t>
      </w:r>
      <w:r w:rsidRPr="005622E2">
        <w:rPr>
          <w:b/>
        </w:rPr>
        <w:t>LUBELSKIE</w:t>
      </w:r>
    </w:p>
    <w:p w:rsidR="005110B7" w:rsidRDefault="005110B7" w:rsidP="005110B7">
      <w:pPr>
        <w:pStyle w:val="Akapitzlist"/>
        <w:ind w:left="360"/>
        <w:rPr>
          <w:rFonts w:asciiTheme="minorHAnsi" w:hAnsiTheme="minorHAnsi" w:cstheme="minorHAnsi"/>
          <w:b/>
          <w:shd w:val="clear" w:color="auto" w:fill="F9F9F9"/>
        </w:rPr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 w:rsidR="003A4B38">
        <w:rPr>
          <w:rFonts w:asciiTheme="minorHAnsi" w:hAnsiTheme="minorHAnsi" w:cstheme="minorHAnsi"/>
          <w:b/>
          <w:shd w:val="clear" w:color="auto" w:fill="F9F9F9"/>
        </w:rPr>
        <w:t>25 798 27 65</w:t>
      </w:r>
    </w:p>
    <w:p w:rsidR="003A4B38" w:rsidRPr="00100B71" w:rsidRDefault="003A4B38" w:rsidP="005110B7">
      <w:pPr>
        <w:pStyle w:val="Akapitzlist"/>
        <w:ind w:left="360"/>
      </w:pPr>
    </w:p>
    <w:p w:rsidR="0060364A" w:rsidRPr="00BD0C70" w:rsidRDefault="0060364A" w:rsidP="00553904">
      <w:pPr>
        <w:numPr>
          <w:ilvl w:val="0"/>
          <w:numId w:val="36"/>
        </w:numPr>
        <w:shd w:val="clear" w:color="auto" w:fill="FFFFFF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DANE WYKONAWCY</w:t>
      </w:r>
    </w:p>
    <w:p w:rsidR="0060364A" w:rsidRPr="00BD0C70" w:rsidRDefault="0060364A" w:rsidP="0060364A">
      <w:pPr>
        <w:pStyle w:val="Akapitzlist"/>
        <w:shd w:val="clear" w:color="auto" w:fill="FFFFFF"/>
        <w:spacing w:before="120"/>
        <w:ind w:left="426" w:right="-2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>OSOBA UPOWAŻNIONA DO REPREZENTACJI WYKONAWCY I PODPISUJĄCA OFERTĘ</w:t>
      </w:r>
      <w:r w:rsidRPr="00BD0C70">
        <w:rPr>
          <w:b/>
          <w:bCs/>
          <w:color w:val="000000"/>
          <w:spacing w:val="8"/>
        </w:rPr>
        <w:t>:</w:t>
      </w:r>
    </w:p>
    <w:p w:rsidR="0060364A" w:rsidRDefault="0060364A" w:rsidP="0060364A">
      <w:pPr>
        <w:shd w:val="clear" w:color="auto" w:fill="FFFFFF"/>
        <w:spacing w:before="240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60364A" w:rsidRPr="00BD0C70" w:rsidRDefault="0060364A" w:rsidP="0060364A">
      <w:pPr>
        <w:shd w:val="clear" w:color="auto" w:fill="FFFFFF"/>
        <w:spacing w:before="240" w:after="120"/>
        <w:ind w:left="425" w:right="282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1843"/>
        <w:gridCol w:w="1872"/>
      </w:tblGrid>
      <w:tr w:rsidR="0060364A" w:rsidRPr="00280462" w:rsidTr="00C827B3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0364A" w:rsidRPr="00280462" w:rsidRDefault="0060364A" w:rsidP="00C827B3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>L.p.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60364A" w:rsidRPr="00280462" w:rsidRDefault="0060364A" w:rsidP="00C827B3">
            <w:pPr>
              <w:jc w:val="center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Nazwa(y) Wykonawcy(ów)</w:t>
            </w:r>
          </w:p>
          <w:p w:rsidR="0060364A" w:rsidRPr="00280462" w:rsidRDefault="0060364A" w:rsidP="00C827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0364A" w:rsidRPr="00280462" w:rsidRDefault="0060364A" w:rsidP="00C827B3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60364A" w:rsidRPr="00280462" w:rsidRDefault="0060364A" w:rsidP="00C827B3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60364A" w:rsidRPr="00280462" w:rsidTr="00C827B3">
        <w:tc>
          <w:tcPr>
            <w:tcW w:w="675" w:type="dxa"/>
          </w:tcPr>
          <w:p w:rsidR="0060364A" w:rsidRPr="00280462" w:rsidRDefault="0060364A" w:rsidP="00C827B3">
            <w:pPr>
              <w:spacing w:after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="0060364A" w:rsidRPr="00280462" w:rsidRDefault="0060364A" w:rsidP="00C827B3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60364A" w:rsidRPr="00280462" w:rsidRDefault="0060364A" w:rsidP="00C827B3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60364A" w:rsidRPr="00280462" w:rsidRDefault="0060364A" w:rsidP="00C827B3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  <w:tc>
          <w:tcPr>
            <w:tcW w:w="1843" w:type="dxa"/>
            <w:vAlign w:val="center"/>
          </w:tcPr>
          <w:p w:rsidR="0060364A" w:rsidRDefault="0060364A" w:rsidP="00C827B3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60364A" w:rsidRPr="00280462" w:rsidRDefault="0060364A" w:rsidP="00C827B3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…………………………….</w:t>
            </w:r>
          </w:p>
        </w:tc>
        <w:tc>
          <w:tcPr>
            <w:tcW w:w="1872" w:type="dxa"/>
            <w:vAlign w:val="center"/>
          </w:tcPr>
          <w:p w:rsidR="0060364A" w:rsidRDefault="0060364A" w:rsidP="00C827B3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60364A" w:rsidRPr="00280462" w:rsidRDefault="0060364A" w:rsidP="00C827B3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…………………………...</w:t>
            </w:r>
          </w:p>
        </w:tc>
      </w:tr>
    </w:tbl>
    <w:p w:rsidR="0060364A" w:rsidRDefault="0060364A" w:rsidP="0060364A">
      <w:pPr>
        <w:shd w:val="clear" w:color="auto" w:fill="FFFFFF"/>
        <w:spacing w:before="209" w:line="360" w:lineRule="auto"/>
        <w:ind w:left="425" w:right="2822"/>
        <w:rPr>
          <w:rFonts w:ascii="Calibri" w:hAnsi="Calibri"/>
          <w:b/>
          <w:bCs/>
          <w:color w:val="000000"/>
          <w:spacing w:val="8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OSOBA UPRAWNIONA DO KONTAKTÓW</w:t>
      </w:r>
      <w:r>
        <w:rPr>
          <w:rFonts w:ascii="Calibri" w:hAnsi="Calibri"/>
          <w:b/>
          <w:bCs/>
          <w:color w:val="000000"/>
          <w:spacing w:val="8"/>
          <w:sz w:val="22"/>
          <w:szCs w:val="22"/>
        </w:rPr>
        <w:t xml:space="preserve"> Z ZAMAWIAJĄCYM</w:t>
      </w: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:</w:t>
      </w:r>
    </w:p>
    <w:p w:rsidR="0060364A" w:rsidRDefault="0060364A" w:rsidP="0060364A">
      <w:pPr>
        <w:shd w:val="clear" w:color="auto" w:fill="FFFFFF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60364A" w:rsidRPr="00BD0C70" w:rsidRDefault="0060364A" w:rsidP="0060364A">
      <w:pPr>
        <w:shd w:val="clear" w:color="auto" w:fill="FFFFFF"/>
        <w:spacing w:before="240"/>
        <w:ind w:left="425"/>
        <w:jc w:val="both"/>
        <w:rPr>
          <w:rFonts w:ascii="Calibri" w:hAnsi="Calibri"/>
          <w:b/>
          <w:sz w:val="22"/>
          <w:szCs w:val="22"/>
        </w:rPr>
      </w:pPr>
      <w:r w:rsidRPr="00BD0C70">
        <w:rPr>
          <w:rFonts w:ascii="Calibri" w:hAnsi="Calibri" w:cs="Segoe UI"/>
          <w:b/>
          <w:sz w:val="22"/>
          <w:szCs w:val="22"/>
        </w:rPr>
        <w:t>DANE TELEADRESOWE</w:t>
      </w:r>
      <w:r>
        <w:rPr>
          <w:rFonts w:ascii="Calibri" w:hAnsi="Calibri" w:cs="Segoe UI"/>
          <w:b/>
          <w:sz w:val="22"/>
          <w:szCs w:val="22"/>
        </w:rPr>
        <w:t>,</w:t>
      </w:r>
      <w:r w:rsidRPr="00BD0C70">
        <w:rPr>
          <w:rFonts w:ascii="Calibri" w:hAnsi="Calibri" w:cs="Segoe UI"/>
          <w:b/>
          <w:sz w:val="22"/>
          <w:szCs w:val="22"/>
        </w:rPr>
        <w:t xml:space="preserve"> NA </w:t>
      </w:r>
      <w:r>
        <w:rPr>
          <w:rFonts w:ascii="Calibri" w:hAnsi="Calibri" w:cs="Segoe UI"/>
          <w:b/>
          <w:sz w:val="22"/>
          <w:szCs w:val="22"/>
        </w:rPr>
        <w:t xml:space="preserve">KTÓRE NALEŻY PRZEKAZYWAĆ </w:t>
      </w:r>
      <w:r w:rsidRPr="00BD0C70">
        <w:rPr>
          <w:rFonts w:ascii="Calibri" w:hAnsi="Calibri" w:cs="Segoe UI"/>
          <w:b/>
          <w:sz w:val="22"/>
          <w:szCs w:val="22"/>
        </w:rPr>
        <w:t>KORESPONDENCJĘ ZWIĄZANĄ Z NINIEJSZYM POSTĘPOWANIEM:</w:t>
      </w:r>
    </w:p>
    <w:p w:rsidR="0060364A" w:rsidRPr="00280462" w:rsidRDefault="0060364A" w:rsidP="0060364A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BD0C70">
        <w:rPr>
          <w:rFonts w:ascii="Calibri" w:hAnsi="Calibri"/>
          <w:bCs/>
          <w:color w:val="000000"/>
          <w:sz w:val="22"/>
          <w:szCs w:val="22"/>
        </w:rPr>
        <w:t>Nr telefonu</w:t>
      </w:r>
      <w:r w:rsidRPr="00280462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60364A" w:rsidRPr="00280462" w:rsidRDefault="0060364A" w:rsidP="0060364A">
      <w:pPr>
        <w:shd w:val="clear" w:color="auto" w:fill="FFFFFF"/>
        <w:tabs>
          <w:tab w:val="left" w:pos="9637"/>
        </w:tabs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pacing w:val="1"/>
          <w:sz w:val="22"/>
          <w:szCs w:val="22"/>
        </w:rPr>
      </w:pPr>
      <w:r w:rsidRPr="00BD0C70">
        <w:rPr>
          <w:rFonts w:ascii="Calibri" w:hAnsi="Calibri"/>
          <w:bCs/>
          <w:color w:val="000000"/>
          <w:spacing w:val="1"/>
          <w:sz w:val="22"/>
          <w:szCs w:val="22"/>
        </w:rPr>
        <w:t>Nr faksu</w:t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60364A" w:rsidRDefault="0060364A" w:rsidP="0060364A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2"/>
          <w:sz w:val="22"/>
          <w:szCs w:val="22"/>
        </w:rPr>
        <w:t>Adres e-mail</w:t>
      </w: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60364A" w:rsidRDefault="0060364A" w:rsidP="0060364A">
      <w:pPr>
        <w:shd w:val="clear" w:color="auto" w:fill="FFFFFF"/>
        <w:spacing w:line="360" w:lineRule="auto"/>
        <w:ind w:left="425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8"/>
          <w:sz w:val="22"/>
          <w:szCs w:val="22"/>
        </w:rPr>
        <w:t>Adres</w:t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60364A" w:rsidRPr="00233983" w:rsidRDefault="0060364A" w:rsidP="0060364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120"/>
        <w:ind w:left="425" w:right="142" w:hanging="425"/>
        <w:jc w:val="both"/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NAWIĄZUJĄC DO OGŁOSZENIA O ZAMÓWIENIU W POSTĘPOWANIU </w:t>
      </w:r>
      <w:r>
        <w:rPr>
          <w:rFonts w:ascii="Calibri" w:hAnsi="Calibri"/>
          <w:b/>
          <w:bCs/>
          <w:color w:val="000000"/>
          <w:spacing w:val="-2"/>
          <w:sz w:val="22"/>
          <w:szCs w:val="22"/>
        </w:rPr>
        <w:t>PROWADZONYM W TRYBIE PRZETARGU</w:t>
      </w: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 NIEOGRANICZONEGO NA</w:t>
      </w:r>
      <w:r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5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913"/>
        <w:gridCol w:w="2515"/>
      </w:tblGrid>
      <w:tr w:rsidR="0060364A" w:rsidTr="00A85314">
        <w:tc>
          <w:tcPr>
            <w:tcW w:w="6913" w:type="dxa"/>
            <w:shd w:val="clear" w:color="auto" w:fill="D9D9D9" w:themeFill="background1" w:themeFillShade="D9"/>
            <w:vAlign w:val="center"/>
          </w:tcPr>
          <w:p w:rsidR="0060364A" w:rsidRDefault="0060364A" w:rsidP="00C827B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Nazwa nadana zamówieniu przez zamawiającego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60364A" w:rsidRDefault="0060364A" w:rsidP="00C827B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Nr referencyjny</w:t>
            </w:r>
          </w:p>
        </w:tc>
      </w:tr>
      <w:tr w:rsidR="0060364A" w:rsidTr="00A85314">
        <w:tc>
          <w:tcPr>
            <w:tcW w:w="6913" w:type="dxa"/>
            <w:vAlign w:val="center"/>
          </w:tcPr>
          <w:p w:rsidR="0060364A" w:rsidRPr="000408E0" w:rsidRDefault="000408E0" w:rsidP="007D3B8A">
            <w:pPr>
              <w:pStyle w:val="pkt"/>
              <w:spacing w:before="0" w:after="0"/>
              <w:ind w:left="0" w:firstLine="0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</w:rPr>
              <w:t>RE</w:t>
            </w:r>
            <w:r w:rsidR="00DA3ED0">
              <w:rPr>
                <w:rFonts w:asciiTheme="minorHAnsi" w:hAnsiTheme="minorHAnsi" w:cstheme="minorHAnsi"/>
                <w:b/>
                <w:bCs/>
                <w:iCs/>
                <w:sz w:val="20"/>
              </w:rPr>
              <w:t>MONT DACHÓW Z CZĘŚCIOWĄ WYMIANĄ DACHU</w:t>
            </w:r>
          </w:p>
        </w:tc>
        <w:tc>
          <w:tcPr>
            <w:tcW w:w="2515" w:type="dxa"/>
            <w:vAlign w:val="center"/>
          </w:tcPr>
          <w:p w:rsidR="0060364A" w:rsidRDefault="000D7A35" w:rsidP="00C827B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KG.2911.10</w:t>
            </w:r>
            <w:r w:rsidR="00C43985">
              <w:rPr>
                <w:rFonts w:ascii="Calibri" w:hAnsi="Calibri"/>
                <w:b/>
                <w:sz w:val="22"/>
                <w:szCs w:val="22"/>
              </w:rPr>
              <w:t>.2019</w:t>
            </w:r>
          </w:p>
          <w:p w:rsidR="00C43985" w:rsidRPr="006B7B6A" w:rsidRDefault="00C43985" w:rsidP="00C827B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</w:p>
        </w:tc>
      </w:tr>
    </w:tbl>
    <w:p w:rsidR="0060364A" w:rsidRPr="002E5080" w:rsidRDefault="0060364A" w:rsidP="00A85314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2E5080">
        <w:rPr>
          <w:rFonts w:ascii="Calibri" w:hAnsi="Calibri"/>
          <w:b/>
          <w:bCs/>
          <w:color w:val="000000"/>
          <w:sz w:val="22"/>
          <w:szCs w:val="22"/>
          <w:u w:val="single"/>
        </w:rPr>
        <w:t>SKŁADAMY OFERTĘ NA NASTĘPUJĄCYCH WARUNKACH:</w:t>
      </w:r>
    </w:p>
    <w:p w:rsidR="0060364A" w:rsidRDefault="0060364A" w:rsidP="004606ED">
      <w:pPr>
        <w:pStyle w:val="Akapitzlist"/>
        <w:widowControl w:val="0"/>
        <w:numPr>
          <w:ilvl w:val="1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right="139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oferujemy realizację przedmiotu zamówienia za cenę:</w:t>
      </w:r>
    </w:p>
    <w:p w:rsidR="0060364A" w:rsidRDefault="0060364A" w:rsidP="0060364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60364A" w:rsidRPr="00B653D8" w:rsidRDefault="0060364A" w:rsidP="0060364A">
      <w:pPr>
        <w:pStyle w:val="Akapitzlist"/>
        <w:shd w:val="clear" w:color="auto" w:fill="FFFFFF"/>
        <w:spacing w:before="240"/>
        <w:ind w:left="992" w:right="142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brutto: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 xml:space="preserve">…………………………………….………….. </w:t>
      </w:r>
      <w:r w:rsidRPr="00B653D8">
        <w:rPr>
          <w:b/>
          <w:bCs/>
          <w:color w:val="000000"/>
        </w:rPr>
        <w:t>zł.,</w:t>
      </w:r>
    </w:p>
    <w:p w:rsidR="0060364A" w:rsidRPr="00B653D8" w:rsidRDefault="0060364A" w:rsidP="0060364A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60364A" w:rsidRPr="00B653D8" w:rsidRDefault="0060364A" w:rsidP="0060364A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słownie: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>…………………………</w:t>
      </w:r>
      <w:r>
        <w:rPr>
          <w:bCs/>
          <w:color w:val="000000"/>
          <w:sz w:val="18"/>
          <w:szCs w:val="18"/>
        </w:rPr>
        <w:t>………………………………….</w:t>
      </w:r>
      <w:r w:rsidRPr="00B653D8">
        <w:rPr>
          <w:bCs/>
          <w:color w:val="000000"/>
          <w:sz w:val="18"/>
          <w:szCs w:val="18"/>
        </w:rPr>
        <w:t xml:space="preserve">…………………………………………………………………………………….. </w:t>
      </w:r>
      <w:r w:rsidRPr="00B653D8">
        <w:rPr>
          <w:b/>
          <w:bCs/>
          <w:color w:val="000000"/>
        </w:rPr>
        <w:t>zł.</w:t>
      </w:r>
    </w:p>
    <w:p w:rsidR="0060364A" w:rsidRDefault="0060364A" w:rsidP="0060364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60364A" w:rsidRPr="006B7B6A" w:rsidRDefault="0060364A" w:rsidP="004606ED">
      <w:pPr>
        <w:pStyle w:val="Akapitzlist"/>
        <w:widowControl w:val="0"/>
        <w:numPr>
          <w:ilvl w:val="1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2" w:right="142" w:hanging="635"/>
        <w:jc w:val="both"/>
        <w:rPr>
          <w:b/>
          <w:bCs/>
        </w:rPr>
      </w:pPr>
      <w:r w:rsidRPr="006B7B6A">
        <w:rPr>
          <w:b/>
          <w:bCs/>
        </w:rPr>
        <w:t>składniki pozacenowe:</w:t>
      </w:r>
    </w:p>
    <w:p w:rsidR="0060364A" w:rsidRPr="006B7B6A" w:rsidRDefault="0060364A" w:rsidP="0060364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2" w:right="142"/>
        <w:jc w:val="both"/>
        <w:rPr>
          <w:b/>
          <w:bCs/>
        </w:rPr>
      </w:pP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54"/>
        <w:gridCol w:w="4133"/>
        <w:gridCol w:w="4216"/>
      </w:tblGrid>
      <w:tr w:rsidR="00DB2604" w:rsidRPr="006B7B6A" w:rsidTr="00DB2604">
        <w:tc>
          <w:tcPr>
            <w:tcW w:w="654" w:type="dxa"/>
            <w:shd w:val="clear" w:color="auto" w:fill="D9D9D9"/>
          </w:tcPr>
          <w:p w:rsidR="00DB2604" w:rsidRPr="006B7B6A" w:rsidRDefault="00DB2604" w:rsidP="00DB2604">
            <w:pPr>
              <w:tabs>
                <w:tab w:val="left" w:pos="851"/>
              </w:tabs>
              <w:spacing w:before="120" w:after="120" w:line="245" w:lineRule="exact"/>
              <w:ind w:right="142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B7B6A"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4133" w:type="dxa"/>
            <w:shd w:val="clear" w:color="auto" w:fill="D9D9D9"/>
          </w:tcPr>
          <w:p w:rsidR="00DB2604" w:rsidRPr="006B7B6A" w:rsidRDefault="00DB2604" w:rsidP="00DB2604">
            <w:pPr>
              <w:tabs>
                <w:tab w:val="left" w:pos="851"/>
              </w:tabs>
              <w:spacing w:before="120" w:after="120" w:line="245" w:lineRule="exact"/>
              <w:ind w:right="142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B7B6A">
              <w:rPr>
                <w:rFonts w:ascii="Calibri" w:hAnsi="Calibri"/>
                <w:bCs/>
                <w:sz w:val="22"/>
                <w:szCs w:val="22"/>
              </w:rPr>
              <w:t>Element oferty</w:t>
            </w:r>
          </w:p>
        </w:tc>
        <w:tc>
          <w:tcPr>
            <w:tcW w:w="4216" w:type="dxa"/>
            <w:shd w:val="clear" w:color="auto" w:fill="D9D9D9"/>
          </w:tcPr>
          <w:p w:rsidR="00DB2604" w:rsidRPr="006B7B6A" w:rsidRDefault="00DB2604" w:rsidP="00DB2604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B7B6A">
              <w:rPr>
                <w:rFonts w:ascii="Calibri" w:hAnsi="Calibri"/>
                <w:bCs/>
                <w:sz w:val="22"/>
                <w:szCs w:val="22"/>
              </w:rPr>
              <w:t>Oferowane</w:t>
            </w:r>
          </w:p>
          <w:p w:rsidR="00DB2604" w:rsidRPr="006B7B6A" w:rsidRDefault="00DB2604" w:rsidP="00DB2604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B7B6A">
              <w:rPr>
                <w:rFonts w:ascii="Calibri" w:hAnsi="Calibri"/>
                <w:bCs/>
                <w:sz w:val="22"/>
                <w:szCs w:val="22"/>
              </w:rPr>
              <w:t xml:space="preserve"> (wypełnia Wykonawca)</w:t>
            </w:r>
          </w:p>
        </w:tc>
      </w:tr>
      <w:tr w:rsidR="00DB2604" w:rsidRPr="006B7B6A" w:rsidTr="00DB2604">
        <w:trPr>
          <w:trHeight w:val="592"/>
        </w:trPr>
        <w:tc>
          <w:tcPr>
            <w:tcW w:w="654" w:type="dxa"/>
            <w:vAlign w:val="center"/>
          </w:tcPr>
          <w:p w:rsidR="00DB2604" w:rsidRPr="006B7B6A" w:rsidRDefault="00DB2604" w:rsidP="00DB2604">
            <w:pPr>
              <w:tabs>
                <w:tab w:val="left" w:pos="851"/>
              </w:tabs>
              <w:spacing w:before="120" w:after="120" w:line="245" w:lineRule="exact"/>
              <w:ind w:right="142"/>
              <w:rPr>
                <w:rFonts w:ascii="Calibri" w:hAnsi="Calibri"/>
                <w:bCs/>
                <w:sz w:val="22"/>
                <w:szCs w:val="22"/>
              </w:rPr>
            </w:pPr>
            <w:r w:rsidRPr="006B7B6A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4133" w:type="dxa"/>
            <w:vAlign w:val="center"/>
          </w:tcPr>
          <w:p w:rsidR="00DB2604" w:rsidRPr="006B7B6A" w:rsidRDefault="00DB2604" w:rsidP="00DB2604">
            <w:pPr>
              <w:rPr>
                <w:rFonts w:asciiTheme="minorHAnsi" w:hAnsiTheme="minorHAnsi"/>
                <w:sz w:val="22"/>
                <w:szCs w:val="22"/>
              </w:rPr>
            </w:pPr>
            <w:r w:rsidRPr="006B7B6A">
              <w:rPr>
                <w:rFonts w:ascii="Calibri" w:hAnsi="Calibri"/>
                <w:bCs/>
                <w:sz w:val="22"/>
                <w:szCs w:val="22"/>
              </w:rPr>
              <w:t>Termin gwarancji</w:t>
            </w:r>
          </w:p>
        </w:tc>
        <w:tc>
          <w:tcPr>
            <w:tcW w:w="4216" w:type="dxa"/>
          </w:tcPr>
          <w:p w:rsidR="00DB2604" w:rsidRPr="006B7B6A" w:rsidRDefault="00DB2604" w:rsidP="00DB2604">
            <w:pPr>
              <w:tabs>
                <w:tab w:val="left" w:pos="851"/>
              </w:tabs>
              <w:ind w:right="142"/>
              <w:jc w:val="both"/>
              <w:rPr>
                <w:rFonts w:ascii="Calibri" w:hAnsi="Calibri"/>
                <w:bCs/>
                <w:sz w:val="20"/>
              </w:rPr>
            </w:pPr>
          </w:p>
          <w:p w:rsidR="00DB2604" w:rsidRPr="006B7B6A" w:rsidRDefault="00DB2604" w:rsidP="00DB2604">
            <w:pPr>
              <w:tabs>
                <w:tab w:val="left" w:pos="851"/>
              </w:tabs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6B7B6A">
              <w:rPr>
                <w:rFonts w:ascii="Calibri" w:hAnsi="Calibri"/>
                <w:bCs/>
                <w:sz w:val="20"/>
              </w:rPr>
              <w:t>………………………</w:t>
            </w:r>
            <w:r w:rsidRPr="006B7B6A">
              <w:rPr>
                <w:rFonts w:ascii="Calibri" w:hAnsi="Calibri"/>
                <w:bCs/>
                <w:sz w:val="22"/>
                <w:szCs w:val="22"/>
              </w:rPr>
              <w:t xml:space="preserve"> miesięcy</w:t>
            </w:r>
          </w:p>
        </w:tc>
      </w:tr>
    </w:tbl>
    <w:p w:rsidR="00DB2604" w:rsidRDefault="00DB2604" w:rsidP="00DB260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60364A" w:rsidRDefault="0060364A" w:rsidP="004606ED">
      <w:pPr>
        <w:pStyle w:val="Akapitzlist"/>
        <w:widowControl w:val="0"/>
        <w:numPr>
          <w:ilvl w:val="1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roboty stanowiące przedmiot niniejszego zamówienia wykonamy:</w:t>
      </w:r>
    </w:p>
    <w:p w:rsidR="0060364A" w:rsidRPr="00277D9D" w:rsidRDefault="0060364A" w:rsidP="0060364A">
      <w:pPr>
        <w:pStyle w:val="pkt"/>
        <w:spacing w:before="120" w:after="120"/>
        <w:ind w:left="993" w:firstLine="0"/>
        <w:rPr>
          <w:rFonts w:asciiTheme="minorHAnsi" w:hAnsiTheme="minorHAnsi"/>
          <w:b/>
          <w:szCs w:val="24"/>
        </w:rPr>
      </w:pPr>
      <w:r w:rsidRPr="00B938B2">
        <w:rPr>
          <w:rFonts w:asciiTheme="minorHAnsi" w:hAnsiTheme="minorHAnsi"/>
          <w:sz w:val="22"/>
          <w:szCs w:val="22"/>
        </w:rPr>
        <w:t xml:space="preserve">nie później niż do dnia </w:t>
      </w:r>
      <w:r w:rsidR="000B0EDB">
        <w:rPr>
          <w:rFonts w:asciiTheme="minorHAnsi" w:hAnsiTheme="minorHAnsi"/>
          <w:b/>
          <w:sz w:val="22"/>
          <w:szCs w:val="22"/>
        </w:rPr>
        <w:t>31.10.2019</w:t>
      </w:r>
      <w:r w:rsidR="00F86DA3">
        <w:rPr>
          <w:rFonts w:asciiTheme="minorHAnsi" w:hAnsiTheme="minorHAnsi"/>
          <w:b/>
          <w:sz w:val="22"/>
          <w:szCs w:val="22"/>
        </w:rPr>
        <w:t xml:space="preserve"> r.</w:t>
      </w:r>
    </w:p>
    <w:p w:rsidR="0060364A" w:rsidRPr="00B653D8" w:rsidRDefault="0060364A" w:rsidP="004606ED">
      <w:pPr>
        <w:pStyle w:val="Akapitzlist"/>
        <w:widowControl w:val="0"/>
        <w:numPr>
          <w:ilvl w:val="1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</w:rPr>
        <w:t>warunki płatności</w:t>
      </w:r>
      <w:r w:rsidRPr="00B653D8">
        <w:rPr>
          <w:b/>
        </w:rPr>
        <w:t>:</w:t>
      </w:r>
    </w:p>
    <w:p w:rsidR="0060364A" w:rsidRPr="002E5080" w:rsidRDefault="0060364A" w:rsidP="0060364A">
      <w:pPr>
        <w:shd w:val="clear" w:color="auto" w:fill="FFFFFF"/>
        <w:tabs>
          <w:tab w:val="left" w:pos="993"/>
        </w:tabs>
        <w:spacing w:before="120"/>
        <w:ind w:left="993" w:right="14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04AFE">
        <w:rPr>
          <w:rFonts w:ascii="Calibri" w:hAnsi="Calibri"/>
          <w:sz w:val="22"/>
          <w:szCs w:val="22"/>
        </w:rPr>
        <w:t>do 30 dni</w:t>
      </w:r>
      <w:r w:rsidRPr="00B653D8">
        <w:rPr>
          <w:rFonts w:ascii="Calibri" w:hAnsi="Calibri"/>
          <w:sz w:val="22"/>
          <w:szCs w:val="22"/>
        </w:rPr>
        <w:t xml:space="preserve"> od daty otrzymania faktury przez zamawiającego</w:t>
      </w:r>
      <w:r w:rsidRPr="002E5080">
        <w:rPr>
          <w:rFonts w:ascii="Calibri" w:hAnsi="Calibri"/>
          <w:b/>
          <w:sz w:val="22"/>
          <w:szCs w:val="22"/>
        </w:rPr>
        <w:t>.</w:t>
      </w:r>
    </w:p>
    <w:p w:rsidR="0060364A" w:rsidRPr="006342AA" w:rsidRDefault="0060364A" w:rsidP="004606ED">
      <w:pPr>
        <w:pStyle w:val="Akapitzlist"/>
        <w:numPr>
          <w:ilvl w:val="0"/>
          <w:numId w:val="39"/>
        </w:numPr>
        <w:shd w:val="clear" w:color="auto" w:fill="FFFFFF"/>
        <w:tabs>
          <w:tab w:val="left" w:pos="851"/>
        </w:tabs>
        <w:spacing w:before="120" w:after="240"/>
        <w:ind w:left="357" w:right="142" w:hanging="357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OŚWIADCZENIA</w:t>
      </w:r>
    </w:p>
    <w:p w:rsidR="0060364A" w:rsidRPr="00D22DA6" w:rsidRDefault="0060364A" w:rsidP="004606ED">
      <w:pPr>
        <w:pStyle w:val="Akapitzlist"/>
        <w:numPr>
          <w:ilvl w:val="1"/>
          <w:numId w:val="39"/>
        </w:numPr>
        <w:shd w:val="clear" w:color="auto" w:fill="FFFFFF"/>
        <w:tabs>
          <w:tab w:val="left" w:pos="851"/>
        </w:tabs>
        <w:spacing w:before="240"/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/>
          <w:bCs/>
          <w:color w:val="000000"/>
        </w:rPr>
        <w:t>OŚWIADCZAMY, że wolą naszą jest wykonanie zamówienia zgodnie z wymaganiami SIWZ, a także zobowiązujemy się podpisać umowę wg wzoru załączonego do SIWZ i nie wnosimy do niej zastrzeżeń.</w:t>
      </w:r>
    </w:p>
    <w:p w:rsidR="0060364A" w:rsidRPr="00D22DA6" w:rsidRDefault="0060364A" w:rsidP="004606ED">
      <w:pPr>
        <w:pStyle w:val="Akapitzlist"/>
        <w:numPr>
          <w:ilvl w:val="1"/>
          <w:numId w:val="39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>UWAŻAM</w:t>
      </w:r>
      <w:r>
        <w:rPr>
          <w:rFonts w:asciiTheme="minorHAnsi" w:hAnsiTheme="minorHAnsi" w:cs="Arial"/>
          <w:lang w:eastAsia="pl-PL"/>
        </w:rPr>
        <w:t>Y</w:t>
      </w:r>
      <w:r w:rsidRPr="00D22DA6">
        <w:rPr>
          <w:rFonts w:asciiTheme="minorHAnsi" w:hAnsiTheme="minorHAnsi" w:cs="Arial"/>
          <w:lang w:eastAsia="pl-PL"/>
        </w:rPr>
        <w:t xml:space="preserve"> się za związanych niniejszą ofertą przez czas wskazany w SIWZ, tj. przez okres </w:t>
      </w:r>
      <w:r w:rsidRPr="008A0089">
        <w:rPr>
          <w:rFonts w:asciiTheme="minorHAnsi" w:hAnsiTheme="minorHAnsi" w:cs="Arial"/>
          <w:b/>
          <w:lang w:eastAsia="pl-PL"/>
        </w:rPr>
        <w:t>30 dni</w:t>
      </w:r>
      <w:r w:rsidRPr="00D22DA6">
        <w:rPr>
          <w:rFonts w:asciiTheme="minorHAnsi" w:hAnsiTheme="minorHAnsi" w:cs="Arial"/>
          <w:lang w:eastAsia="pl-PL"/>
        </w:rPr>
        <w:t xml:space="preserve"> od upływu terminu składania ofert</w:t>
      </w:r>
    </w:p>
    <w:p w:rsidR="0060364A" w:rsidRPr="00D22DA6" w:rsidRDefault="0060364A" w:rsidP="004606ED">
      <w:pPr>
        <w:pStyle w:val="Akapitzlist"/>
        <w:numPr>
          <w:ilvl w:val="1"/>
          <w:numId w:val="39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 xml:space="preserve">OŚWIADCZAM, że zgodnie z wymaganiami wskazanymi w </w:t>
      </w:r>
      <w:r>
        <w:rPr>
          <w:rFonts w:asciiTheme="minorHAnsi" w:hAnsiTheme="minorHAnsi" w:cs="Arial"/>
          <w:lang w:eastAsia="pl-PL"/>
        </w:rPr>
        <w:t>pkt 6SIWZ</w:t>
      </w:r>
      <w:r w:rsidRPr="00D22DA6">
        <w:rPr>
          <w:rFonts w:asciiTheme="minorHAnsi" w:hAnsiTheme="minorHAnsi" w:cs="Arial"/>
          <w:lang w:eastAsia="pl-PL"/>
        </w:rPr>
        <w:t xml:space="preserve"> do realizacji zamówienia przy czynnościach określonych w SIWZ zaangażuję osoby zatrudnione na podstawie umowy o pracę w rozumieniu przepis</w:t>
      </w:r>
      <w:r>
        <w:rPr>
          <w:rFonts w:asciiTheme="minorHAnsi" w:hAnsiTheme="minorHAnsi" w:cs="Arial"/>
          <w:lang w:eastAsia="pl-PL"/>
        </w:rPr>
        <w:t>ów ustawy z dnia 26 czerwca 1974</w:t>
      </w:r>
      <w:r w:rsidRPr="00D22DA6">
        <w:rPr>
          <w:rFonts w:asciiTheme="minorHAnsi" w:hAnsiTheme="minorHAnsi" w:cs="Arial"/>
          <w:lang w:eastAsia="pl-PL"/>
        </w:rPr>
        <w:t xml:space="preserve"> r. - Kodeks pracy </w:t>
      </w:r>
    </w:p>
    <w:p w:rsidR="0060364A" w:rsidRPr="00D22DA6" w:rsidRDefault="0060364A" w:rsidP="004606ED">
      <w:pPr>
        <w:pStyle w:val="Akapitzlist"/>
        <w:numPr>
          <w:ilvl w:val="1"/>
          <w:numId w:val="39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 xml:space="preserve">OŚWIADCZAM, iż informacje i dokumenty zawarte na stronach nr od _____ do _____ </w:t>
      </w:r>
      <w:r>
        <w:rPr>
          <w:rFonts w:asciiTheme="minorHAnsi" w:hAnsiTheme="minorHAnsi" w:cs="Arial"/>
          <w:lang w:eastAsia="pl-PL"/>
        </w:rPr>
        <w:t>*</w:t>
      </w:r>
      <w:r w:rsidRPr="00D22DA6">
        <w:rPr>
          <w:rFonts w:asciiTheme="minorHAnsi" w:hAnsiTheme="minorHAnsi" w:cs="Arial"/>
          <w:lang w:eastAsia="pl-PL"/>
        </w:rPr>
        <w:t xml:space="preserve">stanowią tajemnicę przedsiębiorstwa w rozumieniu przepisów o zwalczaniu nieuczciwej konkurencji, co wykazaliśmy w załączniku nr _________ </w:t>
      </w:r>
      <w:r>
        <w:rPr>
          <w:rFonts w:asciiTheme="minorHAnsi" w:hAnsiTheme="minorHAnsi" w:cs="Arial"/>
          <w:lang w:eastAsia="pl-PL"/>
        </w:rPr>
        <w:t>*</w:t>
      </w:r>
      <w:r w:rsidRPr="00D22DA6">
        <w:rPr>
          <w:rFonts w:asciiTheme="minorHAnsi" w:hAnsiTheme="minorHAnsi" w:cs="Arial"/>
          <w:lang w:eastAsia="pl-PL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p.z.p. </w:t>
      </w:r>
      <w:r w:rsidRPr="00D22DA6">
        <w:rPr>
          <w:rFonts w:asciiTheme="minorHAnsi" w:hAnsiTheme="minorHAnsi" w:cs="Arial"/>
          <w:lang w:eastAsia="pl-PL"/>
        </w:rPr>
        <w:tab/>
      </w:r>
    </w:p>
    <w:p w:rsidR="0060364A" w:rsidRPr="004473BF" w:rsidRDefault="0060364A" w:rsidP="004606ED">
      <w:pPr>
        <w:pStyle w:val="Akapitzlist"/>
        <w:numPr>
          <w:ilvl w:val="1"/>
          <w:numId w:val="39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 xml:space="preserve">OŚWIADCZAM, że wybór oferty nie będzie prowadzić do powstania u zamawiającego obowiązku podatkowego w zakresie podatku VAT. </w:t>
      </w:r>
    </w:p>
    <w:p w:rsidR="004473BF" w:rsidRPr="004473BF" w:rsidRDefault="004473BF" w:rsidP="004473BF">
      <w:pPr>
        <w:pStyle w:val="Akapitzlist"/>
        <w:numPr>
          <w:ilvl w:val="1"/>
          <w:numId w:val="39"/>
        </w:numPr>
        <w:shd w:val="clear" w:color="auto" w:fill="FFFFFF"/>
        <w:tabs>
          <w:tab w:val="left" w:pos="851"/>
        </w:tabs>
        <w:ind w:right="142"/>
        <w:jc w:val="both"/>
        <w:rPr>
          <w:rFonts w:asciiTheme="minorHAnsi" w:hAnsiTheme="minorHAnsi"/>
          <w:b/>
          <w:bCs/>
          <w:color w:val="000000"/>
        </w:rPr>
      </w:pPr>
      <w:r w:rsidRPr="005A1611">
        <w:rPr>
          <w:rFonts w:asciiTheme="minorHAnsi" w:hAnsiTheme="minorHAnsi" w:cs="Arial"/>
          <w:color w:val="000000"/>
        </w:rPr>
        <w:t xml:space="preserve">„Oświadczam, żewypełniłem obowiązki informacyjne przewidziane w art. 13lubart. 14RODOwobec osób fizycznych, </w:t>
      </w:r>
      <w:r w:rsidRPr="005A1611">
        <w:rPr>
          <w:rFonts w:asciiTheme="minorHAnsi" w:hAnsiTheme="minorHAnsi" w:cs="Arial"/>
        </w:rPr>
        <w:t>od których dane osobowe bezpośrednio lub pośrednio pozyskałem</w:t>
      </w:r>
      <w:r w:rsidRPr="005A1611">
        <w:rPr>
          <w:rFonts w:asciiTheme="minorHAnsi" w:hAnsiTheme="minorHAnsi" w:cs="Arial"/>
          <w:color w:val="000000"/>
        </w:rPr>
        <w:t>w celu ubiegania się o udzielenie zamówienia publicznego w niniejszym postępowaniu</w:t>
      </w:r>
      <w:r>
        <w:rPr>
          <w:rFonts w:asciiTheme="minorHAnsi" w:hAnsiTheme="minorHAnsi" w:cs="Arial"/>
          <w:color w:val="000000"/>
        </w:rPr>
        <w:t>*</w:t>
      </w:r>
      <w:r w:rsidR="00F017EA">
        <w:rPr>
          <w:rFonts w:asciiTheme="minorHAnsi" w:hAnsiTheme="minorHAnsi" w:cs="Arial"/>
          <w:color w:val="000000"/>
        </w:rPr>
        <w:t>*</w:t>
      </w:r>
    </w:p>
    <w:p w:rsidR="0060364A" w:rsidRPr="006723E8" w:rsidRDefault="0060364A" w:rsidP="004606ED">
      <w:pPr>
        <w:pStyle w:val="Akapitzlist"/>
        <w:numPr>
          <w:ilvl w:val="1"/>
          <w:numId w:val="39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>ZAMÓWIENIE ZREALIZUJEMY samodzielnie*/przy udziale podwykonawców w następującym zakresie *:</w:t>
      </w:r>
    </w:p>
    <w:p w:rsidR="0060364A" w:rsidRDefault="0060364A" w:rsidP="0060364A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  <w:rPr>
          <w:b/>
          <w:bCs/>
          <w:color w:val="000000"/>
        </w:rPr>
      </w:pPr>
    </w:p>
    <w:p w:rsidR="0060364A" w:rsidRPr="006342AA" w:rsidRDefault="0060364A" w:rsidP="0060364A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  <w:rPr>
          <w:b/>
          <w:bCs/>
          <w:color w:val="000000"/>
        </w:rPr>
      </w:pP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4"/>
        <w:gridCol w:w="4111"/>
        <w:gridCol w:w="4110"/>
      </w:tblGrid>
      <w:tr w:rsidR="0060364A" w:rsidRPr="006E12B3" w:rsidTr="00C827B3">
        <w:tc>
          <w:tcPr>
            <w:tcW w:w="534" w:type="dxa"/>
            <w:shd w:val="clear" w:color="auto" w:fill="D9D9D9"/>
            <w:vAlign w:val="center"/>
          </w:tcPr>
          <w:p w:rsidR="0060364A" w:rsidRPr="006E12B3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60364A" w:rsidRPr="006E12B3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 xml:space="preserve">Zakres robót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podwykonawcy</w:t>
            </w:r>
          </w:p>
          <w:p w:rsidR="0060364A" w:rsidRPr="006E12B3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D9D9D9"/>
            <w:vAlign w:val="center"/>
          </w:tcPr>
          <w:p w:rsidR="0060364A" w:rsidRPr="006E12B3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Jeżeli jest to wiadome należy podać dane proponowanych wykonawców</w:t>
            </w:r>
          </w:p>
        </w:tc>
      </w:tr>
      <w:tr w:rsidR="0060364A" w:rsidRPr="006E12B3" w:rsidTr="00C827B3">
        <w:tc>
          <w:tcPr>
            <w:tcW w:w="534" w:type="dxa"/>
          </w:tcPr>
          <w:p w:rsidR="0060364A" w:rsidRPr="006E12B3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1" w:type="dxa"/>
          </w:tcPr>
          <w:p w:rsidR="0060364A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  <w:p w:rsidR="0060364A" w:rsidRPr="006E12B3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0" w:type="dxa"/>
          </w:tcPr>
          <w:p w:rsidR="0060364A" w:rsidRPr="006E12B3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</w:tr>
    </w:tbl>
    <w:p w:rsidR="0060364A" w:rsidRPr="00280462" w:rsidRDefault="0060364A" w:rsidP="0060364A">
      <w:pPr>
        <w:jc w:val="both"/>
        <w:rPr>
          <w:rFonts w:ascii="Calibri" w:hAnsi="Calibri"/>
          <w:sz w:val="22"/>
          <w:szCs w:val="22"/>
        </w:rPr>
      </w:pPr>
    </w:p>
    <w:p w:rsidR="005110B7" w:rsidRDefault="005110B7" w:rsidP="0060364A">
      <w:pPr>
        <w:jc w:val="both"/>
        <w:rPr>
          <w:rFonts w:ascii="Calibri" w:hAnsi="Calibri"/>
          <w:b/>
          <w:sz w:val="22"/>
          <w:szCs w:val="22"/>
        </w:rPr>
      </w:pPr>
    </w:p>
    <w:p w:rsidR="005110B7" w:rsidRDefault="005110B7" w:rsidP="0060364A">
      <w:pPr>
        <w:jc w:val="both"/>
        <w:rPr>
          <w:rFonts w:ascii="Calibri" w:hAnsi="Calibri"/>
          <w:b/>
          <w:sz w:val="22"/>
          <w:szCs w:val="22"/>
        </w:rPr>
      </w:pPr>
    </w:p>
    <w:p w:rsidR="005110B7" w:rsidRDefault="005110B7" w:rsidP="0060364A">
      <w:pPr>
        <w:jc w:val="both"/>
        <w:rPr>
          <w:rFonts w:ascii="Calibri" w:hAnsi="Calibri"/>
          <w:b/>
          <w:sz w:val="22"/>
          <w:szCs w:val="22"/>
        </w:rPr>
      </w:pPr>
    </w:p>
    <w:p w:rsidR="005110B7" w:rsidRDefault="005110B7" w:rsidP="0060364A">
      <w:pPr>
        <w:jc w:val="both"/>
        <w:rPr>
          <w:rFonts w:ascii="Calibri" w:hAnsi="Calibri"/>
          <w:b/>
          <w:sz w:val="22"/>
          <w:szCs w:val="22"/>
        </w:rPr>
      </w:pPr>
    </w:p>
    <w:p w:rsidR="005110B7" w:rsidRDefault="005110B7" w:rsidP="0060364A">
      <w:pPr>
        <w:jc w:val="both"/>
        <w:rPr>
          <w:rFonts w:ascii="Calibri" w:hAnsi="Calibri"/>
          <w:b/>
          <w:sz w:val="22"/>
          <w:szCs w:val="22"/>
        </w:rPr>
      </w:pPr>
    </w:p>
    <w:p w:rsidR="005110B7" w:rsidRDefault="005110B7" w:rsidP="0060364A">
      <w:pPr>
        <w:jc w:val="both"/>
        <w:rPr>
          <w:rFonts w:ascii="Calibri" w:hAnsi="Calibri"/>
          <w:b/>
          <w:sz w:val="22"/>
          <w:szCs w:val="22"/>
        </w:rPr>
      </w:pPr>
    </w:p>
    <w:p w:rsidR="0060364A" w:rsidRPr="00280462" w:rsidRDefault="0060364A" w:rsidP="0060364A">
      <w:pPr>
        <w:jc w:val="both"/>
        <w:rPr>
          <w:rFonts w:ascii="Calibri" w:hAnsi="Calibri"/>
          <w:b/>
          <w:sz w:val="22"/>
          <w:szCs w:val="22"/>
        </w:rPr>
      </w:pPr>
      <w:r w:rsidRPr="00280462">
        <w:rPr>
          <w:rFonts w:ascii="Calibri" w:hAnsi="Calibri"/>
          <w:b/>
          <w:sz w:val="22"/>
          <w:szCs w:val="22"/>
        </w:rPr>
        <w:t>Załącznikami do niniejszej oferty są:</w:t>
      </w:r>
    </w:p>
    <w:p w:rsidR="0060364A" w:rsidRPr="00280462" w:rsidRDefault="0060364A" w:rsidP="0060364A">
      <w:pPr>
        <w:jc w:val="both"/>
        <w:rPr>
          <w:rFonts w:ascii="Calibri" w:hAnsi="Calibri"/>
          <w:i/>
          <w:sz w:val="18"/>
          <w:szCs w:val="18"/>
        </w:rPr>
      </w:pPr>
      <w:r w:rsidRPr="00280462">
        <w:rPr>
          <w:rFonts w:ascii="Calibri" w:hAnsi="Calibri"/>
          <w:i/>
          <w:sz w:val="18"/>
          <w:szCs w:val="18"/>
        </w:rPr>
        <w:t>(Należy wymienić wszystkie dokumenty składające się na ofertę)</w:t>
      </w:r>
    </w:p>
    <w:p w:rsidR="0060364A" w:rsidRPr="00280462" w:rsidRDefault="0060364A" w:rsidP="0060364A">
      <w:pPr>
        <w:jc w:val="both"/>
        <w:rPr>
          <w:rFonts w:ascii="Calibri" w:hAnsi="Calibri"/>
          <w:i/>
          <w:sz w:val="22"/>
          <w:szCs w:val="22"/>
        </w:rPr>
      </w:pPr>
    </w:p>
    <w:p w:rsidR="0060364A" w:rsidRPr="00280462" w:rsidRDefault="0060364A" w:rsidP="00F86DA3">
      <w:pPr>
        <w:numPr>
          <w:ilvl w:val="0"/>
          <w:numId w:val="47"/>
        </w:numPr>
        <w:spacing w:line="480" w:lineRule="auto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60364A" w:rsidRPr="00280462" w:rsidRDefault="0060364A" w:rsidP="00F86DA3">
      <w:pPr>
        <w:numPr>
          <w:ilvl w:val="0"/>
          <w:numId w:val="47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………………………………………………………..…………………….</w:t>
      </w:r>
    </w:p>
    <w:p w:rsidR="0060364A" w:rsidRPr="00280462" w:rsidRDefault="0060364A" w:rsidP="00F86DA3">
      <w:pPr>
        <w:numPr>
          <w:ilvl w:val="0"/>
          <w:numId w:val="47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60364A" w:rsidRPr="00280462" w:rsidRDefault="0060364A" w:rsidP="00F86DA3">
      <w:pPr>
        <w:numPr>
          <w:ilvl w:val="0"/>
          <w:numId w:val="47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60364A" w:rsidRPr="00280462" w:rsidRDefault="0060364A" w:rsidP="00F86DA3">
      <w:pPr>
        <w:numPr>
          <w:ilvl w:val="0"/>
          <w:numId w:val="47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60364A" w:rsidRPr="00280462" w:rsidTr="00C827B3">
        <w:trPr>
          <w:jc w:val="center"/>
        </w:trPr>
        <w:tc>
          <w:tcPr>
            <w:tcW w:w="4930" w:type="dxa"/>
          </w:tcPr>
          <w:p w:rsidR="0060364A" w:rsidRPr="00280462" w:rsidRDefault="0060364A" w:rsidP="00C827B3">
            <w:pPr>
              <w:pStyle w:val="Tekstpodstawowy3"/>
              <w:rPr>
                <w:rFonts w:ascii="Calibri" w:hAnsi="Calibri"/>
                <w:b/>
                <w:sz w:val="22"/>
              </w:rPr>
            </w:pPr>
            <w:r w:rsidRPr="00280462">
              <w:rPr>
                <w:rFonts w:ascii="Calibri" w:hAnsi="Calibri"/>
                <w:b/>
                <w:sz w:val="22"/>
              </w:rPr>
              <w:t xml:space="preserve">Dnia </w:t>
            </w: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4680" w:type="dxa"/>
          </w:tcPr>
          <w:p w:rsidR="0060364A" w:rsidRPr="00280462" w:rsidRDefault="0060364A" w:rsidP="00C827B3">
            <w:pPr>
              <w:pStyle w:val="Tekstpodstawowy3"/>
              <w:rPr>
                <w:rFonts w:ascii="Calibri" w:hAnsi="Calibri"/>
                <w:b/>
                <w:spacing w:val="40"/>
              </w:rPr>
            </w:pPr>
          </w:p>
          <w:p w:rsidR="0060364A" w:rsidRPr="00280462" w:rsidRDefault="0060364A" w:rsidP="00C827B3">
            <w:pPr>
              <w:pStyle w:val="Tekstpodstawowy3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</w:t>
            </w:r>
          </w:p>
          <w:p w:rsidR="0060364A" w:rsidRPr="00280462" w:rsidRDefault="0060364A" w:rsidP="00C827B3">
            <w:pPr>
              <w:pStyle w:val="Tekstpodstawowy3"/>
              <w:ind w:left="516"/>
              <w:rPr>
                <w:rFonts w:ascii="Calibri" w:hAnsi="Calibri"/>
                <w:spacing w:val="40"/>
                <w:sz w:val="18"/>
                <w:szCs w:val="18"/>
              </w:rPr>
            </w:pPr>
            <w:r w:rsidRPr="00280462">
              <w:rPr>
                <w:rFonts w:ascii="Calibri" w:hAnsi="Calibri"/>
                <w:spacing w:val="40"/>
                <w:sz w:val="18"/>
                <w:szCs w:val="18"/>
              </w:rPr>
              <w:t>(podpis osoby uprawnionej)</w:t>
            </w:r>
          </w:p>
        </w:tc>
      </w:tr>
    </w:tbl>
    <w:p w:rsidR="0060364A" w:rsidRDefault="0060364A" w:rsidP="0060364A">
      <w:pPr>
        <w:pStyle w:val="Nagwek"/>
        <w:tabs>
          <w:tab w:val="clear" w:pos="4536"/>
          <w:tab w:val="clear" w:pos="9072"/>
        </w:tabs>
        <w:spacing w:before="120" w:after="120"/>
        <w:ind w:left="567" w:hanging="567"/>
        <w:outlineLvl w:val="0"/>
        <w:rPr>
          <w:rFonts w:ascii="Calibri" w:hAnsi="Calibri"/>
          <w:b/>
          <w:bCs/>
          <w:sz w:val="22"/>
          <w:szCs w:val="22"/>
        </w:rPr>
      </w:pPr>
    </w:p>
    <w:p w:rsidR="0060364A" w:rsidRDefault="0060364A" w:rsidP="0060364A">
      <w:pPr>
        <w:pStyle w:val="Nagwek"/>
        <w:tabs>
          <w:tab w:val="clear" w:pos="4536"/>
          <w:tab w:val="clear" w:pos="9072"/>
        </w:tabs>
        <w:spacing w:before="120" w:after="120"/>
        <w:ind w:left="567" w:hanging="567"/>
        <w:outlineLvl w:val="0"/>
        <w:rPr>
          <w:rFonts w:ascii="Calibri" w:hAnsi="Calibri"/>
          <w:b/>
          <w:bCs/>
          <w:sz w:val="22"/>
          <w:szCs w:val="22"/>
        </w:rPr>
      </w:pPr>
    </w:p>
    <w:p w:rsidR="0060364A" w:rsidRDefault="0060364A" w:rsidP="0060364A">
      <w:pPr>
        <w:pStyle w:val="Nagwek"/>
        <w:tabs>
          <w:tab w:val="clear" w:pos="4536"/>
          <w:tab w:val="clear" w:pos="9072"/>
        </w:tabs>
        <w:spacing w:before="120" w:after="120"/>
        <w:ind w:left="567" w:hanging="567"/>
        <w:outlineLvl w:val="0"/>
        <w:rPr>
          <w:rFonts w:ascii="Calibri" w:hAnsi="Calibri"/>
          <w:b/>
          <w:bCs/>
          <w:sz w:val="22"/>
          <w:szCs w:val="22"/>
        </w:rPr>
      </w:pPr>
    </w:p>
    <w:p w:rsidR="0060364A" w:rsidRDefault="0060364A" w:rsidP="0060364A">
      <w:pPr>
        <w:pStyle w:val="Nagwek"/>
        <w:tabs>
          <w:tab w:val="clear" w:pos="4536"/>
          <w:tab w:val="clear" w:pos="9072"/>
        </w:tabs>
        <w:spacing w:before="120" w:after="120"/>
        <w:ind w:left="567" w:hanging="567"/>
        <w:outlineLvl w:val="0"/>
        <w:rPr>
          <w:rFonts w:ascii="Calibri" w:hAnsi="Calibri"/>
          <w:b/>
          <w:bCs/>
          <w:sz w:val="22"/>
          <w:szCs w:val="22"/>
        </w:rPr>
      </w:pPr>
    </w:p>
    <w:p w:rsidR="0060364A" w:rsidRDefault="0060364A" w:rsidP="0060364A">
      <w:pPr>
        <w:pStyle w:val="Nagwek"/>
        <w:tabs>
          <w:tab w:val="clear" w:pos="4536"/>
          <w:tab w:val="clear" w:pos="9072"/>
        </w:tabs>
        <w:spacing w:before="120" w:after="120"/>
        <w:outlineLvl w:val="0"/>
        <w:rPr>
          <w:rFonts w:ascii="Calibri" w:hAnsi="Calibri"/>
          <w:b/>
          <w:bCs/>
          <w:sz w:val="22"/>
          <w:szCs w:val="22"/>
        </w:rPr>
      </w:pPr>
    </w:p>
    <w:p w:rsidR="00F017EA" w:rsidRPr="00F017EA" w:rsidRDefault="00F017EA" w:rsidP="00F017EA">
      <w:pPr>
        <w:pStyle w:val="Nagwek"/>
        <w:tabs>
          <w:tab w:val="clear" w:pos="4536"/>
          <w:tab w:val="clear" w:pos="9072"/>
        </w:tabs>
        <w:outlineLvl w:val="0"/>
        <w:rPr>
          <w:rFonts w:ascii="Calibri" w:hAnsi="Calibri"/>
          <w:bCs/>
          <w:sz w:val="20"/>
        </w:rPr>
      </w:pPr>
      <w:r w:rsidRPr="00F017EA">
        <w:rPr>
          <w:rFonts w:ascii="Calibri" w:hAnsi="Calibri"/>
          <w:bCs/>
          <w:sz w:val="20"/>
        </w:rPr>
        <w:t>*Niepotrzebne skreślić</w:t>
      </w:r>
    </w:p>
    <w:p w:rsidR="00F017EA" w:rsidRPr="00F017EA" w:rsidRDefault="00F017EA" w:rsidP="00F017EA">
      <w:pPr>
        <w:pStyle w:val="NormalnyWeb"/>
        <w:spacing w:before="0" w:after="0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 xml:space="preserve">** </w:t>
      </w:r>
      <w:r w:rsidRPr="001D5FE5">
        <w:rPr>
          <w:rFonts w:asciiTheme="minorHAnsi" w:hAnsiTheme="minorHAnsi" w:cs="Arial"/>
          <w:color w:val="000000"/>
        </w:rPr>
        <w:t xml:space="preserve">W przypadku gdy wykonawca </w:t>
      </w:r>
      <w:r w:rsidRPr="001D5FE5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>
        <w:rPr>
          <w:rFonts w:asciiTheme="minorHAnsi" w:hAnsiTheme="minorHAnsi" w:cs="Arial"/>
        </w:rPr>
        <w:t>enia np. przez jego wykreślenie</w:t>
      </w:r>
    </w:p>
    <w:p w:rsidR="00F017EA" w:rsidRDefault="00F017EA" w:rsidP="00F017EA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277D9D" w:rsidRDefault="00277D9D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7D3B8A" w:rsidRDefault="007D3B8A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7D3B8A" w:rsidRDefault="007D3B8A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7D3B8A" w:rsidRDefault="007D3B8A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7D3B8A" w:rsidRDefault="007D3B8A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7D3B8A" w:rsidRDefault="007D3B8A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7D3B8A" w:rsidRDefault="007D3B8A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7D3B8A" w:rsidRDefault="007D3B8A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7D3B8A" w:rsidRDefault="007D3B8A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7D3B8A" w:rsidRDefault="007D3B8A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7D3B8A" w:rsidRDefault="007D3B8A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7D3B8A" w:rsidRDefault="007D3B8A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7D3B8A" w:rsidRDefault="007D3B8A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7D3B8A" w:rsidRDefault="007D3B8A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7D3B8A" w:rsidRDefault="007D3B8A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7D3B8A" w:rsidRDefault="007D3B8A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7D3B8A" w:rsidRDefault="007D3B8A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7D3B8A" w:rsidRDefault="007D3B8A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0408E0" w:rsidRDefault="000408E0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0408E0" w:rsidRDefault="000408E0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7D3B8A" w:rsidRDefault="007D3B8A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7D3B8A" w:rsidRDefault="007D3B8A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7D3B8A" w:rsidRDefault="007D3B8A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7D3B8A" w:rsidRDefault="007D3B8A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7D3B8A" w:rsidRDefault="007D3B8A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0"/>
        </w:rPr>
      </w:pPr>
    </w:p>
    <w:p w:rsidR="007D3B8A" w:rsidRPr="003019F9" w:rsidRDefault="00F55E5F" w:rsidP="003019F9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  <w:u w:val="single"/>
        </w:rPr>
      </w:pPr>
      <w:r w:rsidRPr="00F55E5F">
        <w:rPr>
          <w:rFonts w:asciiTheme="minorHAnsi" w:eastAsia="Arial Unicode MS" w:hAnsiTheme="minorHAnsi" w:cs="Arial"/>
          <w:b/>
          <w:sz w:val="22"/>
          <w:szCs w:val="22"/>
        </w:rPr>
        <w:lastRenderedPageBreak/>
        <w:t>OŚWIADCZENIE SKŁADANE NA PODSTAWIE ART. 25A UST. 1 P.Z.P. W ODNIESIENIU DO PRZESŁANEK WYKLUCZENIA Z POSTĘPOWANIA</w:t>
      </w:r>
      <w:r w:rsidRPr="00F55E5F">
        <w:rPr>
          <w:rFonts w:ascii="Calibri" w:hAnsi="Calibri"/>
          <w:b/>
          <w:bCs/>
          <w:sz w:val="22"/>
          <w:szCs w:val="22"/>
          <w:u w:val="single"/>
        </w:rPr>
        <w:t xml:space="preserve"> DODATEK NR 2</w:t>
      </w:r>
    </w:p>
    <w:p w:rsidR="007D3B8A" w:rsidRDefault="007D3B8A" w:rsidP="000408E0">
      <w:pPr>
        <w:ind w:left="4962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ZAMAWIAJĄCY</w:t>
      </w:r>
    </w:p>
    <w:p w:rsidR="005110B7" w:rsidRPr="00E4650D" w:rsidRDefault="005110B7" w:rsidP="005110B7">
      <w:pPr>
        <w:pStyle w:val="Akapitzlist"/>
        <w:ind w:left="4962"/>
        <w:rPr>
          <w:b/>
          <w:smallCaps/>
        </w:rPr>
      </w:pPr>
      <w:r w:rsidRPr="00E4650D">
        <w:rPr>
          <w:b/>
          <w:smallCaps/>
        </w:rPr>
        <w:t>SZKOŁA PODSTAWOWA NR 2</w:t>
      </w:r>
    </w:p>
    <w:p w:rsidR="005110B7" w:rsidRPr="00E4650D" w:rsidRDefault="005110B7" w:rsidP="005110B7">
      <w:pPr>
        <w:pStyle w:val="Akapitzlist"/>
        <w:ind w:left="4962"/>
        <w:rPr>
          <w:b/>
          <w:smallCaps/>
        </w:rPr>
      </w:pPr>
      <w:r w:rsidRPr="00E4650D">
        <w:rPr>
          <w:b/>
          <w:smallCaps/>
        </w:rPr>
        <w:t>Z ODDZIAŁAMI DWUJĘZYCZNYMI W ŁUKOWIE</w:t>
      </w:r>
    </w:p>
    <w:p w:rsidR="005110B7" w:rsidRPr="00E4650D" w:rsidRDefault="005110B7" w:rsidP="005110B7">
      <w:pPr>
        <w:pStyle w:val="Akapitzlist"/>
        <w:ind w:left="4962"/>
        <w:rPr>
          <w:b/>
        </w:rPr>
      </w:pPr>
      <w:r w:rsidRPr="00E4650D">
        <w:rPr>
          <w:b/>
        </w:rPr>
        <w:t>UL. CIESZKOWIZNA 13</w:t>
      </w:r>
    </w:p>
    <w:p w:rsidR="005110B7" w:rsidRPr="00E4650D" w:rsidRDefault="005110B7" w:rsidP="005110B7">
      <w:pPr>
        <w:pStyle w:val="Akapitzlist"/>
        <w:ind w:left="4962"/>
        <w:rPr>
          <w:b/>
          <w:smallCaps/>
        </w:rPr>
      </w:pPr>
      <w:r w:rsidRPr="00E4650D">
        <w:rPr>
          <w:b/>
        </w:rPr>
        <w:t>21-400 ŁUKÓW</w:t>
      </w:r>
    </w:p>
    <w:p w:rsidR="005110B7" w:rsidRDefault="005110B7" w:rsidP="005110B7">
      <w:pPr>
        <w:pStyle w:val="Akapitzlist"/>
        <w:ind w:left="4962"/>
      </w:pPr>
      <w:r w:rsidRPr="005622E2">
        <w:t xml:space="preserve">Województwo: </w:t>
      </w:r>
      <w:r w:rsidRPr="005622E2">
        <w:rPr>
          <w:b/>
        </w:rPr>
        <w:t>LUBELSKIE</w:t>
      </w:r>
    </w:p>
    <w:p w:rsidR="005110B7" w:rsidRPr="00100B71" w:rsidRDefault="005110B7" w:rsidP="005110B7">
      <w:pPr>
        <w:pStyle w:val="Akapitzlist"/>
        <w:ind w:left="4962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 w:rsidR="003A4B38">
        <w:rPr>
          <w:rFonts w:asciiTheme="minorHAnsi" w:hAnsiTheme="minorHAnsi" w:cstheme="minorHAnsi"/>
          <w:b/>
          <w:shd w:val="clear" w:color="auto" w:fill="F9F9F9"/>
        </w:rPr>
        <w:t>25 798 27 65</w:t>
      </w:r>
    </w:p>
    <w:p w:rsidR="00F55E5F" w:rsidRPr="00F55E5F" w:rsidRDefault="00F55E5F" w:rsidP="00F55E5F">
      <w:pPr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WYKONAWCA:</w:t>
      </w:r>
    </w:p>
    <w:p w:rsidR="00F55E5F" w:rsidRPr="00F55E5F" w:rsidRDefault="00F55E5F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……………………………………………………………………</w:t>
      </w:r>
    </w:p>
    <w:p w:rsidR="00F55E5F" w:rsidRPr="00F55E5F" w:rsidRDefault="00F55E5F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KRS/CEiDG)</w:t>
      </w:r>
    </w:p>
    <w:p w:rsidR="00F55E5F" w:rsidRPr="00F55E5F" w:rsidRDefault="00F55E5F" w:rsidP="00905D82">
      <w:pPr>
        <w:rPr>
          <w:rFonts w:asciiTheme="minorHAnsi" w:hAnsiTheme="minorHAnsi" w:cs="Arial"/>
          <w:sz w:val="20"/>
          <w:u w:val="single"/>
        </w:rPr>
      </w:pPr>
      <w:r w:rsidRPr="00F55E5F">
        <w:rPr>
          <w:rFonts w:asciiTheme="minorHAnsi" w:hAnsiTheme="minorHAnsi" w:cs="Arial"/>
          <w:sz w:val="20"/>
          <w:u w:val="single"/>
        </w:rPr>
        <w:t>reprezentowany przez:</w:t>
      </w:r>
    </w:p>
    <w:p w:rsidR="00F55E5F" w:rsidRPr="00F55E5F" w:rsidRDefault="00F55E5F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</w:t>
      </w:r>
      <w:r>
        <w:rPr>
          <w:rFonts w:asciiTheme="minorHAnsi" w:hAnsiTheme="minorHAnsi" w:cs="Arial"/>
          <w:sz w:val="20"/>
        </w:rPr>
        <w:t>…………………………………</w:t>
      </w:r>
    </w:p>
    <w:p w:rsidR="00F55E5F" w:rsidRPr="00F55E5F" w:rsidRDefault="00F55E5F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:rsidR="00F55E5F" w:rsidRPr="00F55E5F" w:rsidRDefault="00F55E5F" w:rsidP="00F55E5F">
      <w:pPr>
        <w:rPr>
          <w:rFonts w:asciiTheme="minorHAnsi" w:hAnsiTheme="minorHAnsi" w:cs="Arial"/>
        </w:rPr>
      </w:pPr>
    </w:p>
    <w:p w:rsidR="00F55E5F" w:rsidRPr="00F55E5F" w:rsidRDefault="00B842FC" w:rsidP="00553904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55E5F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:rsidR="00F55E5F" w:rsidRPr="00F55E5F" w:rsidRDefault="00F55E5F" w:rsidP="00F55E5F">
      <w:pPr>
        <w:jc w:val="center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2"/>
          <w:szCs w:val="22"/>
        </w:rPr>
        <w:t xml:space="preserve">składane na podstawie art. 25a ust. 1 ustawy z dnia 29 stycznia 2004 r. </w:t>
      </w:r>
    </w:p>
    <w:p w:rsidR="00F55E5F" w:rsidRPr="00F55E5F" w:rsidRDefault="00F55E5F" w:rsidP="00F55E5F">
      <w:pPr>
        <w:jc w:val="center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2"/>
          <w:szCs w:val="22"/>
        </w:rPr>
        <w:t xml:space="preserve">Prawo zamówień publicznych (dalej jako: ustawa Pzp), </w:t>
      </w:r>
    </w:p>
    <w:p w:rsidR="00F55E5F" w:rsidRPr="00F55E5F" w:rsidRDefault="00F55E5F" w:rsidP="00F55E5F">
      <w:pPr>
        <w:spacing w:before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55E5F">
        <w:rPr>
          <w:rFonts w:asciiTheme="minorHAnsi" w:hAnsiTheme="minorHAnsi" w:cs="Arial"/>
          <w:b/>
          <w:sz w:val="22"/>
          <w:szCs w:val="22"/>
          <w:u w:val="single"/>
        </w:rPr>
        <w:t>DOTYCZĄCE PRZESŁANEK WYKLUCZENIA Z POSTĘPOWANIA</w:t>
      </w:r>
    </w:p>
    <w:p w:rsidR="00277D9D" w:rsidRDefault="00F55E5F" w:rsidP="00553904">
      <w:pPr>
        <w:pStyle w:val="pkt"/>
        <w:spacing w:before="120" w:after="0"/>
        <w:ind w:left="0" w:firstLine="0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55E5F">
        <w:rPr>
          <w:rFonts w:asciiTheme="minorHAnsi" w:hAnsiTheme="minorHAnsi" w:cs="Arial"/>
          <w:sz w:val="21"/>
          <w:szCs w:val="21"/>
        </w:rPr>
        <w:t>Na potrzeby postępowania o udzielenie zamówienia publicznego</w:t>
      </w:r>
      <w:r w:rsidR="00BF1933">
        <w:rPr>
          <w:rFonts w:asciiTheme="minorHAnsi" w:hAnsiTheme="minorHAnsi" w:cs="Arial"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sz w:val="21"/>
          <w:szCs w:val="21"/>
        </w:rPr>
        <w:t>pn</w:t>
      </w:r>
      <w:r w:rsidR="00504AFE">
        <w:rPr>
          <w:rFonts w:asciiTheme="minorHAnsi" w:hAnsiTheme="minorHAnsi" w:cs="Arial"/>
          <w:sz w:val="22"/>
          <w:szCs w:val="22"/>
        </w:rPr>
        <w:t xml:space="preserve">; </w:t>
      </w:r>
      <w:r w:rsidR="005110B7">
        <w:rPr>
          <w:rFonts w:asciiTheme="minorHAnsi" w:hAnsiTheme="minorHAnsi" w:cstheme="minorHAnsi"/>
          <w:b/>
          <w:bCs/>
          <w:iCs/>
          <w:sz w:val="22"/>
          <w:szCs w:val="22"/>
        </w:rPr>
        <w:t>REMONT DACHÓW Z CZĘŚCIOWĄ WYMIANĄ DACHU</w:t>
      </w:r>
    </w:p>
    <w:p w:rsidR="00BF1933" w:rsidRDefault="00277D9D" w:rsidP="00BF1933">
      <w:pPr>
        <w:pStyle w:val="pkt"/>
        <w:spacing w:before="0" w:after="0"/>
        <w:ind w:left="3119" w:hanging="3119"/>
        <w:rPr>
          <w:rFonts w:asciiTheme="minorHAnsi" w:hAnsiTheme="minorHAnsi" w:cs="ArialNarrow,Bold"/>
          <w:b/>
          <w:bCs/>
          <w:sz w:val="22"/>
          <w:szCs w:val="22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(nazwa postępowania)</w:t>
      </w:r>
      <w:r w:rsidR="00BF1933">
        <w:rPr>
          <w:rFonts w:asciiTheme="minorHAnsi" w:hAnsiTheme="minorHAnsi" w:cs="ArialNarrow,Bold"/>
          <w:b/>
          <w:bCs/>
          <w:sz w:val="22"/>
          <w:szCs w:val="22"/>
        </w:rPr>
        <w:t xml:space="preserve"> </w:t>
      </w:r>
    </w:p>
    <w:p w:rsidR="005110B7" w:rsidRPr="00BF1933" w:rsidRDefault="00607C4B" w:rsidP="00BF1933">
      <w:pPr>
        <w:pStyle w:val="pkt"/>
        <w:spacing w:before="0" w:after="0"/>
        <w:ind w:left="3119" w:hanging="3119"/>
        <w:rPr>
          <w:rFonts w:asciiTheme="minorHAnsi" w:hAnsiTheme="minorHAnsi" w:cs="ArialNarrow,Bold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KG.2911.10</w:t>
      </w:r>
      <w:r w:rsidR="00C43985">
        <w:rPr>
          <w:rFonts w:ascii="Calibri" w:hAnsi="Calibri"/>
          <w:b/>
          <w:sz w:val="22"/>
          <w:szCs w:val="22"/>
        </w:rPr>
        <w:t xml:space="preserve">.2019 </w:t>
      </w:r>
      <w:r w:rsidR="00F55E5F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 w:rsidR="005110B7">
        <w:rPr>
          <w:rFonts w:ascii="Calibri" w:hAnsi="Calibri"/>
          <w:b/>
          <w:sz w:val="22"/>
          <w:szCs w:val="22"/>
        </w:rPr>
        <w:t>SZKOŁA PODSTAWOWA NR 2 Z ODDZIAŁAMI DWUJĘZYCZNYMI UL. CIESZKOWIZNA 13, 21-400 ŁUKÓW</w:t>
      </w:r>
    </w:p>
    <w:p w:rsidR="00F55E5F" w:rsidRDefault="00277D9D" w:rsidP="00F55E5F">
      <w:pPr>
        <w:spacing w:after="120"/>
        <w:ind w:firstLine="70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="00F55E5F" w:rsidRPr="00F55E5F">
        <w:rPr>
          <w:rFonts w:asciiTheme="minorHAnsi" w:hAnsiTheme="minorHAnsi" w:cs="Arial"/>
          <w:i/>
          <w:sz w:val="16"/>
          <w:szCs w:val="16"/>
        </w:rPr>
        <w:t>(oznaczenie zamawiającego),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F55E5F">
        <w:rPr>
          <w:rFonts w:asciiTheme="minorHAnsi" w:hAnsiTheme="minorHAnsi" w:cs="Arial"/>
          <w:sz w:val="21"/>
          <w:szCs w:val="21"/>
        </w:rPr>
        <w:t>oświadczam, co następuje:</w:t>
      </w:r>
    </w:p>
    <w:p w:rsidR="00F55E5F" w:rsidRPr="00F55E5F" w:rsidRDefault="00F55E5F" w:rsidP="00553904">
      <w:pPr>
        <w:shd w:val="clear" w:color="auto" w:fill="BFBFBF" w:themeFill="background1" w:themeFillShade="BF"/>
        <w:spacing w:before="120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F55E5F" w:rsidRPr="00F55E5F" w:rsidRDefault="00F55E5F" w:rsidP="00863F7A">
      <w:pPr>
        <w:pStyle w:val="Akapitzlist"/>
        <w:numPr>
          <w:ilvl w:val="0"/>
          <w:numId w:val="9"/>
        </w:numPr>
        <w:spacing w:before="12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>Oświadczam, że nie podlegam wykluczeniu z postępowania na podstawie art. 24 ust 1 pkt 12-23 ustawy Pzp.</w:t>
      </w:r>
    </w:p>
    <w:p w:rsidR="00F55E5F" w:rsidRPr="004F7FE8" w:rsidRDefault="00F55E5F" w:rsidP="00863F7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F7FE8">
        <w:rPr>
          <w:rFonts w:asciiTheme="minorHAnsi" w:hAnsiTheme="minorHAnsi" w:cs="Arial"/>
          <w:sz w:val="21"/>
          <w:szCs w:val="21"/>
        </w:rPr>
        <w:t>Oświadczam, że nie podlegam wykluczeniu z postępowania na podstawieart. 24 ust. 5 ustawy Pzp</w:t>
      </w:r>
      <w:r w:rsidRPr="004F7FE8">
        <w:rPr>
          <w:rFonts w:asciiTheme="minorHAnsi" w:hAnsiTheme="minorHAnsi" w:cs="Arial"/>
          <w:sz w:val="16"/>
          <w:szCs w:val="16"/>
        </w:rPr>
        <w:t>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</w:t>
      </w:r>
      <w:r w:rsidR="0081216F">
        <w:rPr>
          <w:rFonts w:asciiTheme="minorHAnsi" w:hAnsiTheme="minorHAnsi" w:cs="Arial"/>
          <w:sz w:val="20"/>
        </w:rPr>
        <w:t>…………</w:t>
      </w:r>
      <w:r w:rsidRPr="00F55E5F">
        <w:rPr>
          <w:rFonts w:asciiTheme="minorHAnsi" w:hAnsiTheme="minorHAnsi" w:cs="Arial"/>
          <w:sz w:val="20"/>
        </w:rPr>
        <w:t>…….…….</w:t>
      </w:r>
      <w:r w:rsidRPr="00F55E5F">
        <w:rPr>
          <w:rFonts w:asciiTheme="minorHAnsi" w:hAnsiTheme="minorHAnsi" w:cs="Arial"/>
          <w:i/>
          <w:sz w:val="16"/>
          <w:szCs w:val="16"/>
        </w:rPr>
        <w:t>(miejscowość),</w:t>
      </w:r>
      <w:r w:rsidRPr="0081216F">
        <w:rPr>
          <w:rFonts w:asciiTheme="minorHAnsi" w:hAnsiTheme="minorHAnsi" w:cs="Arial"/>
          <w:sz w:val="22"/>
          <w:szCs w:val="22"/>
        </w:rPr>
        <w:t xml:space="preserve">dnia </w:t>
      </w:r>
      <w:r w:rsidRPr="00F55E5F">
        <w:rPr>
          <w:rFonts w:asciiTheme="minorHAnsi" w:hAnsiTheme="minorHAnsi" w:cs="Arial"/>
          <w:sz w:val="20"/>
        </w:rPr>
        <w:t>………</w:t>
      </w:r>
      <w:r w:rsidR="0081216F">
        <w:rPr>
          <w:rFonts w:asciiTheme="minorHAnsi" w:hAnsiTheme="minorHAnsi" w:cs="Arial"/>
          <w:sz w:val="20"/>
        </w:rPr>
        <w:t>……….</w:t>
      </w:r>
      <w:r w:rsidRPr="00F55E5F">
        <w:rPr>
          <w:rFonts w:asciiTheme="minorHAnsi" w:hAnsiTheme="minorHAnsi" w:cs="Arial"/>
          <w:sz w:val="20"/>
        </w:rPr>
        <w:t xml:space="preserve">….……. r. </w:t>
      </w: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F55E5F" w:rsidRDefault="00F55E5F" w:rsidP="0081216F">
      <w:pPr>
        <w:spacing w:line="360" w:lineRule="auto"/>
        <w:ind w:left="7088" w:hanging="7"/>
        <w:jc w:val="both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F55E5F" w:rsidRPr="0081216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F55E5F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F55E5F">
        <w:rPr>
          <w:rFonts w:asciiTheme="minorHAnsi" w:hAnsiTheme="minorHAnsi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 w:rsidRPr="0081216F">
        <w:rPr>
          <w:rFonts w:asciiTheme="minorHAnsi" w:hAnsiTheme="minorHAnsi" w:cs="Arial"/>
          <w:sz w:val="20"/>
        </w:rPr>
        <w:t>……</w:t>
      </w:r>
      <w:r w:rsidR="0081216F" w:rsidRPr="0081216F">
        <w:rPr>
          <w:rFonts w:asciiTheme="minorHAnsi" w:hAnsiTheme="minorHAnsi" w:cs="Arial"/>
          <w:sz w:val="20"/>
        </w:rPr>
        <w:t>………………………………………………………</w:t>
      </w:r>
      <w:r w:rsidR="0081216F">
        <w:rPr>
          <w:rFonts w:asciiTheme="minorHAnsi" w:hAnsiTheme="minorHAnsi" w:cs="Arial"/>
          <w:sz w:val="20"/>
        </w:rPr>
        <w:t>………………………………</w:t>
      </w:r>
      <w:r w:rsidR="0081216F" w:rsidRPr="0081216F">
        <w:rPr>
          <w:rFonts w:asciiTheme="minorHAnsi" w:hAnsiTheme="minorHAnsi" w:cs="Arial"/>
          <w:sz w:val="20"/>
        </w:rPr>
        <w:t>………………………</w:t>
      </w:r>
    </w:p>
    <w:p w:rsidR="00F55E5F" w:rsidRPr="003019F9" w:rsidRDefault="00F55E5F" w:rsidP="00F55E5F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0"/>
        </w:rPr>
        <w:t>…………………………………………………………………………………………..…………………...........……</w:t>
      </w:r>
      <w:r w:rsidR="0081216F">
        <w:rPr>
          <w:rFonts w:asciiTheme="minorHAnsi" w:hAnsiTheme="minorHAnsi" w:cs="Arial"/>
          <w:sz w:val="20"/>
        </w:rPr>
        <w:t>………</w:t>
      </w:r>
      <w:r w:rsidRPr="00F55E5F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(miejscowość)</w:t>
      </w:r>
      <w:r w:rsidRPr="00F55E5F">
        <w:rPr>
          <w:rFonts w:asciiTheme="minorHAnsi" w:hAnsiTheme="minorHAnsi" w:cs="Arial"/>
          <w:i/>
          <w:sz w:val="20"/>
        </w:rPr>
        <w:t xml:space="preserve">, </w:t>
      </w:r>
      <w:r w:rsidRPr="0081216F">
        <w:rPr>
          <w:rFonts w:asciiTheme="minorHAnsi" w:hAnsiTheme="minorHAnsi" w:cs="Arial"/>
          <w:sz w:val="22"/>
          <w:szCs w:val="22"/>
        </w:rPr>
        <w:t>dnia</w:t>
      </w:r>
      <w:r w:rsidRPr="00F55E5F">
        <w:rPr>
          <w:rFonts w:asciiTheme="minorHAnsi" w:hAnsiTheme="minorHAnsi" w:cs="Arial"/>
          <w:sz w:val="20"/>
        </w:rPr>
        <w:t xml:space="preserve"> …………………. r. </w:t>
      </w: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F55E5F" w:rsidRDefault="00F55E5F" w:rsidP="0081216F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F55E5F" w:rsidRPr="00F55E5F" w:rsidRDefault="00F55E5F" w:rsidP="0081216F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i/>
          <w:sz w:val="20"/>
        </w:rPr>
      </w:pPr>
      <w:r w:rsidRPr="00F55E5F">
        <w:rPr>
          <w:rFonts w:asciiTheme="minorHAnsi" w:hAnsiTheme="minorHAnsi" w:cs="Arial"/>
          <w:sz w:val="21"/>
          <w:szCs w:val="21"/>
        </w:rPr>
        <w:t>Oświadczam, że następujący/e podmiot/y, na którego/ych zasoby powołuję się w niniejszym postępowaniu, tj.:</w:t>
      </w:r>
      <w:r w:rsidRPr="00F55E5F">
        <w:rPr>
          <w:rFonts w:asciiTheme="minorHAnsi" w:hAnsiTheme="minorHAnsi" w:cs="Arial"/>
          <w:sz w:val="20"/>
        </w:rPr>
        <w:t>…………………………………………………………………….………………………</w:t>
      </w:r>
      <w:r w:rsidRPr="00F55E5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F55E5F">
        <w:rPr>
          <w:rFonts w:asciiTheme="minorHAnsi" w:hAnsiTheme="minorHAnsi" w:cs="Arial"/>
          <w:sz w:val="21"/>
          <w:szCs w:val="21"/>
        </w:rPr>
        <w:t>nie podlega/ją wykluczeniu z postępowania o udzielenie zamówienia.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(miejscowość),</w:t>
      </w:r>
      <w:r w:rsidRPr="00F55E5F">
        <w:rPr>
          <w:rFonts w:asciiTheme="minorHAnsi" w:hAnsiTheme="minorHAnsi" w:cs="Arial"/>
          <w:sz w:val="21"/>
          <w:szCs w:val="21"/>
        </w:rPr>
        <w:t>dnia …………………. r.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F55E5F" w:rsidRDefault="00F55E5F" w:rsidP="0081216F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F55E5F" w:rsidRPr="0081216F" w:rsidRDefault="00F55E5F" w:rsidP="00F55E5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color w:val="FF0000"/>
          <w:sz w:val="16"/>
          <w:szCs w:val="16"/>
        </w:rPr>
      </w:pPr>
    </w:p>
    <w:p w:rsidR="00F55E5F" w:rsidRPr="00F55E5F" w:rsidRDefault="00F55E5F" w:rsidP="00F55E5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81216F" w:rsidRDefault="00F55E5F" w:rsidP="0081216F">
      <w:pPr>
        <w:spacing w:before="120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>Oświadczam, że następujący/e podmiot/y, będący/e podwykonawcą/ami:</w:t>
      </w:r>
      <w:r w:rsidR="0081216F">
        <w:rPr>
          <w:rFonts w:asciiTheme="minorHAnsi" w:hAnsiTheme="minorHAnsi" w:cs="Arial"/>
          <w:sz w:val="21"/>
          <w:szCs w:val="21"/>
        </w:rPr>
        <w:br/>
      </w:r>
      <w:r w:rsidR="0081216F">
        <w:rPr>
          <w:rFonts w:asciiTheme="minorHAnsi" w:hAnsiTheme="minorHAnsi" w:cs="Arial"/>
          <w:sz w:val="21"/>
          <w:szCs w:val="21"/>
        </w:rPr>
        <w:br/>
      </w:r>
      <w:r w:rsidRPr="00F55E5F">
        <w:rPr>
          <w:rFonts w:asciiTheme="minorHAnsi" w:hAnsiTheme="minorHAnsi" w:cs="Arial"/>
          <w:sz w:val="21"/>
          <w:szCs w:val="21"/>
        </w:rPr>
        <w:t>………………</w:t>
      </w:r>
      <w:r w:rsidR="0081216F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…………………………………………………………………………………………..</w:t>
      </w:r>
      <w:r w:rsidRPr="00F55E5F">
        <w:rPr>
          <w:rFonts w:asciiTheme="minorHAnsi" w:hAnsiTheme="minorHAnsi" w:cs="Arial"/>
          <w:sz w:val="21"/>
          <w:szCs w:val="21"/>
        </w:rPr>
        <w:t>……………………………………………………..….……</w:t>
      </w:r>
    </w:p>
    <w:p w:rsidR="0081216F" w:rsidRDefault="00F55E5F" w:rsidP="0081216F">
      <w:pPr>
        <w:jc w:val="both"/>
        <w:rPr>
          <w:rFonts w:asciiTheme="minorHAnsi" w:hAnsiTheme="minorHAnsi" w:cs="Arial"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F55E5F">
        <w:rPr>
          <w:rFonts w:asciiTheme="minorHAnsi" w:hAnsiTheme="minorHAnsi" w:cs="Arial"/>
          <w:sz w:val="16"/>
          <w:szCs w:val="16"/>
        </w:rPr>
        <w:t>,</w:t>
      </w:r>
    </w:p>
    <w:p w:rsidR="00F55E5F" w:rsidRPr="00F55E5F" w:rsidRDefault="00F55E5F" w:rsidP="0081216F">
      <w:pPr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>nie podlega/ą wykluczeniu z postępowania o udzielenie zamówienia.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(miejscowość),</w:t>
      </w:r>
      <w:r w:rsidRPr="00F55E5F">
        <w:rPr>
          <w:rFonts w:asciiTheme="minorHAnsi" w:hAnsiTheme="minorHAnsi" w:cs="Arial"/>
          <w:sz w:val="21"/>
          <w:szCs w:val="21"/>
        </w:rPr>
        <w:t>dnia …………………. r.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F55E5F" w:rsidRDefault="00F55E5F" w:rsidP="0081216F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F55E5F" w:rsidRPr="00F55E5F" w:rsidRDefault="00F55E5F" w:rsidP="00F55E5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F55E5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(miejscowość),</w:t>
      </w:r>
      <w:r w:rsidRPr="0081216F">
        <w:rPr>
          <w:rFonts w:asciiTheme="minorHAnsi" w:hAnsiTheme="minorHAnsi" w:cs="Arial"/>
          <w:sz w:val="22"/>
          <w:szCs w:val="22"/>
        </w:rPr>
        <w:t>dnia</w:t>
      </w:r>
      <w:r w:rsidRPr="0081216F">
        <w:rPr>
          <w:rFonts w:asciiTheme="minorHAnsi" w:hAnsiTheme="minorHAnsi" w:cs="Arial"/>
          <w:sz w:val="20"/>
        </w:rPr>
        <w:t>………………….</w:t>
      </w:r>
      <w:r w:rsidRPr="00F55E5F">
        <w:rPr>
          <w:rFonts w:asciiTheme="minorHAnsi" w:hAnsiTheme="minorHAnsi" w:cs="Arial"/>
          <w:sz w:val="21"/>
          <w:szCs w:val="21"/>
        </w:rPr>
        <w:t xml:space="preserve"> r.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C00C2E" w:rsidRDefault="00F55E5F" w:rsidP="0081216F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</w:t>
      </w:r>
      <w:r w:rsidRPr="001F4C82">
        <w:rPr>
          <w:rFonts w:ascii="Arial" w:hAnsi="Arial" w:cs="Arial"/>
          <w:i/>
          <w:sz w:val="16"/>
          <w:szCs w:val="16"/>
        </w:rPr>
        <w:t>)</w:t>
      </w:r>
    </w:p>
    <w:p w:rsidR="00F55E5F" w:rsidRPr="001A7204" w:rsidRDefault="00F55E5F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F55E5F" w:rsidRPr="00D26B79" w:rsidRDefault="00421B33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/>
          <w:b/>
          <w:bCs/>
          <w:sz w:val="20"/>
        </w:rPr>
      </w:pPr>
      <w:r w:rsidRPr="00D26B79">
        <w:rPr>
          <w:rFonts w:asciiTheme="minorHAnsi" w:eastAsia="Arial Unicode MS" w:hAnsiTheme="minorHAnsi" w:cs="Arial"/>
          <w:b/>
          <w:sz w:val="20"/>
        </w:rPr>
        <w:lastRenderedPageBreak/>
        <w:t>OŚWIADCZENIE SKŁADANE NA PODSTAWIE ART. 25A UST. 1 P.Z.P. W ODNIESIENIU DO SPEŁNIANIA WARUNKÓW UDZIAŁU W POSTĘPOWANIU ZOBOWIĄZANIE DO ODDANIA DO DYSPOZYCJI WYKONAWCY NIEZBĘDNYCH ZASOBÓW NA OKRES KORZYSTANIA Z NICH PRZY WYKONYWANIU ZAMÓWIENIA</w:t>
      </w:r>
      <w:r w:rsidRPr="00D26B79">
        <w:rPr>
          <w:rFonts w:ascii="Calibri" w:hAnsi="Calibri"/>
          <w:b/>
          <w:bCs/>
          <w:sz w:val="20"/>
          <w:u w:val="single"/>
        </w:rPr>
        <w:t xml:space="preserve"> DODATEK NR 3</w:t>
      </w:r>
      <w:r w:rsidRPr="00D26B79">
        <w:rPr>
          <w:rFonts w:asciiTheme="minorHAnsi" w:eastAsia="Arial Unicode MS" w:hAnsiTheme="minorHAnsi" w:cs="Arial"/>
          <w:b/>
          <w:sz w:val="20"/>
        </w:rPr>
        <w:t xml:space="preserve">; </w:t>
      </w:r>
    </w:p>
    <w:p w:rsidR="00C827B3" w:rsidRDefault="00C827B3" w:rsidP="00421B33">
      <w:pPr>
        <w:ind w:left="5246" w:firstLine="708"/>
        <w:rPr>
          <w:rFonts w:asciiTheme="minorHAnsi" w:hAnsiTheme="minorHAnsi" w:cs="Arial"/>
          <w:b/>
          <w:sz w:val="22"/>
          <w:szCs w:val="22"/>
        </w:rPr>
      </w:pPr>
    </w:p>
    <w:p w:rsidR="000408E0" w:rsidRPr="000408E0" w:rsidRDefault="000408E0" w:rsidP="000408E0">
      <w:pPr>
        <w:ind w:left="4962"/>
        <w:rPr>
          <w:rFonts w:asciiTheme="minorHAnsi" w:hAnsiTheme="minorHAnsi" w:cstheme="minorHAnsi"/>
          <w:b/>
          <w:smallCaps/>
          <w:sz w:val="22"/>
          <w:szCs w:val="22"/>
        </w:rPr>
      </w:pPr>
      <w:r w:rsidRPr="000408E0">
        <w:rPr>
          <w:rFonts w:asciiTheme="minorHAnsi" w:hAnsiTheme="minorHAnsi" w:cstheme="minorHAnsi"/>
          <w:b/>
          <w:smallCaps/>
          <w:sz w:val="22"/>
          <w:szCs w:val="22"/>
        </w:rPr>
        <w:t>ZAMAWIAJĄCY</w:t>
      </w:r>
    </w:p>
    <w:p w:rsidR="005110B7" w:rsidRPr="005110B7" w:rsidRDefault="005110B7" w:rsidP="005110B7">
      <w:pPr>
        <w:pStyle w:val="Akapitzlist"/>
        <w:ind w:left="4962"/>
        <w:rPr>
          <w:rFonts w:asciiTheme="minorHAnsi" w:hAnsiTheme="minorHAnsi"/>
          <w:b/>
          <w:smallCaps/>
        </w:rPr>
      </w:pPr>
      <w:r w:rsidRPr="005110B7">
        <w:rPr>
          <w:rFonts w:asciiTheme="minorHAnsi" w:hAnsiTheme="minorHAnsi"/>
          <w:b/>
          <w:smallCaps/>
        </w:rPr>
        <w:t>SZKOŁA PODSTAWOWA NR 2</w:t>
      </w:r>
    </w:p>
    <w:p w:rsidR="005110B7" w:rsidRPr="005110B7" w:rsidRDefault="005110B7" w:rsidP="005110B7">
      <w:pPr>
        <w:pStyle w:val="Akapitzlist"/>
        <w:ind w:left="4962"/>
        <w:rPr>
          <w:rFonts w:asciiTheme="minorHAnsi" w:hAnsiTheme="minorHAnsi"/>
          <w:b/>
          <w:smallCaps/>
        </w:rPr>
      </w:pPr>
      <w:r w:rsidRPr="005110B7">
        <w:rPr>
          <w:rFonts w:asciiTheme="minorHAnsi" w:hAnsiTheme="minorHAnsi"/>
          <w:b/>
          <w:smallCaps/>
        </w:rPr>
        <w:t>Z ODDZIAŁAMI DWUJĘZYCZNYMI W ŁUKOWIE</w:t>
      </w:r>
    </w:p>
    <w:p w:rsidR="005110B7" w:rsidRPr="005110B7" w:rsidRDefault="005110B7" w:rsidP="005110B7">
      <w:pPr>
        <w:pStyle w:val="Akapitzlist"/>
        <w:ind w:left="4962"/>
        <w:rPr>
          <w:rFonts w:asciiTheme="minorHAnsi" w:hAnsiTheme="minorHAnsi"/>
          <w:b/>
        </w:rPr>
      </w:pPr>
      <w:r w:rsidRPr="005110B7">
        <w:rPr>
          <w:rFonts w:asciiTheme="minorHAnsi" w:hAnsiTheme="minorHAnsi"/>
          <w:b/>
        </w:rPr>
        <w:t>UL. CIESZKOWIZNA 13</w:t>
      </w:r>
    </w:p>
    <w:p w:rsidR="005110B7" w:rsidRPr="005110B7" w:rsidRDefault="005110B7" w:rsidP="005110B7">
      <w:pPr>
        <w:pStyle w:val="Akapitzlist"/>
        <w:ind w:left="4962"/>
        <w:rPr>
          <w:rFonts w:asciiTheme="minorHAnsi" w:hAnsiTheme="minorHAnsi"/>
          <w:b/>
          <w:smallCaps/>
        </w:rPr>
      </w:pPr>
      <w:r w:rsidRPr="005110B7">
        <w:rPr>
          <w:rFonts w:asciiTheme="minorHAnsi" w:hAnsiTheme="minorHAnsi"/>
          <w:b/>
        </w:rPr>
        <w:t>21-400 ŁUKÓW</w:t>
      </w:r>
    </w:p>
    <w:p w:rsidR="005110B7" w:rsidRPr="005110B7" w:rsidRDefault="005110B7" w:rsidP="005110B7">
      <w:pPr>
        <w:pStyle w:val="Akapitzlist"/>
        <w:ind w:left="4962"/>
        <w:rPr>
          <w:rFonts w:asciiTheme="minorHAnsi" w:hAnsiTheme="minorHAnsi"/>
        </w:rPr>
      </w:pPr>
      <w:r w:rsidRPr="005110B7">
        <w:rPr>
          <w:rFonts w:asciiTheme="minorHAnsi" w:hAnsiTheme="minorHAnsi"/>
        </w:rPr>
        <w:t xml:space="preserve">Województwo: </w:t>
      </w:r>
      <w:r w:rsidRPr="005110B7">
        <w:rPr>
          <w:rFonts w:asciiTheme="minorHAnsi" w:hAnsiTheme="minorHAnsi"/>
          <w:b/>
        </w:rPr>
        <w:t>LUBELSKIE</w:t>
      </w:r>
    </w:p>
    <w:p w:rsidR="005110B7" w:rsidRPr="005110B7" w:rsidRDefault="005110B7" w:rsidP="005110B7">
      <w:pPr>
        <w:pStyle w:val="Akapitzlist"/>
        <w:ind w:left="4962"/>
        <w:rPr>
          <w:rFonts w:asciiTheme="minorHAnsi" w:hAnsiTheme="minorHAnsi"/>
        </w:rPr>
      </w:pPr>
      <w:r w:rsidRPr="005110B7">
        <w:rPr>
          <w:rFonts w:asciiTheme="minorHAnsi" w:hAnsiTheme="minorHAnsi"/>
        </w:rPr>
        <w:t xml:space="preserve">Tel.: </w:t>
      </w:r>
      <w:r w:rsidRPr="005110B7">
        <w:rPr>
          <w:rFonts w:asciiTheme="minorHAnsi" w:hAnsiTheme="minorHAnsi"/>
          <w:b/>
        </w:rPr>
        <w:t xml:space="preserve">+48 </w:t>
      </w:r>
      <w:r w:rsidRPr="005110B7">
        <w:rPr>
          <w:rFonts w:asciiTheme="minorHAnsi" w:hAnsiTheme="minorHAnsi" w:cstheme="minorHAnsi"/>
          <w:b/>
          <w:shd w:val="clear" w:color="auto" w:fill="F9F9F9"/>
        </w:rPr>
        <w:t>25 ……………………</w:t>
      </w:r>
    </w:p>
    <w:p w:rsidR="000408E0" w:rsidRPr="005110B7" w:rsidRDefault="005110B7" w:rsidP="005110B7">
      <w:pPr>
        <w:ind w:left="4962"/>
        <w:rPr>
          <w:rFonts w:asciiTheme="minorHAnsi" w:hAnsiTheme="minorHAnsi" w:cstheme="minorHAnsi"/>
          <w:b/>
          <w:smallCaps/>
          <w:sz w:val="22"/>
          <w:szCs w:val="22"/>
        </w:rPr>
      </w:pPr>
      <w:r w:rsidRPr="005110B7">
        <w:rPr>
          <w:rFonts w:asciiTheme="minorHAnsi" w:hAnsiTheme="minorHAnsi"/>
          <w:sz w:val="22"/>
          <w:szCs w:val="22"/>
        </w:rPr>
        <w:t xml:space="preserve">Fax: </w:t>
      </w:r>
      <w:r w:rsidRPr="005110B7">
        <w:rPr>
          <w:rFonts w:asciiTheme="minorHAnsi" w:hAnsiTheme="minorHAnsi"/>
          <w:b/>
          <w:sz w:val="22"/>
          <w:szCs w:val="22"/>
        </w:rPr>
        <w:t>+48 25 ……………………</w:t>
      </w:r>
    </w:p>
    <w:p w:rsidR="00421B33" w:rsidRPr="00F55E5F" w:rsidRDefault="00421B33" w:rsidP="00421B33">
      <w:pPr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WYKONAWCA:</w:t>
      </w:r>
    </w:p>
    <w:p w:rsidR="00421B33" w:rsidRPr="00F55E5F" w:rsidRDefault="00421B33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……………………………………………………………………</w:t>
      </w:r>
    </w:p>
    <w:p w:rsidR="00421B33" w:rsidRPr="00F55E5F" w:rsidRDefault="00421B33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KRS/CEiDG)</w:t>
      </w:r>
    </w:p>
    <w:p w:rsidR="00421B33" w:rsidRPr="00F55E5F" w:rsidRDefault="00421B33" w:rsidP="00905D82">
      <w:pPr>
        <w:rPr>
          <w:rFonts w:asciiTheme="minorHAnsi" w:hAnsiTheme="minorHAnsi" w:cs="Arial"/>
          <w:sz w:val="20"/>
          <w:u w:val="single"/>
        </w:rPr>
      </w:pPr>
      <w:r w:rsidRPr="00F55E5F">
        <w:rPr>
          <w:rFonts w:asciiTheme="minorHAnsi" w:hAnsiTheme="minorHAnsi" w:cs="Arial"/>
          <w:sz w:val="20"/>
          <w:u w:val="single"/>
        </w:rPr>
        <w:t>reprezentowany przez:</w:t>
      </w:r>
    </w:p>
    <w:p w:rsidR="00421B33" w:rsidRPr="00F55E5F" w:rsidRDefault="00421B33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</w:t>
      </w:r>
      <w:r>
        <w:rPr>
          <w:rFonts w:asciiTheme="minorHAnsi" w:hAnsiTheme="minorHAnsi" w:cs="Arial"/>
          <w:sz w:val="20"/>
        </w:rPr>
        <w:t>…………………………………</w:t>
      </w:r>
    </w:p>
    <w:p w:rsidR="00421B33" w:rsidRPr="00F55E5F" w:rsidRDefault="00421B33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:rsidR="00421B33" w:rsidRPr="00A22DCF" w:rsidRDefault="00421B33" w:rsidP="00421B33">
      <w:pPr>
        <w:rPr>
          <w:rFonts w:ascii="Arial" w:hAnsi="Arial" w:cs="Arial"/>
          <w:sz w:val="21"/>
          <w:szCs w:val="21"/>
        </w:rPr>
      </w:pPr>
    </w:p>
    <w:p w:rsidR="00421B33" w:rsidRPr="00B842FC" w:rsidRDefault="00B842FC" w:rsidP="00421B33">
      <w:pPr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842FC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:rsidR="00421B33" w:rsidRPr="00B842FC" w:rsidRDefault="00421B33" w:rsidP="00421B33">
      <w:pPr>
        <w:jc w:val="center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 xml:space="preserve">składane na podstawie art. 25a ust. 1 ustawy z dnia 29 stycznia 2004 r. </w:t>
      </w:r>
    </w:p>
    <w:p w:rsidR="00421B33" w:rsidRPr="00B842FC" w:rsidRDefault="00421B33" w:rsidP="00421B33">
      <w:pPr>
        <w:jc w:val="center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 xml:space="preserve">Prawo zamówień publicznych (dalej jako: ustawa Pzp), </w:t>
      </w:r>
    </w:p>
    <w:p w:rsidR="00906268" w:rsidRDefault="00421B33" w:rsidP="00553904">
      <w:pPr>
        <w:spacing w:before="120" w:line="360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B842FC">
        <w:rPr>
          <w:rFonts w:asciiTheme="minorHAnsi" w:hAnsiTheme="minorHAnsi" w:cs="Arial"/>
          <w:b/>
          <w:sz w:val="22"/>
          <w:szCs w:val="22"/>
          <w:u w:val="single"/>
        </w:rPr>
        <w:t>DOTYCZĄCE SPEŁNIANIA WARUNKÓW UDZIAŁU W POSTĘPOWANIU</w:t>
      </w:r>
    </w:p>
    <w:p w:rsidR="005110B7" w:rsidRDefault="005110B7" w:rsidP="005110B7">
      <w:pPr>
        <w:pStyle w:val="pkt"/>
        <w:spacing w:before="120" w:after="0"/>
        <w:ind w:left="0" w:firstLine="0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55E5F">
        <w:rPr>
          <w:rFonts w:asciiTheme="minorHAnsi" w:hAnsiTheme="minorHAnsi" w:cs="Arial"/>
          <w:sz w:val="21"/>
          <w:szCs w:val="21"/>
        </w:rPr>
        <w:t>Na potrzeby postępowania o udzielenie zamówienia publicznego</w:t>
      </w:r>
      <w:r w:rsidR="00BF1933">
        <w:rPr>
          <w:rFonts w:asciiTheme="minorHAnsi" w:hAnsiTheme="minorHAnsi" w:cs="Arial"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sz w:val="21"/>
          <w:szCs w:val="21"/>
        </w:rPr>
        <w:t>pn</w:t>
      </w:r>
      <w:r>
        <w:rPr>
          <w:rFonts w:asciiTheme="minorHAnsi" w:hAnsiTheme="minorHAnsi" w:cs="Arial"/>
          <w:sz w:val="22"/>
          <w:szCs w:val="22"/>
        </w:rPr>
        <w:t xml:space="preserve">;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REMONT DACHÓW Z CZĘŚCIOWĄ WYMIANĄ DACHU</w:t>
      </w:r>
    </w:p>
    <w:p w:rsidR="005110B7" w:rsidRDefault="005110B7" w:rsidP="005110B7">
      <w:pPr>
        <w:pStyle w:val="pkt"/>
        <w:spacing w:before="0" w:after="0"/>
        <w:ind w:left="3119" w:hanging="3119"/>
        <w:jc w:val="center"/>
        <w:rPr>
          <w:rFonts w:asciiTheme="minorHAnsi" w:hAnsiTheme="minorHAnsi" w:cs="ArialNarrow,Bold"/>
          <w:b/>
          <w:bCs/>
          <w:sz w:val="22"/>
          <w:szCs w:val="22"/>
        </w:rPr>
      </w:pPr>
      <w:r w:rsidRPr="00F55E5F">
        <w:rPr>
          <w:rFonts w:asciiTheme="minorHAnsi" w:hAnsiTheme="minorHAnsi" w:cs="Arial"/>
          <w:i/>
          <w:sz w:val="16"/>
          <w:szCs w:val="16"/>
        </w:rPr>
        <w:t xml:space="preserve"> (nazwa postępowania)</w:t>
      </w:r>
    </w:p>
    <w:p w:rsidR="005110B7" w:rsidRPr="000408E0" w:rsidRDefault="006845D8" w:rsidP="005110B7">
      <w:pPr>
        <w:pStyle w:val="pkt"/>
        <w:spacing w:before="120" w:after="0"/>
        <w:ind w:left="0" w:firstLine="0"/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KG.2911.10</w:t>
      </w:r>
      <w:r w:rsidR="00C43985">
        <w:rPr>
          <w:rFonts w:ascii="Calibri" w:hAnsi="Calibri"/>
          <w:b/>
          <w:sz w:val="22"/>
          <w:szCs w:val="22"/>
        </w:rPr>
        <w:t>.2019</w:t>
      </w:r>
      <w:r w:rsidR="005110B7">
        <w:rPr>
          <w:rFonts w:asciiTheme="minorHAnsi" w:hAnsiTheme="minorHAnsi" w:cs="ArialNarrow,Bold"/>
          <w:b/>
          <w:bCs/>
          <w:sz w:val="22"/>
          <w:szCs w:val="22"/>
        </w:rPr>
        <w:t xml:space="preserve"> </w:t>
      </w:r>
      <w:r w:rsidR="005110B7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 w:rsidR="005110B7">
        <w:rPr>
          <w:rFonts w:ascii="Calibri" w:hAnsi="Calibri"/>
          <w:b/>
          <w:sz w:val="22"/>
          <w:szCs w:val="22"/>
        </w:rPr>
        <w:t xml:space="preserve">SZKOŁA PODSTAWOWA NR 2 Z ODDZIAŁAMI DWUJĘZYCZNYMI </w:t>
      </w:r>
      <w:r w:rsidR="005068F1">
        <w:rPr>
          <w:rFonts w:ascii="Calibri" w:hAnsi="Calibri"/>
          <w:b/>
          <w:sz w:val="22"/>
          <w:szCs w:val="22"/>
        </w:rPr>
        <w:br/>
      </w:r>
      <w:r w:rsidR="005110B7">
        <w:rPr>
          <w:rFonts w:ascii="Calibri" w:hAnsi="Calibri"/>
          <w:b/>
          <w:sz w:val="22"/>
          <w:szCs w:val="22"/>
        </w:rPr>
        <w:t>UL. CIESZKOWIZNA 13, 21-400 ŁUKÓW</w:t>
      </w:r>
    </w:p>
    <w:p w:rsidR="00277D9D" w:rsidRDefault="005110B7" w:rsidP="005110B7">
      <w:pPr>
        <w:spacing w:after="120"/>
        <w:ind w:firstLine="70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Pr="00F55E5F">
        <w:rPr>
          <w:rFonts w:asciiTheme="minorHAnsi" w:hAnsiTheme="minorHAnsi" w:cs="Arial"/>
          <w:i/>
          <w:sz w:val="16"/>
          <w:szCs w:val="16"/>
        </w:rPr>
        <w:t>(oznaczenie zamawiającego),</w:t>
      </w:r>
    </w:p>
    <w:p w:rsid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oświadczam, co następuje:</w:t>
      </w:r>
    </w:p>
    <w:p w:rsidR="00421B33" w:rsidRPr="00421B33" w:rsidRDefault="00421B33" w:rsidP="00B842FC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21B33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B842FC" w:rsidRPr="00B842FC" w:rsidRDefault="00421B33" w:rsidP="00B842FC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</w:t>
      </w:r>
      <w:r w:rsidR="00B842FC" w:rsidRPr="00B842FC">
        <w:rPr>
          <w:rFonts w:asciiTheme="minorHAnsi" w:hAnsiTheme="minorHAnsi" w:cs="Arial"/>
          <w:sz w:val="22"/>
          <w:szCs w:val="22"/>
        </w:rPr>
        <w:br/>
      </w:r>
      <w:r w:rsidRPr="00B842FC">
        <w:rPr>
          <w:rFonts w:asciiTheme="minorHAnsi" w:hAnsiTheme="minorHAnsi" w:cs="Arial"/>
          <w:sz w:val="22"/>
          <w:szCs w:val="22"/>
        </w:rPr>
        <w:t>w      …………..………………………</w:t>
      </w:r>
      <w:r w:rsidR="00B842FC" w:rsidRPr="00B842FC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B842FC">
        <w:rPr>
          <w:rFonts w:asciiTheme="minorHAnsi" w:hAnsiTheme="minorHAnsi" w:cs="Arial"/>
          <w:sz w:val="22"/>
          <w:szCs w:val="22"/>
        </w:rPr>
        <w:t>…………………………..…………………………………………..</w:t>
      </w:r>
    </w:p>
    <w:p w:rsidR="00421B33" w:rsidRPr="00421B33" w:rsidRDefault="00421B33" w:rsidP="00B842FC">
      <w:pPr>
        <w:ind w:left="426"/>
        <w:jc w:val="both"/>
        <w:rPr>
          <w:rFonts w:asciiTheme="minorHAnsi" w:hAnsiTheme="minorHAnsi" w:cs="Arial"/>
          <w:sz w:val="21"/>
          <w:szCs w:val="21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21B33">
        <w:rPr>
          <w:rFonts w:asciiTheme="minorHAnsi" w:hAnsiTheme="minorHAnsi" w:cs="Arial"/>
          <w:sz w:val="16"/>
          <w:szCs w:val="16"/>
        </w:rPr>
        <w:t>.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 xml:space="preserve">…………….……. </w:t>
      </w:r>
      <w:r w:rsidRPr="00421B33">
        <w:rPr>
          <w:rFonts w:asciiTheme="minorHAnsi" w:hAnsiTheme="minorHAnsi" w:cs="Arial"/>
          <w:i/>
          <w:sz w:val="16"/>
          <w:szCs w:val="16"/>
        </w:rPr>
        <w:t>(miejscowość),</w:t>
      </w:r>
      <w:r w:rsidRPr="00B842FC">
        <w:rPr>
          <w:rFonts w:asciiTheme="minorHAnsi" w:hAnsiTheme="minorHAnsi" w:cs="Arial"/>
          <w:sz w:val="22"/>
          <w:szCs w:val="22"/>
        </w:rPr>
        <w:t>dnia</w:t>
      </w:r>
      <w:r w:rsidRPr="00421B33">
        <w:rPr>
          <w:rFonts w:asciiTheme="minorHAnsi" w:hAnsiTheme="minorHAnsi" w:cs="Arial"/>
          <w:sz w:val="20"/>
        </w:rPr>
        <w:t xml:space="preserve"> ………….……. r. </w:t>
      </w:r>
    </w:p>
    <w:p w:rsidR="00421B33" w:rsidRPr="00421B33" w:rsidRDefault="00421B33" w:rsidP="00B842FC">
      <w:pPr>
        <w:spacing w:line="360" w:lineRule="auto"/>
        <w:ind w:left="6379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>…………………………………………</w:t>
      </w:r>
    </w:p>
    <w:p w:rsidR="00421B33" w:rsidRDefault="00421B3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(podpis)</w:t>
      </w:r>
    </w:p>
    <w:p w:rsidR="00421B33" w:rsidRPr="00421B33" w:rsidRDefault="00421B33" w:rsidP="00421B33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21B33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421B33">
        <w:rPr>
          <w:rFonts w:asciiTheme="minorHAnsi" w:hAnsiTheme="minorHAnsi" w:cs="Arial"/>
          <w:sz w:val="21"/>
          <w:szCs w:val="21"/>
        </w:rPr>
        <w:t>:</w:t>
      </w:r>
    </w:p>
    <w:p w:rsidR="00B842FC" w:rsidRPr="00B842FC" w:rsidRDefault="00421B33" w:rsidP="00B842F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w………………</w:t>
      </w:r>
      <w:r w:rsidR="00B842FC">
        <w:rPr>
          <w:rFonts w:asciiTheme="minorHAnsi" w:hAnsiTheme="minorHAnsi" w:cs="Arial"/>
          <w:sz w:val="22"/>
          <w:szCs w:val="22"/>
        </w:rPr>
        <w:t>……………………………………………………………………..</w:t>
      </w:r>
      <w:r w:rsidRPr="00B842FC">
        <w:rPr>
          <w:rFonts w:asciiTheme="minorHAnsi" w:hAnsiTheme="minorHAnsi" w:cs="Arial"/>
          <w:sz w:val="22"/>
          <w:szCs w:val="22"/>
        </w:rPr>
        <w:t>………………………………………...………..</w:t>
      </w:r>
    </w:p>
    <w:p w:rsidR="00B842FC" w:rsidRDefault="00421B33" w:rsidP="00B842FC">
      <w:pPr>
        <w:spacing w:line="360" w:lineRule="auto"/>
        <w:ind w:left="1560"/>
        <w:jc w:val="both"/>
        <w:rPr>
          <w:rFonts w:asciiTheme="minorHAnsi" w:hAnsiTheme="minorHAnsi" w:cs="Arial"/>
          <w:sz w:val="21"/>
          <w:szCs w:val="21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421B33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lastRenderedPageBreak/>
        <w:t>polegam na zasobach następującego/ychpodmiotu/ów: ……………………………………………………………………….</w:t>
      </w:r>
    </w:p>
    <w:p w:rsid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..……………………………………………………………………………………………………………….………</w:t>
      </w:r>
      <w:r w:rsidR="00B842FC">
        <w:rPr>
          <w:rFonts w:asciiTheme="minorHAnsi" w:hAnsiTheme="minorHAnsi" w:cs="Arial"/>
          <w:sz w:val="22"/>
          <w:szCs w:val="22"/>
        </w:rPr>
        <w:t>……….</w:t>
      </w:r>
      <w:r w:rsidRPr="00B842FC">
        <w:rPr>
          <w:rFonts w:asciiTheme="minorHAnsi" w:hAnsiTheme="minorHAnsi" w:cs="Arial"/>
          <w:sz w:val="22"/>
          <w:szCs w:val="22"/>
        </w:rPr>
        <w:t>……………………………..,</w:t>
      </w:r>
    </w:p>
    <w:p w:rsidR="00B842FC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w następującym zakresie: ………………</w:t>
      </w:r>
      <w:r w:rsidRPr="00421B33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21B33" w:rsidRPr="00421B33" w:rsidRDefault="00421B33" w:rsidP="00B842FC">
      <w:pPr>
        <w:spacing w:line="360" w:lineRule="auto"/>
        <w:ind w:left="3828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 xml:space="preserve">…………….……. </w:t>
      </w:r>
      <w:r w:rsidRPr="00421B33">
        <w:rPr>
          <w:rFonts w:asciiTheme="minorHAnsi" w:hAnsiTheme="minorHAnsi" w:cs="Arial"/>
          <w:i/>
          <w:sz w:val="16"/>
          <w:szCs w:val="16"/>
        </w:rPr>
        <w:t>(miejscowość),</w:t>
      </w:r>
      <w:r w:rsidRPr="00B842FC">
        <w:rPr>
          <w:rFonts w:asciiTheme="minorHAnsi" w:hAnsiTheme="minorHAnsi" w:cs="Arial"/>
          <w:sz w:val="22"/>
          <w:szCs w:val="22"/>
        </w:rPr>
        <w:t xml:space="preserve">dnia </w:t>
      </w:r>
      <w:r w:rsidRPr="00421B33">
        <w:rPr>
          <w:rFonts w:asciiTheme="minorHAnsi" w:hAnsiTheme="minorHAnsi" w:cs="Arial"/>
          <w:sz w:val="20"/>
        </w:rPr>
        <w:t xml:space="preserve">………….……. r. 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421B33" w:rsidRPr="00421B33" w:rsidRDefault="00421B33" w:rsidP="00B842FC">
      <w:pPr>
        <w:spacing w:line="360" w:lineRule="auto"/>
        <w:ind w:left="6379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>…………………………………………</w:t>
      </w:r>
    </w:p>
    <w:p w:rsidR="00421B33" w:rsidRPr="00421B33" w:rsidRDefault="00421B3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(podpis)</w:t>
      </w:r>
    </w:p>
    <w:p w:rsidR="00421B33" w:rsidRPr="00421B33" w:rsidRDefault="00421B33" w:rsidP="00B842FC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421B33" w:rsidRPr="00421B33" w:rsidRDefault="00421B33" w:rsidP="00421B33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421B33" w:rsidRPr="00B842FC" w:rsidRDefault="00421B33" w:rsidP="00421B33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842FC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:rsidR="00421B33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21B33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B842FC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 xml:space="preserve">…………….……. </w:t>
      </w:r>
      <w:r w:rsidRPr="00421B33">
        <w:rPr>
          <w:rFonts w:asciiTheme="minorHAnsi" w:hAnsiTheme="minorHAnsi" w:cs="Arial"/>
          <w:i/>
          <w:sz w:val="16"/>
          <w:szCs w:val="16"/>
        </w:rPr>
        <w:t>(miejscowość),</w:t>
      </w:r>
      <w:r w:rsidRPr="00B842FC">
        <w:rPr>
          <w:rFonts w:asciiTheme="minorHAnsi" w:hAnsiTheme="minorHAnsi" w:cs="Arial"/>
          <w:sz w:val="22"/>
          <w:szCs w:val="22"/>
        </w:rPr>
        <w:t xml:space="preserve">dnia </w:t>
      </w:r>
      <w:r w:rsidRPr="00421B33">
        <w:rPr>
          <w:rFonts w:asciiTheme="minorHAnsi" w:hAnsiTheme="minorHAnsi" w:cs="Arial"/>
          <w:sz w:val="20"/>
        </w:rPr>
        <w:t xml:space="preserve">………….……. r. </w:t>
      </w:r>
    </w:p>
    <w:p w:rsidR="00421B33" w:rsidRPr="00421B33" w:rsidRDefault="00421B33" w:rsidP="00B842FC">
      <w:pPr>
        <w:spacing w:line="360" w:lineRule="auto"/>
        <w:ind w:left="6379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>…………………………………………</w:t>
      </w:r>
    </w:p>
    <w:p w:rsidR="00421B33" w:rsidRDefault="00421B3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(podpis)</w:t>
      </w:r>
    </w:p>
    <w:p w:rsidR="003019F9" w:rsidRDefault="003019F9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3019F9" w:rsidRDefault="003019F9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3019F9" w:rsidRDefault="003019F9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3019F9" w:rsidRDefault="003019F9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3019F9" w:rsidRDefault="003019F9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3019F9" w:rsidRDefault="003019F9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3019F9" w:rsidRDefault="003019F9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3019F9" w:rsidRDefault="003019F9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3019F9" w:rsidRDefault="003019F9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3019F9" w:rsidRDefault="003019F9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3019F9" w:rsidRDefault="003019F9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3019F9" w:rsidRDefault="003019F9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3019F9" w:rsidRDefault="003019F9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BF1933" w:rsidRDefault="00BF193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BF1933" w:rsidRDefault="00BF193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BF1933" w:rsidRDefault="00BF193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BF1933" w:rsidRDefault="00BF193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BF1933" w:rsidRDefault="00BF193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3019F9" w:rsidRDefault="003019F9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3019F9" w:rsidRPr="00421B33" w:rsidRDefault="003019F9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B37535" w:rsidRPr="00D26B79" w:rsidRDefault="00B842F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/>
          <w:b/>
          <w:bCs/>
          <w:sz w:val="20"/>
        </w:rPr>
      </w:pPr>
      <w:r w:rsidRPr="00D26B79">
        <w:rPr>
          <w:rFonts w:asciiTheme="minorHAnsi" w:eastAsia="Arial Unicode MS" w:hAnsiTheme="minorHAnsi" w:cs="Arial"/>
          <w:b/>
          <w:sz w:val="20"/>
        </w:rPr>
        <w:lastRenderedPageBreak/>
        <w:t>OŚWIADCZENIE O PRZYNALEŻNOŚCI LUB BRAKU PRZYNALEŻNOŚCI DO TEJ SAMEJ GRUPY KAPITAŁOWEJ, O KTÓREJ MOWA W ART, 24 UST. 1 PKT 23 P.Z.P. - UWAGA - OŚWIADCZENIA NIE NALEŻY SKŁADAĆ WRAZ Z OFERTĄ. OŚWIADCZENIE NALEŻY ZŁOŻYĆ W TERMINIE 3 DNI OD DNIA PRZEKAZANIA LUB ZAMIESZCZENIA NA STRONIE INFORMACJI PODAWANYCH PODCZAS SESJI OTWARCIA OFERT</w:t>
      </w:r>
      <w:r w:rsidRPr="00D26B79">
        <w:rPr>
          <w:rFonts w:asciiTheme="minorHAnsi" w:hAnsiTheme="minorHAnsi"/>
          <w:b/>
          <w:bCs/>
          <w:sz w:val="20"/>
          <w:u w:val="single"/>
        </w:rPr>
        <w:t xml:space="preserve"> DODATEK NR 4</w:t>
      </w:r>
      <w:r w:rsidRPr="00D26B79">
        <w:rPr>
          <w:rFonts w:asciiTheme="minorHAnsi" w:eastAsia="Arial Unicode MS" w:hAnsiTheme="minorHAnsi" w:cs="Arial"/>
          <w:b/>
          <w:sz w:val="20"/>
        </w:rPr>
        <w:t>;</w:t>
      </w:r>
      <w:r w:rsidR="00D26B79" w:rsidRPr="00D26B79">
        <w:rPr>
          <w:rFonts w:asciiTheme="minorHAnsi" w:hAnsiTheme="minorHAnsi"/>
          <w:b/>
          <w:bCs/>
          <w:sz w:val="20"/>
        </w:rPr>
        <w:t>.</w:t>
      </w:r>
    </w:p>
    <w:p w:rsidR="00B37535" w:rsidRPr="00D26B79" w:rsidRDefault="00D26B7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0"/>
        </w:rPr>
      </w:pPr>
      <w:r w:rsidRPr="00D26B79">
        <w:rPr>
          <w:rFonts w:asciiTheme="minorHAnsi" w:hAnsiTheme="minorHAnsi"/>
          <w:b/>
          <w:bCs/>
          <w:sz w:val="20"/>
        </w:rPr>
        <w:t>UWAGA:</w:t>
      </w:r>
      <w:r w:rsidR="00B37535" w:rsidRPr="00D26B79">
        <w:rPr>
          <w:rFonts w:asciiTheme="minorHAnsi" w:eastAsia="Arial Unicode MS" w:hAnsiTheme="minorHAnsi" w:cs="Arial"/>
          <w:sz w:val="2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B37535" w:rsidRPr="00B37535" w:rsidTr="00B37535">
        <w:trPr>
          <w:trHeight w:val="1895"/>
        </w:trPr>
        <w:tc>
          <w:tcPr>
            <w:tcW w:w="3686" w:type="dxa"/>
          </w:tcPr>
          <w:p w:rsidR="00B37535" w:rsidRPr="00B37535" w:rsidRDefault="00B37535" w:rsidP="0042699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42699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42699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  <w:r w:rsidRPr="00B37535">
              <w:rPr>
                <w:rFonts w:asciiTheme="minorHAnsi" w:hAnsiTheme="minorHAnsi" w:cs="Arial"/>
                <w:sz w:val="20"/>
                <w:vertAlign w:val="subscript"/>
              </w:rPr>
              <w:t>Pieczęć Wykonawcy</w:t>
            </w:r>
          </w:p>
        </w:tc>
        <w:tc>
          <w:tcPr>
            <w:tcW w:w="5953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37535" w:rsidRPr="00B37535" w:rsidRDefault="00B37535" w:rsidP="00F33634">
            <w:pPr>
              <w:widowControl w:val="0"/>
              <w:suppressAutoHyphens/>
              <w:spacing w:after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OŚWIADCZENIE</w:t>
            </w:r>
          </w:p>
          <w:p w:rsidR="00B37535" w:rsidRPr="00B37535" w:rsidRDefault="00B37535" w:rsidP="00F33634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4"/>
              </w:rPr>
            </w:pPr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o przynależności lub braku przynależności do tej samej grupy kapitałowej, o której mowa w art. 24 ust. 1 pkt 23 p.z.p.</w:t>
            </w:r>
          </w:p>
        </w:tc>
      </w:tr>
    </w:tbl>
    <w:p w:rsidR="004B7E00" w:rsidRDefault="004B7E00" w:rsidP="004B7E00">
      <w:pPr>
        <w:pStyle w:val="pkt"/>
        <w:spacing w:before="120" w:after="0"/>
        <w:ind w:left="0" w:firstLine="0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55E5F">
        <w:rPr>
          <w:rFonts w:asciiTheme="minorHAnsi" w:hAnsiTheme="minorHAnsi" w:cs="Arial"/>
          <w:sz w:val="21"/>
          <w:szCs w:val="21"/>
        </w:rPr>
        <w:t>Na potrzeby postępowania o udzielenie zamówienia publicznego</w:t>
      </w:r>
      <w:r w:rsidR="00BF1933">
        <w:rPr>
          <w:rFonts w:asciiTheme="minorHAnsi" w:hAnsiTheme="minorHAnsi" w:cs="Arial"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sz w:val="21"/>
          <w:szCs w:val="21"/>
        </w:rPr>
        <w:t>pn</w:t>
      </w:r>
      <w:r>
        <w:rPr>
          <w:rFonts w:asciiTheme="minorHAnsi" w:hAnsiTheme="minorHAnsi" w:cs="Arial"/>
          <w:sz w:val="22"/>
          <w:szCs w:val="22"/>
        </w:rPr>
        <w:t xml:space="preserve">;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REMONT DACHÓW Z CZĘŚCIOWĄ WYMIANĄ DACHU</w:t>
      </w:r>
    </w:p>
    <w:p w:rsidR="004B7E00" w:rsidRDefault="004B7E00" w:rsidP="004B7E00">
      <w:pPr>
        <w:pStyle w:val="pkt"/>
        <w:spacing w:before="0" w:after="0"/>
        <w:ind w:left="3119" w:hanging="3119"/>
        <w:jc w:val="center"/>
        <w:rPr>
          <w:rFonts w:asciiTheme="minorHAnsi" w:hAnsiTheme="minorHAnsi" w:cs="ArialNarrow,Bold"/>
          <w:b/>
          <w:bCs/>
          <w:sz w:val="22"/>
          <w:szCs w:val="22"/>
        </w:rPr>
      </w:pPr>
      <w:r w:rsidRPr="00F55E5F">
        <w:rPr>
          <w:rFonts w:asciiTheme="minorHAnsi" w:hAnsiTheme="minorHAnsi" w:cs="Arial"/>
          <w:i/>
          <w:sz w:val="16"/>
          <w:szCs w:val="16"/>
        </w:rPr>
        <w:t xml:space="preserve"> (nazwa postępowania)</w:t>
      </w:r>
    </w:p>
    <w:p w:rsidR="004B7E00" w:rsidRPr="000408E0" w:rsidRDefault="00495B71" w:rsidP="004B7E00">
      <w:pPr>
        <w:pStyle w:val="pkt"/>
        <w:spacing w:before="120" w:after="0"/>
        <w:ind w:left="0" w:firstLine="0"/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KG.2911.10</w:t>
      </w:r>
      <w:r w:rsidR="005068F1">
        <w:rPr>
          <w:rFonts w:ascii="Calibri" w:hAnsi="Calibri"/>
          <w:b/>
          <w:sz w:val="22"/>
          <w:szCs w:val="22"/>
        </w:rPr>
        <w:t>.2019</w:t>
      </w:r>
      <w:r w:rsidR="004B7E00">
        <w:rPr>
          <w:rFonts w:asciiTheme="minorHAnsi" w:hAnsiTheme="minorHAnsi" w:cs="ArialNarrow,Bold"/>
          <w:b/>
          <w:bCs/>
          <w:sz w:val="22"/>
          <w:szCs w:val="22"/>
        </w:rPr>
        <w:t xml:space="preserve"> </w:t>
      </w:r>
      <w:r w:rsidR="004B7E00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 w:rsidR="004B7E00">
        <w:rPr>
          <w:rFonts w:ascii="Calibri" w:hAnsi="Calibri"/>
          <w:b/>
          <w:sz w:val="22"/>
          <w:szCs w:val="22"/>
        </w:rPr>
        <w:t>SZKOŁA PODSTAWOWA NR 2 Z ODDZIAŁAMI DWUJĘZYCZNYMI UL. CIESZKOWIZNA 13, 21-400 ŁUKÓW</w:t>
      </w:r>
    </w:p>
    <w:p w:rsidR="00277D9D" w:rsidRPr="00277D9D" w:rsidRDefault="004B7E00" w:rsidP="004B7E00">
      <w:pPr>
        <w:spacing w:after="120"/>
        <w:ind w:firstLine="70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Pr="00F55E5F">
        <w:rPr>
          <w:rFonts w:asciiTheme="minorHAnsi" w:hAnsiTheme="minorHAnsi" w:cs="Arial"/>
          <w:i/>
          <w:sz w:val="16"/>
          <w:szCs w:val="16"/>
        </w:rPr>
        <w:t>(oznaczenie zamawiającego),</w:t>
      </w:r>
    </w:p>
    <w:p w:rsidR="00B842FC" w:rsidRPr="00B37535" w:rsidRDefault="00B37535" w:rsidP="00863F7A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37535">
        <w:rPr>
          <w:rFonts w:asciiTheme="minorHAnsi" w:hAnsiTheme="minorHAnsi" w:cs="Arial"/>
          <w:b/>
          <w:sz w:val="22"/>
          <w:szCs w:val="22"/>
          <w:u w:val="single"/>
        </w:rPr>
        <w:t>Składamy listę podmiotów, razem z którymi należymy do tej samej grupy kapitałowej,</w:t>
      </w:r>
      <w:r w:rsidR="00BF1933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B37535">
        <w:rPr>
          <w:rFonts w:asciiTheme="minorHAnsi" w:hAnsiTheme="minorHAnsi" w:cs="Arial"/>
          <w:sz w:val="22"/>
          <w:szCs w:val="22"/>
        </w:rPr>
        <w:t>o której mowa w art. 24 ust. 1 pkt. 23 ustawy PZP w rozumieniu ustawy z dnia 16 lutego 2007 r. O ochronie konkurencji i konsumentów (Dz. U. nr 50 poz. 331 z późn. zm.)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tbl>
      <w:tblPr>
        <w:tblW w:w="9180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2952"/>
        <w:gridCol w:w="5661"/>
      </w:tblGrid>
      <w:tr w:rsidR="00B37535" w:rsidRPr="00B37535" w:rsidTr="00B37535">
        <w:tc>
          <w:tcPr>
            <w:tcW w:w="567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Lp.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Nazwa podmiotu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Adres podmiotu</w:t>
            </w: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.....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B37535" w:rsidRP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 xml:space="preserve">.................................., </w:t>
      </w:r>
      <w:r w:rsidRPr="00B37535">
        <w:rPr>
          <w:rFonts w:asciiTheme="minorHAnsi" w:hAnsiTheme="minorHAnsi" w:cs="Arial"/>
          <w:sz w:val="22"/>
          <w:szCs w:val="22"/>
        </w:rPr>
        <w:t xml:space="preserve">dnia </w:t>
      </w:r>
      <w:r w:rsidRPr="00B37535">
        <w:rPr>
          <w:rFonts w:asciiTheme="minorHAnsi" w:hAnsiTheme="minorHAnsi" w:cs="Arial"/>
          <w:sz w:val="20"/>
        </w:rPr>
        <w:t>......................</w:t>
      </w:r>
      <w:r w:rsidRPr="00B37535">
        <w:rPr>
          <w:rFonts w:asciiTheme="minorHAnsi" w:hAnsiTheme="minorHAnsi" w:cs="Arial"/>
          <w:sz w:val="20"/>
        </w:rPr>
        <w:tab/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993"/>
        </w:tabs>
        <w:ind w:left="5812"/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>.........................................................................</w:t>
      </w:r>
    </w:p>
    <w:p w:rsidR="00B37535" w:rsidRPr="00B37535" w:rsidRDefault="00B37535" w:rsidP="00906268">
      <w:pPr>
        <w:pStyle w:val="Nagwek"/>
        <w:tabs>
          <w:tab w:val="clear" w:pos="4536"/>
          <w:tab w:val="clear" w:pos="9072"/>
          <w:tab w:val="left" w:pos="993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  <w:r w:rsidRPr="00B37535">
        <w:rPr>
          <w:rFonts w:asciiTheme="minorHAnsi" w:hAnsiTheme="minorHAnsi" w:cs="Arial"/>
          <w:i/>
          <w:iCs/>
          <w:sz w:val="16"/>
          <w:szCs w:val="16"/>
        </w:rPr>
        <w:t xml:space="preserve"> (podpis osoby upoważnionej do reprezentacji)</w:t>
      </w:r>
    </w:p>
    <w:p w:rsidR="00B37535" w:rsidRPr="00906268" w:rsidRDefault="00B37535" w:rsidP="00B842FC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37535">
        <w:rPr>
          <w:rFonts w:asciiTheme="minorHAnsi" w:hAnsiTheme="minorHAnsi" w:cs="Arial"/>
          <w:b/>
          <w:sz w:val="22"/>
          <w:szCs w:val="22"/>
          <w:u w:val="single"/>
        </w:rPr>
        <w:t>Informujemy, że nie należymy do grupy kapitałowej</w:t>
      </w:r>
      <w:r w:rsidRPr="00B37535">
        <w:rPr>
          <w:rFonts w:asciiTheme="minorHAnsi" w:hAnsiTheme="minorHAnsi" w:cs="Arial"/>
          <w:sz w:val="22"/>
          <w:szCs w:val="22"/>
          <w:u w:val="single"/>
        </w:rPr>
        <w:t>,</w:t>
      </w:r>
      <w:r w:rsidRPr="00B37535">
        <w:rPr>
          <w:rFonts w:asciiTheme="minorHAnsi" w:hAnsiTheme="minorHAnsi" w:cs="Arial"/>
          <w:sz w:val="22"/>
          <w:szCs w:val="22"/>
        </w:rPr>
        <w:t xml:space="preserve"> o której mowa w art. 24 ust. 1 pkt. 23 ustawy PZP w rozumieniu ustawy z dnia 16 lutego 2007 r. O ochronie konkurencji i konsumentów (Dz. U. nr 50 poz. 331 z późn. zm.).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>.................................., dnia ......................</w:t>
      </w:r>
      <w:r w:rsidRPr="00B37535">
        <w:rPr>
          <w:rFonts w:asciiTheme="minorHAnsi" w:hAnsiTheme="minorHAnsi" w:cs="Arial"/>
          <w:sz w:val="20"/>
        </w:rPr>
        <w:tab/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  <w:r w:rsidRPr="00B37535">
        <w:rPr>
          <w:rFonts w:asciiTheme="minorHAnsi" w:hAnsiTheme="minorHAnsi" w:cs="Arial"/>
          <w:sz w:val="20"/>
        </w:rPr>
        <w:t>.........................................................................</w:t>
      </w:r>
    </w:p>
    <w:p w:rsid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  <w:r w:rsidRPr="00B37535">
        <w:rPr>
          <w:rFonts w:asciiTheme="minorHAnsi" w:hAnsiTheme="minorHAnsi" w:cs="Arial"/>
          <w:i/>
          <w:iCs/>
          <w:sz w:val="16"/>
          <w:szCs w:val="16"/>
        </w:rPr>
        <w:t>(podpis osoby upoważnionej do reprezentacji)</w:t>
      </w:r>
    </w:p>
    <w:p w:rsidR="003019F9" w:rsidRDefault="003019F9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</w:p>
    <w:p w:rsidR="003019F9" w:rsidRDefault="003019F9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</w:p>
    <w:p w:rsidR="003019F9" w:rsidRDefault="003019F9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</w:p>
    <w:p w:rsidR="003019F9" w:rsidRDefault="003019F9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</w:p>
    <w:p w:rsidR="003019F9" w:rsidRDefault="003019F9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</w:p>
    <w:p w:rsidR="003019F9" w:rsidRDefault="003019F9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</w:p>
    <w:p w:rsidR="003019F9" w:rsidRDefault="003019F9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</w:p>
    <w:p w:rsidR="003019F9" w:rsidRDefault="003019F9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</w:p>
    <w:p w:rsidR="003019F9" w:rsidRPr="00B37535" w:rsidRDefault="003019F9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F33634" w:rsidRDefault="00B37535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  <w:r w:rsidRPr="00D26B79">
        <w:rPr>
          <w:rFonts w:ascii="Calibri" w:hAnsi="Calibri"/>
          <w:b/>
          <w:bCs/>
          <w:sz w:val="20"/>
        </w:rPr>
        <w:lastRenderedPageBreak/>
        <w:t>ZOBOWIĄZANIE PODMIOTU DO ODDANIA DO DYSPOZYCJI WYKONAWCY NIEZBĘDNYCH ZASOBÓW NA POTRZEBY REALIZACJI ZAMÓWIENIA</w:t>
      </w:r>
      <w:r w:rsidRPr="00D26B79">
        <w:rPr>
          <w:rFonts w:ascii="Calibri" w:hAnsi="Calibri"/>
          <w:b/>
          <w:bCs/>
          <w:sz w:val="20"/>
          <w:u w:val="single"/>
        </w:rPr>
        <w:t xml:space="preserve"> DODATEK NR 5</w:t>
      </w:r>
      <w:r w:rsidRPr="00D26B79">
        <w:rPr>
          <w:rFonts w:ascii="Calibri" w:hAnsi="Calibri"/>
          <w:b/>
          <w:bCs/>
          <w:sz w:val="20"/>
        </w:rPr>
        <w:t>.</w:t>
      </w:r>
    </w:p>
    <w:p w:rsidR="00D26B79" w:rsidRPr="00D26B79" w:rsidRDefault="00D26B79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219"/>
      </w:tblGrid>
      <w:tr w:rsidR="00B37535" w:rsidRPr="00B37535" w:rsidTr="00F33634">
        <w:trPr>
          <w:trHeight w:val="1895"/>
        </w:trPr>
        <w:tc>
          <w:tcPr>
            <w:tcW w:w="3420" w:type="dxa"/>
          </w:tcPr>
          <w:p w:rsidR="00B37535" w:rsidRPr="00B37535" w:rsidRDefault="00B37535" w:rsidP="0042699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both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42699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42699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42699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  <w:r w:rsidRPr="00B37535">
              <w:rPr>
                <w:rFonts w:asciiTheme="minorHAnsi" w:hAnsiTheme="minorHAnsi" w:cs="Arial"/>
                <w:sz w:val="20"/>
                <w:vertAlign w:val="subscript"/>
              </w:rPr>
              <w:t>Pieczęć Wykonawcy</w:t>
            </w:r>
          </w:p>
        </w:tc>
        <w:tc>
          <w:tcPr>
            <w:tcW w:w="6219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37535" w:rsidRPr="00B37535" w:rsidRDefault="00B37535" w:rsidP="0042699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3753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ZOBOWIĄZANIE PODMIOTU</w:t>
            </w:r>
          </w:p>
          <w:p w:rsidR="00B37535" w:rsidRPr="00B37535" w:rsidRDefault="00B37535" w:rsidP="0042699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4"/>
              </w:rPr>
            </w:pPr>
            <w:r w:rsidRPr="00B3753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do oddania do dyspozycji Wykonawcy niezbędnych zasobów na potrzeby realizacji zamówienia</w:t>
            </w:r>
          </w:p>
        </w:tc>
      </w:tr>
    </w:tbl>
    <w:p w:rsid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F33634">
        <w:rPr>
          <w:rFonts w:asciiTheme="minorHAnsi" w:hAnsiTheme="minorHAnsi" w:cs="Arial"/>
          <w:b/>
          <w:bCs/>
          <w:sz w:val="22"/>
          <w:szCs w:val="22"/>
        </w:rPr>
        <w:t>W imieniu:</w:t>
      </w:r>
    </w:p>
    <w:p w:rsidR="00F33634" w:rsidRP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Arial" w:hAnsi="Arial" w:cs="Arial"/>
          <w:sz w:val="20"/>
        </w:rPr>
      </w:pPr>
      <w:r w:rsidRPr="00F33634">
        <w:rPr>
          <w:rFonts w:asciiTheme="minorHAnsi" w:hAnsiTheme="minorHAnsi" w:cs="Arial"/>
          <w:i/>
          <w:iCs/>
          <w:sz w:val="16"/>
          <w:szCs w:val="16"/>
        </w:rPr>
        <w:t>(pełna nazwa/firma, adres, NIP/PESEL, KRS/CEiDG podmiotu na zasobach którego polega Wykonawca)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B37535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zobowiązuję się do oddania swoich zasobów</w:t>
      </w:r>
    </w:p>
    <w:bookmarkEnd w:id="1"/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Arial" w:hAnsi="Arial" w:cs="Arial"/>
          <w:sz w:val="20"/>
        </w:rPr>
      </w:pPr>
      <w:r w:rsidRPr="00D00BB2">
        <w:rPr>
          <w:rFonts w:ascii="Arial" w:hAnsi="Arial" w:cs="Arial"/>
          <w:i/>
          <w:iCs/>
          <w:sz w:val="16"/>
          <w:szCs w:val="16"/>
        </w:rPr>
        <w:t>(określenie zasobu - wiedza i doświadczenie , potencjał kadrowy, potencjał ekonomiczno-finansowy)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do dyspozycji Wykonawcy: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535" w:rsidRPr="00F33634" w:rsidRDefault="00F33634" w:rsidP="00F33634">
      <w:pPr>
        <w:jc w:val="center"/>
        <w:rPr>
          <w:rFonts w:asciiTheme="minorHAnsi" w:hAnsiTheme="minorHAnsi"/>
        </w:rPr>
      </w:pPr>
      <w:r w:rsidRPr="00F33634">
        <w:rPr>
          <w:rFonts w:asciiTheme="minorHAnsi" w:hAnsiTheme="minorHAnsi" w:cs="Arial"/>
          <w:i/>
          <w:iCs/>
          <w:sz w:val="16"/>
          <w:szCs w:val="16"/>
        </w:rPr>
        <w:t>(nazwa Wykonawcy)</w:t>
      </w:r>
    </w:p>
    <w:p w:rsidR="00F33634" w:rsidRDefault="00F33634" w:rsidP="00B37535">
      <w:pPr>
        <w:rPr>
          <w:rFonts w:ascii="Arial" w:hAnsi="Arial" w:cs="Arial"/>
          <w:sz w:val="20"/>
        </w:rPr>
      </w:pPr>
      <w:r w:rsidRPr="00F33634">
        <w:rPr>
          <w:rFonts w:asciiTheme="minorHAnsi" w:hAnsiTheme="minorHAnsi" w:cs="Arial"/>
          <w:sz w:val="22"/>
          <w:szCs w:val="22"/>
        </w:rPr>
        <w:t>przy wykonywaniu zamówienia pod nazwą:</w:t>
      </w:r>
    </w:p>
    <w:p w:rsidR="004B7E00" w:rsidRDefault="004B7E00" w:rsidP="004B7E00">
      <w:pPr>
        <w:pStyle w:val="pkt"/>
        <w:spacing w:before="120" w:after="0"/>
        <w:ind w:left="0" w:firstLine="0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REMONT DACHÓW Z CZĘŚCIOWĄ WYMIANĄ DACHU</w:t>
      </w:r>
    </w:p>
    <w:p w:rsidR="004B7E00" w:rsidRDefault="004B7E00" w:rsidP="004B7E00">
      <w:pPr>
        <w:pStyle w:val="pkt"/>
        <w:spacing w:before="0" w:after="0"/>
        <w:ind w:left="3119" w:hanging="3119"/>
        <w:jc w:val="center"/>
        <w:rPr>
          <w:rFonts w:asciiTheme="minorHAnsi" w:hAnsiTheme="minorHAnsi" w:cs="ArialNarrow,Bold"/>
          <w:b/>
          <w:bCs/>
          <w:sz w:val="22"/>
          <w:szCs w:val="22"/>
        </w:rPr>
      </w:pPr>
      <w:r w:rsidRPr="00F55E5F">
        <w:rPr>
          <w:rFonts w:asciiTheme="minorHAnsi" w:hAnsiTheme="minorHAnsi" w:cs="Arial"/>
          <w:i/>
          <w:sz w:val="16"/>
          <w:szCs w:val="16"/>
        </w:rPr>
        <w:t xml:space="preserve"> (nazwa postępowania)</w:t>
      </w:r>
    </w:p>
    <w:p w:rsidR="004B7E00" w:rsidRPr="000408E0" w:rsidRDefault="008E7558" w:rsidP="004B7E00">
      <w:pPr>
        <w:pStyle w:val="pkt"/>
        <w:spacing w:before="120" w:after="0"/>
        <w:ind w:left="0" w:firstLine="0"/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KG.2911.10</w:t>
      </w:r>
      <w:r w:rsidR="005068F1">
        <w:rPr>
          <w:rFonts w:ascii="Calibri" w:hAnsi="Calibri"/>
          <w:b/>
          <w:sz w:val="22"/>
          <w:szCs w:val="22"/>
        </w:rPr>
        <w:t>.2019</w:t>
      </w:r>
      <w:r w:rsidR="004B7E00">
        <w:rPr>
          <w:rFonts w:asciiTheme="minorHAnsi" w:hAnsiTheme="minorHAnsi" w:cs="ArialNarrow,Bold"/>
          <w:b/>
          <w:bCs/>
          <w:sz w:val="22"/>
          <w:szCs w:val="22"/>
        </w:rPr>
        <w:t xml:space="preserve"> </w:t>
      </w:r>
      <w:r w:rsidR="004B7E00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 w:rsidR="004B7E00">
        <w:rPr>
          <w:rFonts w:ascii="Calibri" w:hAnsi="Calibri"/>
          <w:b/>
          <w:sz w:val="22"/>
          <w:szCs w:val="22"/>
        </w:rPr>
        <w:t>SZKOŁA PODSTAWOWA NR 2 Z ODDZIAŁAMI DWUJĘZYCZNYMI UL. CIESZKOWIZNA 13, 21-400 ŁUKÓW</w:t>
      </w:r>
    </w:p>
    <w:p w:rsidR="004B7E00" w:rsidRDefault="004B7E00" w:rsidP="004B7E00">
      <w:pPr>
        <w:spacing w:after="120"/>
        <w:ind w:firstLine="70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Pr="00F55E5F">
        <w:rPr>
          <w:rFonts w:asciiTheme="minorHAnsi" w:hAnsiTheme="minorHAnsi" w:cs="Arial"/>
          <w:i/>
          <w:sz w:val="16"/>
          <w:szCs w:val="16"/>
        </w:rPr>
        <w:t>(oznaczenie zamawiającego),</w:t>
      </w:r>
    </w:p>
    <w:p w:rsidR="00277D9D" w:rsidRDefault="00277D9D" w:rsidP="00277D9D">
      <w:pPr>
        <w:spacing w:after="120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Równocześnie oświadczam:</w:t>
      </w:r>
    </w:p>
    <w:p w:rsidR="00F33634" w:rsidRDefault="00F33634" w:rsidP="00B37535">
      <w:pPr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1)</w:t>
      </w:r>
      <w:r w:rsidRPr="00F33634">
        <w:rPr>
          <w:rFonts w:asciiTheme="minorHAnsi" w:hAnsiTheme="minorHAnsi" w:cs="Arial"/>
          <w:sz w:val="22"/>
          <w:szCs w:val="22"/>
        </w:rPr>
        <w:tab/>
        <w:t xml:space="preserve">udostępniam Wykonawcy ww. zasoby, w następującym zakresie: 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1EF" w:rsidRP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center"/>
        <w:outlineLvl w:val="0"/>
        <w:rPr>
          <w:rFonts w:asciiTheme="minorHAnsi" w:hAnsiTheme="minorHAnsi"/>
          <w:bCs/>
          <w:sz w:val="18"/>
          <w:szCs w:val="18"/>
        </w:rPr>
      </w:pPr>
      <w:r w:rsidRPr="006B71EF">
        <w:rPr>
          <w:rFonts w:asciiTheme="minorHAnsi" w:hAnsiTheme="minorHAnsi" w:cs="Arial"/>
          <w:iCs/>
          <w:sz w:val="16"/>
          <w:szCs w:val="16"/>
        </w:rPr>
        <w:t>Należy podać informacje umożliwiające ocenę spełnienia warunków przez udostępniane zasoby.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2)</w:t>
      </w:r>
      <w:r w:rsidRPr="00F33634">
        <w:rPr>
          <w:rFonts w:asciiTheme="minorHAnsi" w:hAnsiTheme="minorHAnsi" w:cs="Arial"/>
          <w:sz w:val="22"/>
          <w:szCs w:val="22"/>
        </w:rPr>
        <w:tab/>
        <w:t>sposób wykorzystania udostępnionych przeze mnie zasobów będzie następujący: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lastRenderedPageBreak/>
        <w:t>3)</w:t>
      </w:r>
      <w:r w:rsidRPr="00F33634">
        <w:rPr>
          <w:rFonts w:asciiTheme="minorHAnsi" w:hAnsiTheme="minorHAnsi" w:cs="Arial"/>
          <w:sz w:val="22"/>
          <w:szCs w:val="22"/>
        </w:rPr>
        <w:tab/>
        <w:t>zakres i okres mojego udziału przy wykonywaniu zamówienia będzie następujący: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1EF" w:rsidRDefault="006B71EF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Pr="006B71EF" w:rsidRDefault="006B71EF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6B71EF">
        <w:rPr>
          <w:rFonts w:asciiTheme="minorHAnsi" w:hAnsiTheme="minorHAnsi" w:cs="Arial"/>
          <w:sz w:val="22"/>
          <w:szCs w:val="22"/>
        </w:rPr>
        <w:t>4)</w:t>
      </w:r>
      <w:r w:rsidRPr="006B71EF">
        <w:rPr>
          <w:rFonts w:asciiTheme="minorHAnsi" w:hAnsiTheme="minorHAnsi" w:cs="Arial"/>
          <w:sz w:val="22"/>
          <w:szCs w:val="22"/>
        </w:rPr>
        <w:tab/>
        <w:t>będę realizował nw roboty budowlane , których dotyczą udostępniane zasoby odnoszące się do warunków udziału, na których polega Wykonawca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45BB5">
        <w:rPr>
          <w:rFonts w:ascii="Arial" w:hAnsi="Arial" w:cs="Arial"/>
          <w:sz w:val="20"/>
        </w:rPr>
        <w:t>...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</w:t>
      </w:r>
      <w:r w:rsidRPr="00B45BB5">
        <w:rPr>
          <w:rFonts w:ascii="Arial" w:hAnsi="Arial" w:cs="Arial"/>
          <w:sz w:val="20"/>
        </w:rPr>
        <w:t>, dnia ..............</w:t>
      </w:r>
      <w:r>
        <w:rPr>
          <w:rFonts w:ascii="Arial" w:hAnsi="Arial" w:cs="Arial"/>
          <w:sz w:val="20"/>
        </w:rPr>
        <w:t>...............</w:t>
      </w:r>
      <w:r w:rsidRPr="00B45BB5"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</w:rPr>
        <w:tab/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Arial" w:hAnsi="Arial" w:cs="Arial"/>
          <w:sz w:val="20"/>
        </w:rPr>
      </w:pPr>
      <w:r w:rsidRPr="00B45BB5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......................................................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D00BB2">
        <w:rPr>
          <w:rFonts w:ascii="Arial" w:hAnsi="Arial" w:cs="Arial"/>
          <w:i/>
          <w:iCs/>
          <w:sz w:val="16"/>
          <w:szCs w:val="16"/>
        </w:rPr>
        <w:t>(podpis Podmiotu/ osoby upoważnionej do reprezentacji Podmiotu)</w:t>
      </w: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Zamiast niniejszego Załącznika można przedstawić inne dokumenty, w szczególności: • zobowiązanie podmiotu, o którym mowa w art. 22a ust. 2 p.z.p., • dokumenty określające: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1) zakresu dostępnych Wykonawcy zasobów innego podmiotu,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2) sposobu wykorzystania zasobów innego podmiotu, przez Wykonawcę, przy wykonywaniu zamówienia publicznego,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 xml:space="preserve">3) zakres i okres udziału innego podmiotu przy wykonywaniu zamówienia publicznego </w:t>
      </w:r>
    </w:p>
    <w:p w:rsidR="006B71EF" w:rsidRPr="006B71EF" w:rsidRDefault="00914EEF" w:rsidP="006B71EF">
      <w:pPr>
        <w:pStyle w:val="Tekstprzypisudolneg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4) czy podmiot</w:t>
      </w:r>
      <w:r w:rsidR="006B71EF" w:rsidRPr="006B71EF">
        <w:rPr>
          <w:rFonts w:asciiTheme="minorHAnsi" w:hAnsiTheme="minorHAnsi" w:cs="Arial"/>
        </w:rPr>
        <w:t xml:space="preserve">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  <w:p w:rsidR="00CA1EA0" w:rsidRDefault="00CA1EA0" w:rsidP="00CA1EA0">
      <w:pPr>
        <w:rPr>
          <w:rFonts w:ascii="Calibri" w:hAnsi="Calibri"/>
          <w:b/>
        </w:rPr>
        <w:sectPr w:rsidR="00CA1EA0" w:rsidSect="003B1261">
          <w:footerReference w:type="even" r:id="rId8"/>
          <w:footerReference w:type="default" r:id="rId9"/>
          <w:footerReference w:type="first" r:id="rId10"/>
          <w:pgSz w:w="11906" w:h="16838"/>
          <w:pgMar w:top="1418" w:right="851" w:bottom="1418" w:left="1418" w:header="709" w:footer="709" w:gutter="0"/>
          <w:cols w:space="708"/>
          <w:docGrid w:linePitch="326"/>
        </w:sectPr>
      </w:pPr>
    </w:p>
    <w:p w:rsidR="00CA1EA0" w:rsidRPr="007C7331" w:rsidRDefault="00CA1EA0" w:rsidP="00CA1EA0">
      <w:pPr>
        <w:rPr>
          <w:rFonts w:ascii="Calibri" w:hAnsi="Calibri"/>
          <w:b/>
          <w:sz w:val="20"/>
        </w:rPr>
      </w:pPr>
      <w:r w:rsidRPr="007C7331">
        <w:rPr>
          <w:rFonts w:ascii="Calibri" w:hAnsi="Calibri"/>
          <w:b/>
          <w:sz w:val="20"/>
        </w:rPr>
        <w:lastRenderedPageBreak/>
        <w:t>WYKAZ WYK</w:t>
      </w:r>
      <w:r w:rsidR="003019F9">
        <w:rPr>
          <w:rFonts w:ascii="Calibri" w:hAnsi="Calibri"/>
          <w:b/>
          <w:sz w:val="20"/>
        </w:rPr>
        <w:t xml:space="preserve">ONANYCH W CIĄGU OSTATNICH </w:t>
      </w:r>
      <w:r w:rsidR="004B7E00">
        <w:rPr>
          <w:rFonts w:ascii="Calibri" w:hAnsi="Calibri"/>
          <w:b/>
          <w:sz w:val="20"/>
        </w:rPr>
        <w:t>DZIESIĘCIU</w:t>
      </w:r>
      <w:r w:rsidRPr="007C7331">
        <w:rPr>
          <w:rFonts w:ascii="Calibri" w:hAnsi="Calibri"/>
          <w:b/>
          <w:sz w:val="20"/>
        </w:rPr>
        <w:t xml:space="preserve"> LAT ROBÓT BUDOWLANYCH, Z PODANIEM ICH WARTOŚCI, DAT I MIEJSCA WYKONANIA </w:t>
      </w:r>
      <w:r w:rsidRPr="007C7331">
        <w:rPr>
          <w:rFonts w:ascii="Calibri" w:hAnsi="Calibri"/>
          <w:b/>
          <w:sz w:val="20"/>
          <w:u w:val="single"/>
        </w:rPr>
        <w:t>DODATEK NR 6</w:t>
      </w:r>
    </w:p>
    <w:p w:rsidR="00CA1EA0" w:rsidRPr="007C7331" w:rsidRDefault="00CA1EA0" w:rsidP="009776A3">
      <w:pPr>
        <w:shd w:val="clear" w:color="auto" w:fill="FFFFFF"/>
        <w:spacing w:before="120"/>
        <w:ind w:left="6"/>
        <w:jc w:val="both"/>
        <w:rPr>
          <w:rFonts w:ascii="Calibri" w:hAnsi="Calibri"/>
          <w:sz w:val="20"/>
        </w:rPr>
      </w:pPr>
      <w:r w:rsidRPr="007C7331">
        <w:rPr>
          <w:rFonts w:ascii="Calibri" w:hAnsi="Calibri"/>
          <w:b/>
          <w:bCs/>
          <w:color w:val="000000"/>
          <w:sz w:val="20"/>
        </w:rPr>
        <w:t>WYKONAWCA:</w:t>
      </w:r>
    </w:p>
    <w:p w:rsidR="00CA1EA0" w:rsidRPr="007C7331" w:rsidRDefault="00CA1EA0" w:rsidP="00CA1EA0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20"/>
        </w:rPr>
      </w:pPr>
      <w:r w:rsidRPr="007C7331">
        <w:rPr>
          <w:rFonts w:ascii="Calibri" w:hAnsi="Calibri"/>
          <w:bCs/>
          <w:color w:val="000000"/>
          <w:sz w:val="20"/>
        </w:rPr>
        <w:t>………………………………………………………………..</w:t>
      </w:r>
    </w:p>
    <w:p w:rsidR="00CA1EA0" w:rsidRPr="007C7331" w:rsidRDefault="00CA1EA0" w:rsidP="00CA1EA0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20"/>
        </w:rPr>
      </w:pPr>
      <w:r w:rsidRPr="007C7331">
        <w:rPr>
          <w:rFonts w:ascii="Calibri" w:hAnsi="Calibri"/>
          <w:bCs/>
          <w:color w:val="000000"/>
          <w:sz w:val="20"/>
        </w:rPr>
        <w:t>………………………………………………………………...</w:t>
      </w:r>
    </w:p>
    <w:p w:rsidR="00CA1EA0" w:rsidRPr="007C7331" w:rsidRDefault="00CA1EA0" w:rsidP="00CA1EA0">
      <w:pPr>
        <w:shd w:val="clear" w:color="auto" w:fill="FFFFFF"/>
        <w:ind w:left="7"/>
        <w:jc w:val="both"/>
        <w:rPr>
          <w:rFonts w:ascii="Calibri" w:hAnsi="Calibri"/>
          <w:sz w:val="20"/>
        </w:rPr>
      </w:pPr>
      <w:r w:rsidRPr="007C7331">
        <w:rPr>
          <w:rFonts w:ascii="Calibri" w:hAnsi="Calibri"/>
          <w:bCs/>
          <w:color w:val="000000"/>
          <w:sz w:val="20"/>
        </w:rPr>
        <w:t>(nazwa i adres Wykonawcy, którego dotyczy niniejsza informacja)</w:t>
      </w:r>
    </w:p>
    <w:p w:rsidR="00CA1EA0" w:rsidRPr="007C7331" w:rsidRDefault="00CA1EA0" w:rsidP="00CA1EA0">
      <w:pPr>
        <w:jc w:val="center"/>
        <w:rPr>
          <w:rFonts w:ascii="Calibri" w:hAnsi="Calibri"/>
          <w:b/>
          <w:bCs/>
          <w:color w:val="000000"/>
          <w:sz w:val="20"/>
        </w:rPr>
      </w:pPr>
    </w:p>
    <w:p w:rsidR="00CA1EA0" w:rsidRPr="0079680C" w:rsidRDefault="00CA1EA0" w:rsidP="00CA1EA0">
      <w:pPr>
        <w:ind w:left="1250" w:hanging="1250"/>
        <w:jc w:val="both"/>
        <w:rPr>
          <w:rFonts w:ascii="Calibri" w:hAnsi="Calibri" w:cs="A"/>
          <w:b/>
          <w:sz w:val="20"/>
        </w:rPr>
      </w:pPr>
      <w:r w:rsidRPr="0079680C">
        <w:rPr>
          <w:rFonts w:ascii="Calibri" w:hAnsi="Calibri" w:cs="A"/>
          <w:sz w:val="20"/>
        </w:rPr>
        <w:t>Znak sprawy:</w:t>
      </w:r>
      <w:r w:rsidRPr="0079680C">
        <w:rPr>
          <w:rFonts w:ascii="Calibri" w:hAnsi="Calibri" w:cs="A"/>
          <w:b/>
          <w:i/>
          <w:iCs/>
          <w:sz w:val="20"/>
        </w:rPr>
        <w:tab/>
      </w:r>
      <w:r w:rsidR="00187CD7">
        <w:rPr>
          <w:rFonts w:ascii="Calibri" w:hAnsi="Calibri"/>
          <w:b/>
          <w:sz w:val="22"/>
          <w:szCs w:val="22"/>
        </w:rPr>
        <w:t>KG.2911.10</w:t>
      </w:r>
      <w:r w:rsidR="005068F1">
        <w:rPr>
          <w:rFonts w:ascii="Calibri" w:hAnsi="Calibri"/>
          <w:b/>
          <w:sz w:val="22"/>
          <w:szCs w:val="22"/>
        </w:rPr>
        <w:t>.2019</w:t>
      </w:r>
    </w:p>
    <w:p w:rsidR="00906268" w:rsidRPr="0079680C" w:rsidRDefault="00CA1EA0" w:rsidP="00906268">
      <w:pPr>
        <w:ind w:left="1250"/>
        <w:rPr>
          <w:rFonts w:ascii="Calibri" w:hAnsi="Calibri" w:cs="A"/>
          <w:sz w:val="20"/>
        </w:rPr>
      </w:pPr>
      <w:r w:rsidRPr="0079680C">
        <w:rPr>
          <w:rFonts w:ascii="Calibri" w:hAnsi="Calibri" w:cs="A"/>
          <w:sz w:val="20"/>
        </w:rPr>
        <w:t>(Numer postępowania nadany przez Zamawiającego)</w:t>
      </w:r>
    </w:p>
    <w:p w:rsidR="00C827B3" w:rsidRPr="0079680C" w:rsidRDefault="00CA1EA0" w:rsidP="003019F9">
      <w:pPr>
        <w:pStyle w:val="pkt"/>
        <w:spacing w:before="120" w:after="0"/>
        <w:ind w:left="0" w:firstLine="0"/>
        <w:jc w:val="left"/>
        <w:rPr>
          <w:rFonts w:asciiTheme="minorHAnsi" w:hAnsiTheme="minorHAnsi"/>
          <w:b/>
          <w:bCs/>
          <w:sz w:val="20"/>
        </w:rPr>
      </w:pPr>
      <w:r w:rsidRPr="0079680C">
        <w:rPr>
          <w:rFonts w:ascii="Calibri" w:hAnsi="Calibri" w:cs="A"/>
          <w:sz w:val="20"/>
        </w:rPr>
        <w:t>Dotyczy:</w:t>
      </w:r>
      <w:r w:rsidR="004B7E00">
        <w:rPr>
          <w:rFonts w:asciiTheme="minorHAnsi" w:hAnsiTheme="minorHAnsi" w:cstheme="minorHAnsi"/>
          <w:b/>
          <w:bCs/>
          <w:iCs/>
          <w:sz w:val="20"/>
        </w:rPr>
        <w:t xml:space="preserve"> REMONT DACHÓW Z CZĘŚCIOWĄ WYMIANĄ DACHU</w:t>
      </w:r>
    </w:p>
    <w:p w:rsidR="00CA1EA0" w:rsidRPr="007C7331" w:rsidRDefault="00277D9D" w:rsidP="00C827B3">
      <w:pPr>
        <w:shd w:val="clear" w:color="auto" w:fill="FFFFFF"/>
        <w:tabs>
          <w:tab w:val="left" w:pos="993"/>
        </w:tabs>
        <w:ind w:left="993" w:hanging="993"/>
        <w:jc w:val="both"/>
        <w:rPr>
          <w:rFonts w:ascii="Calibri" w:hAnsi="Calibri" w:cs="A"/>
          <w:sz w:val="20"/>
        </w:rPr>
      </w:pPr>
      <w:r w:rsidRPr="007C7331">
        <w:rPr>
          <w:rFonts w:asciiTheme="minorHAnsi" w:hAnsiTheme="minorHAnsi" w:cs="Arial"/>
          <w:i/>
          <w:sz w:val="20"/>
        </w:rPr>
        <w:tab/>
      </w:r>
      <w:r w:rsidR="00CA1EA0" w:rsidRPr="007C7331">
        <w:rPr>
          <w:rFonts w:ascii="Calibri" w:hAnsi="Calibri" w:cs="A"/>
          <w:sz w:val="20"/>
        </w:rPr>
        <w:t xml:space="preserve"> (Nazwa nadana zamówieniu przez Zamawiającego)</w:t>
      </w:r>
    </w:p>
    <w:p w:rsidR="00CA1EA0" w:rsidRPr="007C7331" w:rsidRDefault="00CA1EA0" w:rsidP="007C7331">
      <w:pPr>
        <w:spacing w:after="120"/>
        <w:rPr>
          <w:rFonts w:ascii="Calibri" w:hAnsi="Calibri"/>
          <w:b/>
          <w:sz w:val="20"/>
        </w:rPr>
      </w:pPr>
      <w:r w:rsidRPr="007C7331">
        <w:rPr>
          <w:rFonts w:ascii="Calibri" w:hAnsi="Calibri"/>
          <w:b/>
          <w:sz w:val="20"/>
        </w:rPr>
        <w:t>WYKAZ WY</w:t>
      </w:r>
      <w:r w:rsidR="003019F9">
        <w:rPr>
          <w:rFonts w:ascii="Calibri" w:hAnsi="Calibri"/>
          <w:b/>
          <w:sz w:val="20"/>
        </w:rPr>
        <w:t xml:space="preserve">KONANYCH </w:t>
      </w:r>
      <w:r w:rsidRPr="007C7331">
        <w:rPr>
          <w:rFonts w:ascii="Calibri" w:hAnsi="Calibri"/>
          <w:b/>
          <w:sz w:val="20"/>
        </w:rPr>
        <w:t xml:space="preserve">ROBÓT BUDOWLANYCH, Z PODANIEM ICH WARTOŚCI, DAT I MIEJSCA WYKONANIA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48"/>
        <w:gridCol w:w="3713"/>
        <w:gridCol w:w="1984"/>
        <w:gridCol w:w="1276"/>
        <w:gridCol w:w="1418"/>
        <w:gridCol w:w="2551"/>
        <w:gridCol w:w="3260"/>
      </w:tblGrid>
      <w:tr w:rsidR="00CA1EA0" w:rsidTr="007C7331">
        <w:trPr>
          <w:trHeight w:val="539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Lp.</w:t>
            </w:r>
          </w:p>
        </w:tc>
        <w:tc>
          <w:tcPr>
            <w:tcW w:w="3713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Rodzaj zamówienia </w:t>
            </w:r>
            <w:r>
              <w:rPr>
                <w:rFonts w:ascii="Calibri" w:hAnsi="Calibri"/>
                <w:sz w:val="20"/>
              </w:rPr>
              <w:br/>
              <w:t>z wyszczególnieniem pełnego zakresu prac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Całkowita</w:t>
            </w: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wartość  brutto</w:t>
            </w: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roboty budowlanej</w:t>
            </w: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 PLN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Termin  realizacji roboty budowlanej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Miejsce wykonania</w:t>
            </w:r>
          </w:p>
          <w:p w:rsidR="00CA1EA0" w:rsidRDefault="00CA1EA0" w:rsidP="00A54F47">
            <w:pPr>
              <w:pStyle w:val="Tekstprzypisudolnego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D9D9D9"/>
          </w:tcPr>
          <w:p w:rsidR="00CA1EA0" w:rsidRPr="00777BC5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 w:rsidRPr="00777BC5">
              <w:rPr>
                <w:rFonts w:ascii="Calibri" w:hAnsi="Calibri"/>
                <w:sz w:val="20"/>
              </w:rPr>
              <w:t>Podmiot na rzecz którego wykonano roboty zostały wykonane</w:t>
            </w:r>
          </w:p>
        </w:tc>
      </w:tr>
      <w:tr w:rsidR="00CA1EA0" w:rsidTr="007C7331">
        <w:trPr>
          <w:trHeight w:val="50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713" w:type="dxa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</w:t>
            </w: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rozpoczęcia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</w:t>
            </w: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zakończenia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</w:tr>
      <w:tr w:rsidR="00CA1EA0" w:rsidTr="007C7331">
        <w:trPr>
          <w:trHeight w:val="591"/>
        </w:trPr>
        <w:tc>
          <w:tcPr>
            <w:tcW w:w="6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</w:tr>
      <w:tr w:rsidR="00CA1EA0" w:rsidTr="007C7331">
        <w:trPr>
          <w:trHeight w:val="591"/>
        </w:trPr>
        <w:tc>
          <w:tcPr>
            <w:tcW w:w="6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3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</w:tr>
      <w:tr w:rsidR="00277D9D" w:rsidTr="007C7331">
        <w:trPr>
          <w:trHeight w:val="591"/>
        </w:trPr>
        <w:tc>
          <w:tcPr>
            <w:tcW w:w="64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277D9D" w:rsidRDefault="00277D9D" w:rsidP="00A54F47">
            <w:pPr>
              <w:spacing w:before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371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77D9D" w:rsidRDefault="00277D9D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77D9D" w:rsidRDefault="00277D9D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77D9D" w:rsidRDefault="00277D9D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77D9D" w:rsidRDefault="00277D9D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77D9D" w:rsidRDefault="00277D9D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77D9D" w:rsidRDefault="00277D9D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</w:tr>
    </w:tbl>
    <w:p w:rsidR="00CA1EA0" w:rsidRDefault="00CA1EA0" w:rsidP="00277D9D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UWAGA:</w:t>
      </w:r>
    </w:p>
    <w:p w:rsidR="00CA1EA0" w:rsidRPr="007C7331" w:rsidRDefault="00CA1EA0" w:rsidP="007C7331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 niniejszego wykazu należy dołączyć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 xml:space="preserve"> dowod</w:t>
      </w:r>
      <w:r>
        <w:rPr>
          <w:rFonts w:ascii="Calibri" w:eastAsia="TimesNewRoman" w:hAnsi="Calibri" w:cs="TimesNewRoman"/>
          <w:bCs/>
          <w:sz w:val="20"/>
          <w:lang w:eastAsia="en-US"/>
        </w:rPr>
        <w:t>y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 xml:space="preserve"> określają</w:t>
      </w:r>
      <w:r>
        <w:rPr>
          <w:rFonts w:ascii="Calibri" w:eastAsia="TimesNewRoman" w:hAnsi="Calibri" w:cs="TimesNewRoman"/>
          <w:bCs/>
          <w:sz w:val="20"/>
          <w:lang w:eastAsia="en-US"/>
        </w:rPr>
        <w:t>ce czy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 xml:space="preserve"> roboty budowlane zostały wykonanenależycie, w szczególnoś</w:t>
      </w:r>
      <w:r>
        <w:rPr>
          <w:rFonts w:ascii="Calibri" w:eastAsia="TimesNewRoman" w:hAnsi="Calibri" w:cs="TimesNewRoman"/>
          <w:bCs/>
          <w:sz w:val="20"/>
          <w:lang w:eastAsia="en-US"/>
        </w:rPr>
        <w:t>ci informacje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 xml:space="preserve"> o tym czy roboty zostały wykonane zgodnie z przepisami prawa budowlanegoi prawidłowo ukończone, przy czym dowodami, o których mowa, są referencje bądź inne dokumenty wystawioneprzez podmiot, na rzecz</w:t>
      </w:r>
      <w:r>
        <w:rPr>
          <w:rFonts w:ascii="Calibri" w:eastAsia="TimesNewRoman" w:hAnsi="Calibri" w:cs="TimesNewRoman"/>
          <w:bCs/>
          <w:sz w:val="20"/>
          <w:lang w:eastAsia="en-US"/>
        </w:rPr>
        <w:t>,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 xml:space="preserve"> którego roboty budowlane były wykonywane, a jeżeli z uzasadnionej przyczynyo obiektywnym charakterze wykonawca nie jest w stanie uzyskać tych dokumentów – inne dokumenty</w:t>
      </w:r>
    </w:p>
    <w:tbl>
      <w:tblPr>
        <w:tblW w:w="14245" w:type="dxa"/>
        <w:tblCellMar>
          <w:left w:w="70" w:type="dxa"/>
          <w:right w:w="70" w:type="dxa"/>
        </w:tblCellMar>
        <w:tblLook w:val="04A0"/>
      </w:tblPr>
      <w:tblGrid>
        <w:gridCol w:w="4888"/>
        <w:gridCol w:w="9357"/>
      </w:tblGrid>
      <w:tr w:rsidR="00CA1EA0" w:rsidTr="00A54F47">
        <w:tc>
          <w:tcPr>
            <w:tcW w:w="4888" w:type="dxa"/>
          </w:tcPr>
          <w:p w:rsidR="00CA1EA0" w:rsidRDefault="00CA1EA0" w:rsidP="00A54F47">
            <w:pPr>
              <w:rPr>
                <w:rFonts w:ascii="Calibri" w:hAnsi="Calibri"/>
                <w:sz w:val="18"/>
              </w:rPr>
            </w:pPr>
          </w:p>
          <w:p w:rsidR="00CA1EA0" w:rsidRDefault="00CA1EA0" w:rsidP="00A54F4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 dnia........................................</w:t>
            </w:r>
          </w:p>
          <w:p w:rsidR="00CA1EA0" w:rsidRDefault="00CA1EA0" w:rsidP="00A54F4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(miejscowość)</w:t>
            </w:r>
          </w:p>
        </w:tc>
        <w:tc>
          <w:tcPr>
            <w:tcW w:w="9357" w:type="dxa"/>
          </w:tcPr>
          <w:p w:rsidR="00CA1EA0" w:rsidRDefault="00CA1EA0" w:rsidP="00A54F47">
            <w:pPr>
              <w:jc w:val="right"/>
              <w:rPr>
                <w:rFonts w:ascii="Calibri" w:hAnsi="Calibri"/>
                <w:sz w:val="18"/>
              </w:rPr>
            </w:pPr>
          </w:p>
          <w:p w:rsidR="00CA1EA0" w:rsidRDefault="00CA1EA0" w:rsidP="00A54F47">
            <w:pPr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.....................................................................</w:t>
            </w:r>
          </w:p>
          <w:p w:rsidR="00CA1EA0" w:rsidRDefault="00CA1EA0" w:rsidP="00A54F47">
            <w:pPr>
              <w:ind w:left="588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(podpis i pieczątka imienna upoważnionego przedstawiciela)</w:t>
            </w:r>
          </w:p>
        </w:tc>
      </w:tr>
    </w:tbl>
    <w:p w:rsidR="00CA1EA0" w:rsidRDefault="00CA1EA0" w:rsidP="00CA1EA0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Podpis osoby figurującej lub osób figurujących w rejestrach uprawnionych</w:t>
      </w:r>
    </w:p>
    <w:p w:rsidR="00CA1EA0" w:rsidRDefault="00CA1EA0" w:rsidP="00CA1EA0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do zaciągania zobowiązań w imieniu Oferenta lub we właściwym upoważnieniu</w:t>
      </w:r>
    </w:p>
    <w:p w:rsidR="007C7331" w:rsidRDefault="007C7331" w:rsidP="002C0458">
      <w:pPr>
        <w:pStyle w:val="Nagwek"/>
        <w:tabs>
          <w:tab w:val="left" w:pos="708"/>
        </w:tabs>
        <w:spacing w:before="120" w:after="120"/>
        <w:outlineLvl w:val="0"/>
        <w:rPr>
          <w:rFonts w:ascii="Calibri" w:hAnsi="Calibri" w:cs="Arial"/>
          <w:b/>
          <w:sz w:val="20"/>
        </w:rPr>
      </w:pPr>
    </w:p>
    <w:p w:rsidR="004B7E00" w:rsidRDefault="004B7E00" w:rsidP="002C0458">
      <w:pPr>
        <w:pStyle w:val="Nagwek"/>
        <w:tabs>
          <w:tab w:val="left" w:pos="708"/>
        </w:tabs>
        <w:spacing w:before="120" w:after="120"/>
        <w:outlineLvl w:val="0"/>
        <w:rPr>
          <w:rFonts w:ascii="Calibri" w:hAnsi="Calibri" w:cs="Arial"/>
          <w:b/>
          <w:sz w:val="20"/>
        </w:rPr>
      </w:pPr>
    </w:p>
    <w:p w:rsidR="004B7E00" w:rsidRDefault="004B7E00" w:rsidP="002C0458">
      <w:pPr>
        <w:pStyle w:val="Nagwek"/>
        <w:tabs>
          <w:tab w:val="left" w:pos="708"/>
        </w:tabs>
        <w:spacing w:before="120" w:after="120"/>
        <w:outlineLvl w:val="0"/>
        <w:rPr>
          <w:rFonts w:ascii="Calibri" w:hAnsi="Calibri" w:cs="Arial"/>
          <w:b/>
          <w:sz w:val="20"/>
        </w:rPr>
      </w:pPr>
    </w:p>
    <w:p w:rsidR="002C0458" w:rsidRPr="007C7331" w:rsidRDefault="007C7331" w:rsidP="002C0458">
      <w:pPr>
        <w:pStyle w:val="Nagwek"/>
        <w:tabs>
          <w:tab w:val="left" w:pos="708"/>
        </w:tabs>
        <w:spacing w:before="120" w:after="120"/>
        <w:outlineLvl w:val="0"/>
        <w:rPr>
          <w:rFonts w:ascii="Calibri" w:hAnsi="Calibri" w:cs="Arial"/>
          <w:b/>
          <w:sz w:val="20"/>
          <w:u w:val="single"/>
        </w:rPr>
      </w:pPr>
      <w:r w:rsidRPr="007C7331">
        <w:rPr>
          <w:rFonts w:ascii="Calibri" w:hAnsi="Calibri" w:cs="Arial"/>
          <w:b/>
          <w:sz w:val="20"/>
        </w:rPr>
        <w:lastRenderedPageBreak/>
        <w:t>WYKAZ</w:t>
      </w:r>
      <w:r w:rsidR="00CA1EA0" w:rsidRPr="007C7331">
        <w:rPr>
          <w:rFonts w:ascii="Calibri" w:hAnsi="Calibri" w:cs="Arial"/>
          <w:b/>
          <w:sz w:val="20"/>
        </w:rPr>
        <w:t xml:space="preserve"> OSÓB, SKIEROWANYCH PRZEZ WYKONAWCĘ DO REALIZACJI ZAMÓWIENIA </w:t>
      </w:r>
      <w:r w:rsidR="00CA1EA0" w:rsidRPr="007C7331">
        <w:rPr>
          <w:rFonts w:ascii="Calibri" w:hAnsi="Calibri" w:cs="Arial"/>
          <w:b/>
          <w:sz w:val="20"/>
          <w:u w:val="single"/>
        </w:rPr>
        <w:t>DODATEK NR 7</w:t>
      </w:r>
    </w:p>
    <w:p w:rsidR="00CA1EA0" w:rsidRPr="007C7331" w:rsidRDefault="00CA1EA0" w:rsidP="007C7331">
      <w:pPr>
        <w:shd w:val="clear" w:color="auto" w:fill="FFFFFF"/>
        <w:spacing w:before="120"/>
        <w:ind w:left="6"/>
        <w:jc w:val="both"/>
        <w:rPr>
          <w:rFonts w:ascii="Calibri" w:hAnsi="Calibri"/>
          <w:sz w:val="20"/>
        </w:rPr>
      </w:pPr>
      <w:r w:rsidRPr="007C7331">
        <w:rPr>
          <w:rFonts w:ascii="Calibri" w:hAnsi="Calibri"/>
          <w:b/>
          <w:bCs/>
          <w:color w:val="000000"/>
          <w:sz w:val="20"/>
        </w:rPr>
        <w:t>WYKONAWCA:</w:t>
      </w:r>
    </w:p>
    <w:p w:rsidR="00CA1EA0" w:rsidRPr="007C7331" w:rsidRDefault="00CA1EA0" w:rsidP="00CA1EA0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20"/>
        </w:rPr>
      </w:pPr>
      <w:r w:rsidRPr="007C7331">
        <w:rPr>
          <w:rFonts w:ascii="Calibri" w:hAnsi="Calibri"/>
          <w:bCs/>
          <w:color w:val="000000"/>
          <w:sz w:val="20"/>
        </w:rPr>
        <w:t>………………………………………………………………..</w:t>
      </w:r>
    </w:p>
    <w:p w:rsidR="00CA1EA0" w:rsidRPr="007C7331" w:rsidRDefault="00CA1EA0" w:rsidP="00CA1EA0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20"/>
        </w:rPr>
      </w:pPr>
      <w:r w:rsidRPr="007C7331">
        <w:rPr>
          <w:rFonts w:ascii="Calibri" w:hAnsi="Calibri"/>
          <w:bCs/>
          <w:color w:val="000000"/>
          <w:sz w:val="20"/>
        </w:rPr>
        <w:t>………………………………………………………………...</w:t>
      </w:r>
    </w:p>
    <w:p w:rsidR="00CA1EA0" w:rsidRDefault="00CA1EA0" w:rsidP="00CA1EA0">
      <w:pPr>
        <w:shd w:val="clear" w:color="auto" w:fill="FFFFFF"/>
        <w:ind w:left="7"/>
        <w:jc w:val="both"/>
        <w:rPr>
          <w:rFonts w:ascii="Calibri" w:hAnsi="Calibri"/>
          <w:bCs/>
          <w:color w:val="000000"/>
          <w:sz w:val="18"/>
          <w:szCs w:val="18"/>
        </w:rPr>
      </w:pPr>
      <w:r w:rsidRPr="007C7331">
        <w:rPr>
          <w:rFonts w:ascii="Calibri" w:hAnsi="Calibri"/>
          <w:bCs/>
          <w:color w:val="000000"/>
          <w:sz w:val="18"/>
          <w:szCs w:val="18"/>
        </w:rPr>
        <w:t>(nazwa i adres Wykonawcy, którego dotyczy niniejsza informacja)</w:t>
      </w:r>
    </w:p>
    <w:p w:rsidR="003019F9" w:rsidRDefault="003019F9" w:rsidP="003019F9">
      <w:pPr>
        <w:ind w:left="1250" w:hanging="1250"/>
        <w:jc w:val="both"/>
        <w:rPr>
          <w:rFonts w:ascii="Calibri" w:hAnsi="Calibri" w:cs="A"/>
          <w:sz w:val="20"/>
        </w:rPr>
      </w:pPr>
    </w:p>
    <w:p w:rsidR="004B7E00" w:rsidRPr="0079680C" w:rsidRDefault="004B7E00" w:rsidP="004B7E00">
      <w:pPr>
        <w:ind w:left="1250" w:hanging="1250"/>
        <w:jc w:val="both"/>
        <w:rPr>
          <w:rFonts w:ascii="Calibri" w:hAnsi="Calibri" w:cs="A"/>
          <w:b/>
          <w:sz w:val="20"/>
        </w:rPr>
      </w:pPr>
      <w:r w:rsidRPr="0079680C">
        <w:rPr>
          <w:rFonts w:ascii="Calibri" w:hAnsi="Calibri" w:cs="A"/>
          <w:sz w:val="20"/>
        </w:rPr>
        <w:t>Znak sprawy:</w:t>
      </w:r>
      <w:r w:rsidRPr="0079680C">
        <w:rPr>
          <w:rFonts w:ascii="Calibri" w:hAnsi="Calibri" w:cs="A"/>
          <w:b/>
          <w:i/>
          <w:iCs/>
          <w:sz w:val="20"/>
        </w:rPr>
        <w:tab/>
      </w:r>
      <w:r w:rsidR="00CE2F12">
        <w:rPr>
          <w:rFonts w:ascii="Calibri" w:hAnsi="Calibri"/>
          <w:b/>
          <w:sz w:val="22"/>
          <w:szCs w:val="22"/>
        </w:rPr>
        <w:t>KG.2911.10</w:t>
      </w:r>
      <w:r w:rsidR="005068F1">
        <w:rPr>
          <w:rFonts w:ascii="Calibri" w:hAnsi="Calibri"/>
          <w:b/>
          <w:sz w:val="22"/>
          <w:szCs w:val="22"/>
        </w:rPr>
        <w:t>.2019</w:t>
      </w:r>
    </w:p>
    <w:p w:rsidR="004B7E00" w:rsidRPr="0079680C" w:rsidRDefault="004B7E00" w:rsidP="004B7E00">
      <w:pPr>
        <w:ind w:left="1250"/>
        <w:rPr>
          <w:rFonts w:ascii="Calibri" w:hAnsi="Calibri" w:cs="A"/>
          <w:sz w:val="20"/>
        </w:rPr>
      </w:pPr>
      <w:r w:rsidRPr="0079680C">
        <w:rPr>
          <w:rFonts w:ascii="Calibri" w:hAnsi="Calibri" w:cs="A"/>
          <w:sz w:val="20"/>
        </w:rPr>
        <w:t>(Numer postępowania nadany przez Zamawiającego)</w:t>
      </w:r>
    </w:p>
    <w:p w:rsidR="004B7E00" w:rsidRPr="0079680C" w:rsidRDefault="004B7E00" w:rsidP="004B7E00">
      <w:pPr>
        <w:pStyle w:val="pkt"/>
        <w:spacing w:before="120" w:after="0"/>
        <w:ind w:left="0" w:firstLine="0"/>
        <w:jc w:val="left"/>
        <w:rPr>
          <w:rFonts w:asciiTheme="minorHAnsi" w:hAnsiTheme="minorHAnsi"/>
          <w:b/>
          <w:bCs/>
          <w:sz w:val="20"/>
        </w:rPr>
      </w:pPr>
      <w:r w:rsidRPr="0079680C">
        <w:rPr>
          <w:rFonts w:ascii="Calibri" w:hAnsi="Calibri" w:cs="A"/>
          <w:sz w:val="20"/>
        </w:rPr>
        <w:t>Dotyczy:</w:t>
      </w:r>
      <w:r>
        <w:rPr>
          <w:rFonts w:asciiTheme="minorHAnsi" w:hAnsiTheme="minorHAnsi" w:cstheme="minorHAnsi"/>
          <w:b/>
          <w:bCs/>
          <w:iCs/>
          <w:sz w:val="20"/>
        </w:rPr>
        <w:t xml:space="preserve"> REMONT DACHÓW Z CZĘŚCIOWĄ WYMIANĄ DACHU</w:t>
      </w:r>
    </w:p>
    <w:p w:rsidR="004B7E00" w:rsidRPr="007C7331" w:rsidRDefault="004B7E00" w:rsidP="004B7E00">
      <w:pPr>
        <w:shd w:val="clear" w:color="auto" w:fill="FFFFFF"/>
        <w:tabs>
          <w:tab w:val="left" w:pos="993"/>
        </w:tabs>
        <w:ind w:left="993" w:hanging="993"/>
        <w:jc w:val="both"/>
        <w:rPr>
          <w:rFonts w:ascii="Calibri" w:hAnsi="Calibri" w:cs="A"/>
          <w:sz w:val="20"/>
        </w:rPr>
      </w:pPr>
      <w:r w:rsidRPr="007C7331">
        <w:rPr>
          <w:rFonts w:asciiTheme="minorHAnsi" w:hAnsiTheme="minorHAnsi" w:cs="Arial"/>
          <w:i/>
          <w:sz w:val="20"/>
        </w:rPr>
        <w:tab/>
      </w:r>
      <w:r w:rsidRPr="007C7331">
        <w:rPr>
          <w:rFonts w:ascii="Calibri" w:hAnsi="Calibri" w:cs="A"/>
          <w:sz w:val="20"/>
        </w:rPr>
        <w:t xml:space="preserve"> (Nazwa nadana zamówieniu przez Zamawiającego)</w:t>
      </w:r>
    </w:p>
    <w:p w:rsidR="00CA1EA0" w:rsidRPr="007C7331" w:rsidRDefault="00CA1EA0" w:rsidP="00CA1EA0">
      <w:pPr>
        <w:pStyle w:val="Nagwek"/>
        <w:tabs>
          <w:tab w:val="left" w:pos="708"/>
        </w:tabs>
        <w:spacing w:before="120" w:after="120"/>
        <w:outlineLvl w:val="0"/>
        <w:rPr>
          <w:rFonts w:ascii="Calibri" w:hAnsi="Calibri"/>
          <w:b/>
          <w:sz w:val="20"/>
        </w:rPr>
      </w:pPr>
      <w:r w:rsidRPr="007C7331">
        <w:rPr>
          <w:rFonts w:ascii="Calibri" w:hAnsi="Calibri" w:cs="Arial"/>
          <w:b/>
          <w:sz w:val="20"/>
        </w:rPr>
        <w:t>WYK</w:t>
      </w:r>
      <w:r w:rsidR="007C7331" w:rsidRPr="007C7331">
        <w:rPr>
          <w:rFonts w:ascii="Calibri" w:hAnsi="Calibri" w:cs="Arial"/>
          <w:b/>
          <w:sz w:val="20"/>
        </w:rPr>
        <w:t>AZ</w:t>
      </w:r>
      <w:r w:rsidRPr="007C7331">
        <w:rPr>
          <w:rFonts w:ascii="Calibri" w:hAnsi="Calibri" w:cs="Arial"/>
          <w:b/>
          <w:sz w:val="20"/>
        </w:rPr>
        <w:t xml:space="preserve"> OSÓB, SKIEROWANYCH PRZEZ WYKONAWCĘ DO REALIZACJI ZAMÓWIENIA</w:t>
      </w:r>
    </w:p>
    <w:tbl>
      <w:tblPr>
        <w:tblW w:w="14245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"/>
        <w:gridCol w:w="389"/>
        <w:gridCol w:w="2730"/>
        <w:gridCol w:w="1699"/>
        <w:gridCol w:w="144"/>
        <w:gridCol w:w="2126"/>
        <w:gridCol w:w="1843"/>
        <w:gridCol w:w="2976"/>
        <w:gridCol w:w="2268"/>
      </w:tblGrid>
      <w:tr w:rsidR="00CA1EA0" w:rsidTr="007C7331">
        <w:trPr>
          <w:gridBefore w:val="1"/>
          <w:wBefore w:w="70" w:type="dxa"/>
          <w:cantSplit/>
          <w:trHeight w:val="116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CA1EA0" w:rsidRDefault="00CA1EA0" w:rsidP="00A54F47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Lp</w:t>
            </w:r>
          </w:p>
        </w:tc>
        <w:tc>
          <w:tcPr>
            <w:tcW w:w="2730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A1EA0" w:rsidRDefault="00CA1EA0" w:rsidP="00A54F47">
            <w:pPr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Imię Nazwisko</w:t>
            </w:r>
          </w:p>
          <w:p w:rsidR="00CA1EA0" w:rsidRDefault="00CA1EA0" w:rsidP="00A54F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CA1EA0" w:rsidRDefault="00CA1EA0" w:rsidP="00A54F47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Kwalifikacje zawodowe</w:t>
            </w:r>
          </w:p>
        </w:tc>
        <w:tc>
          <w:tcPr>
            <w:tcW w:w="212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A1EA0" w:rsidRDefault="00CA1EA0" w:rsidP="00A54F47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Posiadane uprawnienia</w:t>
            </w:r>
          </w:p>
        </w:tc>
        <w:tc>
          <w:tcPr>
            <w:tcW w:w="1843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CA1EA0" w:rsidRDefault="00CA1EA0" w:rsidP="00A54F47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Doświadczenie i wykształcenie</w:t>
            </w:r>
          </w:p>
        </w:tc>
        <w:tc>
          <w:tcPr>
            <w:tcW w:w="297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CA1EA0" w:rsidRDefault="00CA1EA0" w:rsidP="00A54F47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1EA0" w:rsidRDefault="00CA1EA0" w:rsidP="00A54F47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Informacja o podstawie dysponowania</w:t>
            </w:r>
          </w:p>
        </w:tc>
      </w:tr>
      <w:tr w:rsidR="00CA1EA0" w:rsidTr="007C7331">
        <w:trPr>
          <w:gridBefore w:val="1"/>
          <w:wBefore w:w="70" w:type="dxa"/>
          <w:cantSplit/>
        </w:trPr>
        <w:tc>
          <w:tcPr>
            <w:tcW w:w="38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  <w:p w:rsidR="00CA1EA0" w:rsidRDefault="00CA1EA0" w:rsidP="00A54F4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napToGrid w:val="0"/>
              <w:spacing w:line="1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1EA0" w:rsidRDefault="00CA1EA0" w:rsidP="00A54F4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A1EA0" w:rsidRDefault="00CA1EA0" w:rsidP="00A54F4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CA1EA0" w:rsidTr="007C7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8" w:type="dxa"/>
            <w:gridSpan w:val="4"/>
          </w:tcPr>
          <w:p w:rsidR="00CA1EA0" w:rsidRDefault="00CA1EA0" w:rsidP="00A54F47">
            <w:pPr>
              <w:rPr>
                <w:rFonts w:ascii="Calibri" w:hAnsi="Calibri"/>
                <w:sz w:val="18"/>
              </w:rPr>
            </w:pPr>
          </w:p>
          <w:p w:rsidR="007C7331" w:rsidRDefault="007C7331" w:rsidP="00A54F47">
            <w:pPr>
              <w:rPr>
                <w:rFonts w:ascii="Calibri" w:hAnsi="Calibri"/>
                <w:sz w:val="18"/>
              </w:rPr>
            </w:pPr>
          </w:p>
          <w:p w:rsidR="00CA1EA0" w:rsidRDefault="00CA1EA0" w:rsidP="00A54F4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 dnia........................................</w:t>
            </w:r>
          </w:p>
          <w:p w:rsidR="00CA1EA0" w:rsidRDefault="00CA1EA0" w:rsidP="00A54F4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(miejscowość)</w:t>
            </w:r>
          </w:p>
        </w:tc>
        <w:tc>
          <w:tcPr>
            <w:tcW w:w="9357" w:type="dxa"/>
            <w:gridSpan w:val="5"/>
          </w:tcPr>
          <w:p w:rsidR="007C7331" w:rsidRDefault="007C7331" w:rsidP="00A54F47">
            <w:pPr>
              <w:jc w:val="right"/>
              <w:rPr>
                <w:rFonts w:ascii="Calibri" w:hAnsi="Calibri"/>
                <w:sz w:val="18"/>
              </w:rPr>
            </w:pPr>
          </w:p>
          <w:p w:rsidR="007C7331" w:rsidRDefault="007C7331" w:rsidP="00A54F47">
            <w:pPr>
              <w:jc w:val="right"/>
              <w:rPr>
                <w:rFonts w:ascii="Calibri" w:hAnsi="Calibri"/>
                <w:sz w:val="18"/>
              </w:rPr>
            </w:pPr>
          </w:p>
          <w:p w:rsidR="00CA1EA0" w:rsidRDefault="00CA1EA0" w:rsidP="00A54F47">
            <w:pPr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.....................................................................</w:t>
            </w:r>
          </w:p>
          <w:p w:rsidR="00CA1EA0" w:rsidRDefault="00CA1EA0" w:rsidP="00A54F47">
            <w:pPr>
              <w:ind w:left="588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(podpis i pieczątka imienna upoważnionego przedstawiciela)</w:t>
            </w:r>
          </w:p>
        </w:tc>
      </w:tr>
    </w:tbl>
    <w:p w:rsidR="00CA1EA0" w:rsidRDefault="00CA1EA0" w:rsidP="00CA1EA0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Podpis osoby figurującej lub osób figurujących w rejestrach uprawnionych</w:t>
      </w:r>
    </w:p>
    <w:p w:rsidR="00B37535" w:rsidRPr="00277D9D" w:rsidRDefault="00CA1EA0" w:rsidP="00277D9D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do zaciągania zobowiązań w imieniu Oferenta lub we właściwym upoważnieniu</w:t>
      </w:r>
    </w:p>
    <w:sectPr w:rsidR="00B37535" w:rsidRPr="00277D9D" w:rsidSect="009776A3">
      <w:pgSz w:w="16838" w:h="11906" w:orient="landscape"/>
      <w:pgMar w:top="1134" w:right="964" w:bottom="85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911" w:rsidRDefault="00C27911">
      <w:pPr>
        <w:pStyle w:val="St3-ust-cz1"/>
      </w:pPr>
      <w:r>
        <w:separator/>
      </w:r>
    </w:p>
  </w:endnote>
  <w:endnote w:type="continuationSeparator" w:id="1">
    <w:p w:rsidR="00C27911" w:rsidRDefault="00C27911">
      <w:pPr>
        <w:pStyle w:val="St3-ust-cz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85" w:rsidRDefault="00E727F5" w:rsidP="002076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39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3985" w:rsidRDefault="00C43985" w:rsidP="00913B3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85" w:rsidRDefault="00C43985" w:rsidP="00906268">
    <w:pPr>
      <w:pStyle w:val="Stopka"/>
      <w:jc w:val="center"/>
    </w:pPr>
  </w:p>
  <w:p w:rsidR="00C43985" w:rsidRDefault="00C43985">
    <w:pPr>
      <w:pStyle w:val="Stopka"/>
      <w:jc w:val="center"/>
    </w:pPr>
  </w:p>
  <w:p w:rsidR="00C43985" w:rsidRDefault="00E727F5">
    <w:pPr>
      <w:pStyle w:val="Stopka"/>
      <w:jc w:val="center"/>
    </w:pPr>
    <w:r>
      <w:rPr>
        <w:noProof/>
      </w:rPr>
      <w:fldChar w:fldCharType="begin"/>
    </w:r>
    <w:r w:rsidR="00C43985">
      <w:rPr>
        <w:noProof/>
      </w:rPr>
      <w:instrText xml:space="preserve"> PAGE   \* MERGEFORMAT </w:instrText>
    </w:r>
    <w:r>
      <w:rPr>
        <w:noProof/>
      </w:rPr>
      <w:fldChar w:fldCharType="separate"/>
    </w:r>
    <w:r w:rsidR="007533D4">
      <w:rPr>
        <w:noProof/>
      </w:rPr>
      <w:t>1</w:t>
    </w:r>
    <w:r>
      <w:rPr>
        <w:noProof/>
      </w:rPr>
      <w:fldChar w:fldCharType="end"/>
    </w:r>
  </w:p>
  <w:p w:rsidR="00C43985" w:rsidRDefault="00C43985" w:rsidP="00913B3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85" w:rsidRDefault="00C43985" w:rsidP="003019F9">
    <w:pPr>
      <w:pStyle w:val="Stopka"/>
    </w:pPr>
  </w:p>
  <w:p w:rsidR="00C43985" w:rsidRDefault="00C439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911" w:rsidRDefault="00C27911">
      <w:pPr>
        <w:pStyle w:val="St3-ust-cz1"/>
      </w:pPr>
      <w:r>
        <w:separator/>
      </w:r>
    </w:p>
  </w:footnote>
  <w:footnote w:type="continuationSeparator" w:id="1">
    <w:p w:rsidR="00C27911" w:rsidRDefault="00C27911">
      <w:pPr>
        <w:pStyle w:val="St3-ust-cz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1FEBCE8"/>
    <w:name w:val="WW8Num15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ú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192"/>
        </w:tabs>
        <w:ind w:left="36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301" w:hanging="360"/>
      </w:p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b/>
        <w:bCs/>
        <w:i/>
        <w:iCs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6"/>
    <w:multiLevelType w:val="multilevel"/>
    <w:tmpl w:val="0000001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</w:rPr>
    </w:lvl>
    <w:lvl w:ilvl="2">
      <w:start w:val="32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41"/>
        </w:tabs>
        <w:ind w:left="941" w:hanging="360"/>
      </w:pPr>
    </w:lvl>
    <w:lvl w:ilvl="1">
      <w:start w:val="1"/>
      <w:numFmt w:val="bullet"/>
      <w:lvlText w:val="◦"/>
      <w:lvlJc w:val="left"/>
      <w:pPr>
        <w:tabs>
          <w:tab w:val="num" w:pos="1301"/>
        </w:tabs>
        <w:ind w:left="130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61"/>
        </w:tabs>
        <w:ind w:left="166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021"/>
        </w:tabs>
        <w:ind w:left="202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81"/>
        </w:tabs>
        <w:ind w:left="238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41"/>
        </w:tabs>
        <w:ind w:left="274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101"/>
        </w:tabs>
        <w:ind w:left="310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61"/>
        </w:tabs>
        <w:ind w:left="346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21"/>
        </w:tabs>
        <w:ind w:left="3821" w:hanging="360"/>
      </w:pPr>
      <w:rPr>
        <w:rFonts w:ascii="OpenSymbol" w:hAnsi="OpenSymbol" w:cs="Courier New"/>
      </w:rPr>
    </w:lvl>
  </w:abstractNum>
  <w:abstractNum w:abstractNumId="12">
    <w:nsid w:val="00E57DF9"/>
    <w:multiLevelType w:val="hybridMultilevel"/>
    <w:tmpl w:val="070243F6"/>
    <w:name w:val="WW8Num37"/>
    <w:lvl w:ilvl="0" w:tplc="A090651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330EF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CD2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41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82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0DD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83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413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C0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92780C"/>
    <w:multiLevelType w:val="hybridMultilevel"/>
    <w:tmpl w:val="8FDC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C7492A"/>
    <w:multiLevelType w:val="multilevel"/>
    <w:tmpl w:val="F4DA14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69E0964"/>
    <w:multiLevelType w:val="hybridMultilevel"/>
    <w:tmpl w:val="04AC917A"/>
    <w:lvl w:ilvl="0" w:tplc="FF6434E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78C31F5"/>
    <w:multiLevelType w:val="hybridMultilevel"/>
    <w:tmpl w:val="03F4006A"/>
    <w:name w:val="WW8Num377"/>
    <w:lvl w:ilvl="0" w:tplc="BDA041D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A61D1E"/>
    <w:multiLevelType w:val="hybridMultilevel"/>
    <w:tmpl w:val="7DA0E9FA"/>
    <w:lvl w:ilvl="0" w:tplc="9AC05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C904E9"/>
    <w:multiLevelType w:val="hybridMultilevel"/>
    <w:tmpl w:val="1B40CA9E"/>
    <w:lvl w:ilvl="0" w:tplc="E89428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0A5B04A5"/>
    <w:multiLevelType w:val="hybridMultilevel"/>
    <w:tmpl w:val="CA84A1CA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B735BB5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D0C4185"/>
    <w:multiLevelType w:val="hybridMultilevel"/>
    <w:tmpl w:val="7B60A0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96B876C6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 w:tplc="0ACCA9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FB185D"/>
    <w:multiLevelType w:val="hybridMultilevel"/>
    <w:tmpl w:val="AAD4F7FA"/>
    <w:name w:val="WW8Num373"/>
    <w:lvl w:ilvl="0" w:tplc="13B43E8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3B68D8"/>
    <w:multiLevelType w:val="multilevel"/>
    <w:tmpl w:val="E3F6D49C"/>
    <w:name w:val="WW8Num155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17390C94"/>
    <w:multiLevelType w:val="multilevel"/>
    <w:tmpl w:val="7ACEBEC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21641ED2"/>
    <w:multiLevelType w:val="hybridMultilevel"/>
    <w:tmpl w:val="84C63C36"/>
    <w:lvl w:ilvl="0" w:tplc="58BEEC58">
      <w:start w:val="1"/>
      <w:numFmt w:val="lowerLetter"/>
      <w:lvlText w:val="%1)"/>
      <w:lvlJc w:val="left"/>
      <w:pPr>
        <w:ind w:left="3315" w:hanging="360"/>
      </w:pPr>
      <w:rPr>
        <w:rFonts w:ascii="Calibri" w:hAnsi="Calibr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35" w:hanging="360"/>
      </w:pPr>
    </w:lvl>
    <w:lvl w:ilvl="2" w:tplc="0415001B" w:tentative="1">
      <w:start w:val="1"/>
      <w:numFmt w:val="lowerRoman"/>
      <w:lvlText w:val="%3."/>
      <w:lvlJc w:val="right"/>
      <w:pPr>
        <w:ind w:left="4755" w:hanging="180"/>
      </w:pPr>
    </w:lvl>
    <w:lvl w:ilvl="3" w:tplc="0415000F">
      <w:start w:val="1"/>
      <w:numFmt w:val="decimal"/>
      <w:lvlText w:val="%4."/>
      <w:lvlJc w:val="left"/>
      <w:pPr>
        <w:ind w:left="5475" w:hanging="360"/>
      </w:pPr>
    </w:lvl>
    <w:lvl w:ilvl="4" w:tplc="04150019" w:tentative="1">
      <w:start w:val="1"/>
      <w:numFmt w:val="lowerLetter"/>
      <w:lvlText w:val="%5."/>
      <w:lvlJc w:val="left"/>
      <w:pPr>
        <w:ind w:left="6195" w:hanging="360"/>
      </w:pPr>
    </w:lvl>
    <w:lvl w:ilvl="5" w:tplc="0415001B" w:tentative="1">
      <w:start w:val="1"/>
      <w:numFmt w:val="lowerRoman"/>
      <w:lvlText w:val="%6."/>
      <w:lvlJc w:val="right"/>
      <w:pPr>
        <w:ind w:left="6915" w:hanging="180"/>
      </w:pPr>
    </w:lvl>
    <w:lvl w:ilvl="6" w:tplc="0415000F" w:tentative="1">
      <w:start w:val="1"/>
      <w:numFmt w:val="decimal"/>
      <w:lvlText w:val="%7."/>
      <w:lvlJc w:val="left"/>
      <w:pPr>
        <w:ind w:left="7635" w:hanging="360"/>
      </w:pPr>
    </w:lvl>
    <w:lvl w:ilvl="7" w:tplc="04150019" w:tentative="1">
      <w:start w:val="1"/>
      <w:numFmt w:val="lowerLetter"/>
      <w:lvlText w:val="%8."/>
      <w:lvlJc w:val="left"/>
      <w:pPr>
        <w:ind w:left="8355" w:hanging="360"/>
      </w:pPr>
    </w:lvl>
    <w:lvl w:ilvl="8" w:tplc="0415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28">
    <w:nsid w:val="265E1A38"/>
    <w:multiLevelType w:val="hybridMultilevel"/>
    <w:tmpl w:val="FBAE0F4E"/>
    <w:name w:val="WW8Num375"/>
    <w:lvl w:ilvl="0" w:tplc="11D22A1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CA3068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2E2A3C1A"/>
    <w:multiLevelType w:val="hybridMultilevel"/>
    <w:tmpl w:val="BEB83972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2EC91A98"/>
    <w:multiLevelType w:val="multilevel"/>
    <w:tmpl w:val="6546BDB4"/>
    <w:name w:val="WW8Num153"/>
    <w:lvl w:ilvl="0">
      <w:start w:val="10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2FDA7473"/>
    <w:multiLevelType w:val="hybridMultilevel"/>
    <w:tmpl w:val="3EFEFCD4"/>
    <w:name w:val="WW8Num374"/>
    <w:lvl w:ilvl="0" w:tplc="427C1AB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C36784"/>
    <w:multiLevelType w:val="hybridMultilevel"/>
    <w:tmpl w:val="EEBE75A0"/>
    <w:lvl w:ilvl="0" w:tplc="DE224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13A40C2"/>
    <w:multiLevelType w:val="hybridMultilevel"/>
    <w:tmpl w:val="7B60A0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96B876C6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 w:tplc="0ACCA9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79B7EE2"/>
    <w:multiLevelType w:val="hybridMultilevel"/>
    <w:tmpl w:val="E2C2B8CA"/>
    <w:lvl w:ilvl="0" w:tplc="E8942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6378CD"/>
    <w:multiLevelType w:val="hybridMultilevel"/>
    <w:tmpl w:val="1B862700"/>
    <w:lvl w:ilvl="0" w:tplc="04150017">
      <w:start w:val="1"/>
      <w:numFmt w:val="lowerLetter"/>
      <w:lvlText w:val="%1)"/>
      <w:lvlJc w:val="left"/>
      <w:pPr>
        <w:ind w:left="2705" w:hanging="360"/>
      </w:pPr>
    </w:lvl>
    <w:lvl w:ilvl="1" w:tplc="82EE8B28">
      <w:start w:val="1"/>
      <w:numFmt w:val="lowerLetter"/>
      <w:lvlText w:val="%2)"/>
      <w:lvlJc w:val="left"/>
      <w:pPr>
        <w:ind w:left="3425" w:hanging="360"/>
      </w:pPr>
      <w:rPr>
        <w:rFonts w:ascii="Calibri" w:hAnsi="Calibri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9">
    <w:nsid w:val="391D5597"/>
    <w:multiLevelType w:val="hybridMultilevel"/>
    <w:tmpl w:val="83CC8F56"/>
    <w:lvl w:ilvl="0" w:tplc="9DDE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AA91E74"/>
    <w:multiLevelType w:val="multilevel"/>
    <w:tmpl w:val="71368216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  <w:strike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3CD6177B"/>
    <w:multiLevelType w:val="multilevel"/>
    <w:tmpl w:val="F4DA14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3D024145"/>
    <w:multiLevelType w:val="multilevel"/>
    <w:tmpl w:val="F4DA14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D5649E3"/>
    <w:multiLevelType w:val="multilevel"/>
    <w:tmpl w:val="2A1CCA4C"/>
    <w:name w:val="WW8Num157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3F7952A6"/>
    <w:multiLevelType w:val="multilevel"/>
    <w:tmpl w:val="F570672C"/>
    <w:name w:val="WW8Num156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4086267C"/>
    <w:multiLevelType w:val="multilevel"/>
    <w:tmpl w:val="2814D6F8"/>
    <w:name w:val="WW8Num152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40EA09A5"/>
    <w:multiLevelType w:val="hybridMultilevel"/>
    <w:tmpl w:val="7494C8C8"/>
    <w:lvl w:ilvl="0" w:tplc="E89428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42340A09"/>
    <w:multiLevelType w:val="multilevel"/>
    <w:tmpl w:val="F4DA14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2FC75C3"/>
    <w:multiLevelType w:val="multilevel"/>
    <w:tmpl w:val="7EA0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46B71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46BC585C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>
    <w:nsid w:val="482C7C25"/>
    <w:multiLevelType w:val="hybridMultilevel"/>
    <w:tmpl w:val="D84C537E"/>
    <w:name w:val="WW8Num372"/>
    <w:lvl w:ilvl="0" w:tplc="57FA83C4">
      <w:start w:val="5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EC0B57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4E0F5850"/>
    <w:multiLevelType w:val="hybridMultilevel"/>
    <w:tmpl w:val="84C63C36"/>
    <w:lvl w:ilvl="0" w:tplc="58BEEC58">
      <w:start w:val="1"/>
      <w:numFmt w:val="lowerLetter"/>
      <w:lvlText w:val="%1)"/>
      <w:lvlJc w:val="left"/>
      <w:pPr>
        <w:ind w:left="3315" w:hanging="360"/>
      </w:pPr>
      <w:rPr>
        <w:rFonts w:ascii="Calibri" w:hAnsi="Calibr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35" w:hanging="360"/>
      </w:pPr>
    </w:lvl>
    <w:lvl w:ilvl="2" w:tplc="0415001B" w:tentative="1">
      <w:start w:val="1"/>
      <w:numFmt w:val="lowerRoman"/>
      <w:lvlText w:val="%3."/>
      <w:lvlJc w:val="right"/>
      <w:pPr>
        <w:ind w:left="4755" w:hanging="180"/>
      </w:pPr>
    </w:lvl>
    <w:lvl w:ilvl="3" w:tplc="0415000F">
      <w:start w:val="1"/>
      <w:numFmt w:val="decimal"/>
      <w:lvlText w:val="%4."/>
      <w:lvlJc w:val="left"/>
      <w:pPr>
        <w:ind w:left="5475" w:hanging="360"/>
      </w:pPr>
    </w:lvl>
    <w:lvl w:ilvl="4" w:tplc="04150019" w:tentative="1">
      <w:start w:val="1"/>
      <w:numFmt w:val="lowerLetter"/>
      <w:lvlText w:val="%5."/>
      <w:lvlJc w:val="left"/>
      <w:pPr>
        <w:ind w:left="6195" w:hanging="360"/>
      </w:pPr>
    </w:lvl>
    <w:lvl w:ilvl="5" w:tplc="0415001B" w:tentative="1">
      <w:start w:val="1"/>
      <w:numFmt w:val="lowerRoman"/>
      <w:lvlText w:val="%6."/>
      <w:lvlJc w:val="right"/>
      <w:pPr>
        <w:ind w:left="6915" w:hanging="180"/>
      </w:pPr>
    </w:lvl>
    <w:lvl w:ilvl="6" w:tplc="0415000F" w:tentative="1">
      <w:start w:val="1"/>
      <w:numFmt w:val="decimal"/>
      <w:lvlText w:val="%7."/>
      <w:lvlJc w:val="left"/>
      <w:pPr>
        <w:ind w:left="7635" w:hanging="360"/>
      </w:pPr>
    </w:lvl>
    <w:lvl w:ilvl="7" w:tplc="04150019" w:tentative="1">
      <w:start w:val="1"/>
      <w:numFmt w:val="lowerLetter"/>
      <w:lvlText w:val="%8."/>
      <w:lvlJc w:val="left"/>
      <w:pPr>
        <w:ind w:left="8355" w:hanging="360"/>
      </w:pPr>
    </w:lvl>
    <w:lvl w:ilvl="8" w:tplc="0415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55">
    <w:nsid w:val="4EE60586"/>
    <w:multiLevelType w:val="hybridMultilevel"/>
    <w:tmpl w:val="84C63C36"/>
    <w:lvl w:ilvl="0" w:tplc="58BEEC58">
      <w:start w:val="1"/>
      <w:numFmt w:val="lowerLetter"/>
      <w:lvlText w:val="%1)"/>
      <w:lvlJc w:val="left"/>
      <w:pPr>
        <w:ind w:left="3315" w:hanging="360"/>
      </w:pPr>
      <w:rPr>
        <w:rFonts w:ascii="Calibri" w:hAnsi="Calibr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35" w:hanging="360"/>
      </w:pPr>
    </w:lvl>
    <w:lvl w:ilvl="2" w:tplc="0415001B" w:tentative="1">
      <w:start w:val="1"/>
      <w:numFmt w:val="lowerRoman"/>
      <w:lvlText w:val="%3."/>
      <w:lvlJc w:val="right"/>
      <w:pPr>
        <w:ind w:left="4755" w:hanging="180"/>
      </w:pPr>
    </w:lvl>
    <w:lvl w:ilvl="3" w:tplc="0415000F">
      <w:start w:val="1"/>
      <w:numFmt w:val="decimal"/>
      <w:lvlText w:val="%4."/>
      <w:lvlJc w:val="left"/>
      <w:pPr>
        <w:ind w:left="5475" w:hanging="360"/>
      </w:pPr>
    </w:lvl>
    <w:lvl w:ilvl="4" w:tplc="04150019" w:tentative="1">
      <w:start w:val="1"/>
      <w:numFmt w:val="lowerLetter"/>
      <w:lvlText w:val="%5."/>
      <w:lvlJc w:val="left"/>
      <w:pPr>
        <w:ind w:left="6195" w:hanging="360"/>
      </w:pPr>
    </w:lvl>
    <w:lvl w:ilvl="5" w:tplc="0415001B" w:tentative="1">
      <w:start w:val="1"/>
      <w:numFmt w:val="lowerRoman"/>
      <w:lvlText w:val="%6."/>
      <w:lvlJc w:val="right"/>
      <w:pPr>
        <w:ind w:left="6915" w:hanging="180"/>
      </w:pPr>
    </w:lvl>
    <w:lvl w:ilvl="6" w:tplc="0415000F" w:tentative="1">
      <w:start w:val="1"/>
      <w:numFmt w:val="decimal"/>
      <w:lvlText w:val="%7."/>
      <w:lvlJc w:val="left"/>
      <w:pPr>
        <w:ind w:left="7635" w:hanging="360"/>
      </w:pPr>
    </w:lvl>
    <w:lvl w:ilvl="7" w:tplc="04150019" w:tentative="1">
      <w:start w:val="1"/>
      <w:numFmt w:val="lowerLetter"/>
      <w:lvlText w:val="%8."/>
      <w:lvlJc w:val="left"/>
      <w:pPr>
        <w:ind w:left="8355" w:hanging="360"/>
      </w:pPr>
    </w:lvl>
    <w:lvl w:ilvl="8" w:tplc="0415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56">
    <w:nsid w:val="547B38DB"/>
    <w:multiLevelType w:val="multilevel"/>
    <w:tmpl w:val="7EA0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54B318C5"/>
    <w:multiLevelType w:val="multilevel"/>
    <w:tmpl w:val="DCE27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4899" w:hanging="504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B424BD2"/>
    <w:multiLevelType w:val="hybridMultilevel"/>
    <w:tmpl w:val="0908C2CC"/>
    <w:lvl w:ilvl="0" w:tplc="E894285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BA143422">
      <w:numFmt w:val="bullet"/>
      <w:lvlText w:val=""/>
      <w:lvlJc w:val="left"/>
      <w:pPr>
        <w:ind w:left="3141" w:hanging="360"/>
      </w:pPr>
      <w:rPr>
        <w:rFonts w:ascii="Symbol" w:eastAsia="Times New Roman" w:hAnsi="Symbol"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9">
    <w:nsid w:val="5E8150E6"/>
    <w:multiLevelType w:val="multilevel"/>
    <w:tmpl w:val="E3ACE43E"/>
    <w:name w:val="WW8Num154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>
    <w:nsid w:val="5FDD6BEE"/>
    <w:multiLevelType w:val="multilevel"/>
    <w:tmpl w:val="F4DA14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624B22B4"/>
    <w:multiLevelType w:val="multilevel"/>
    <w:tmpl w:val="7EA0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62FF0EB5"/>
    <w:multiLevelType w:val="multilevel"/>
    <w:tmpl w:val="7EA0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>
    <w:nsid w:val="665818C2"/>
    <w:multiLevelType w:val="hybridMultilevel"/>
    <w:tmpl w:val="092ADB74"/>
    <w:name w:val="WW8Num376"/>
    <w:lvl w:ilvl="0" w:tplc="DDE2A77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E65047"/>
    <w:multiLevelType w:val="hybridMultilevel"/>
    <w:tmpl w:val="84C63C36"/>
    <w:lvl w:ilvl="0" w:tplc="58BEEC58">
      <w:start w:val="1"/>
      <w:numFmt w:val="lowerLetter"/>
      <w:lvlText w:val="%1)"/>
      <w:lvlJc w:val="left"/>
      <w:pPr>
        <w:ind w:left="3315" w:hanging="360"/>
      </w:pPr>
      <w:rPr>
        <w:rFonts w:ascii="Calibri" w:hAnsi="Calibr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35" w:hanging="360"/>
      </w:pPr>
    </w:lvl>
    <w:lvl w:ilvl="2" w:tplc="0415001B" w:tentative="1">
      <w:start w:val="1"/>
      <w:numFmt w:val="lowerRoman"/>
      <w:lvlText w:val="%3."/>
      <w:lvlJc w:val="right"/>
      <w:pPr>
        <w:ind w:left="4755" w:hanging="180"/>
      </w:pPr>
    </w:lvl>
    <w:lvl w:ilvl="3" w:tplc="0415000F">
      <w:start w:val="1"/>
      <w:numFmt w:val="decimal"/>
      <w:lvlText w:val="%4."/>
      <w:lvlJc w:val="left"/>
      <w:pPr>
        <w:ind w:left="5475" w:hanging="360"/>
      </w:pPr>
    </w:lvl>
    <w:lvl w:ilvl="4" w:tplc="04150019" w:tentative="1">
      <w:start w:val="1"/>
      <w:numFmt w:val="lowerLetter"/>
      <w:lvlText w:val="%5."/>
      <w:lvlJc w:val="left"/>
      <w:pPr>
        <w:ind w:left="6195" w:hanging="360"/>
      </w:pPr>
    </w:lvl>
    <w:lvl w:ilvl="5" w:tplc="0415001B" w:tentative="1">
      <w:start w:val="1"/>
      <w:numFmt w:val="lowerRoman"/>
      <w:lvlText w:val="%6."/>
      <w:lvlJc w:val="right"/>
      <w:pPr>
        <w:ind w:left="6915" w:hanging="180"/>
      </w:pPr>
    </w:lvl>
    <w:lvl w:ilvl="6" w:tplc="0415000F" w:tentative="1">
      <w:start w:val="1"/>
      <w:numFmt w:val="decimal"/>
      <w:lvlText w:val="%7."/>
      <w:lvlJc w:val="left"/>
      <w:pPr>
        <w:ind w:left="7635" w:hanging="360"/>
      </w:pPr>
    </w:lvl>
    <w:lvl w:ilvl="7" w:tplc="04150019" w:tentative="1">
      <w:start w:val="1"/>
      <w:numFmt w:val="lowerLetter"/>
      <w:lvlText w:val="%8."/>
      <w:lvlJc w:val="left"/>
      <w:pPr>
        <w:ind w:left="8355" w:hanging="360"/>
      </w:pPr>
    </w:lvl>
    <w:lvl w:ilvl="8" w:tplc="0415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65">
    <w:nsid w:val="6CDA3ADD"/>
    <w:multiLevelType w:val="hybridMultilevel"/>
    <w:tmpl w:val="F21CCD6C"/>
    <w:lvl w:ilvl="0" w:tplc="DE22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97170B"/>
    <w:multiLevelType w:val="hybridMultilevel"/>
    <w:tmpl w:val="899CADA8"/>
    <w:name w:val="ELList"/>
    <w:lvl w:ilvl="0" w:tplc="C5307AB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622CBE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994B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61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441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F29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A29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0EF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8E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1702389"/>
    <w:multiLevelType w:val="multilevel"/>
    <w:tmpl w:val="14DA4D2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7360721F"/>
    <w:multiLevelType w:val="hybridMultilevel"/>
    <w:tmpl w:val="6EC86BAE"/>
    <w:lvl w:ilvl="0" w:tplc="35128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49A1234"/>
    <w:multiLevelType w:val="hybridMultilevel"/>
    <w:tmpl w:val="C37E534E"/>
    <w:lvl w:ilvl="0" w:tplc="FFFFFFFF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0">
    <w:nsid w:val="75150AC8"/>
    <w:multiLevelType w:val="multilevel"/>
    <w:tmpl w:val="6AFE179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754C38FA"/>
    <w:multiLevelType w:val="hybridMultilevel"/>
    <w:tmpl w:val="F67ECD7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5E63E0A"/>
    <w:multiLevelType w:val="multilevel"/>
    <w:tmpl w:val="9720255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77CE6BC4"/>
    <w:multiLevelType w:val="hybridMultilevel"/>
    <w:tmpl w:val="F33E4142"/>
    <w:lvl w:ilvl="0" w:tplc="E894285A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74">
    <w:nsid w:val="796C088D"/>
    <w:multiLevelType w:val="hybridMultilevel"/>
    <w:tmpl w:val="1E1CA34C"/>
    <w:lvl w:ilvl="0" w:tplc="E894285A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5">
    <w:nsid w:val="7BA94C42"/>
    <w:multiLevelType w:val="hybridMultilevel"/>
    <w:tmpl w:val="AE2C4D90"/>
    <w:name w:val="WW8Num378"/>
    <w:lvl w:ilvl="0" w:tplc="20B072D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BE3AF9"/>
    <w:multiLevelType w:val="hybridMultilevel"/>
    <w:tmpl w:val="41CE0082"/>
    <w:lvl w:ilvl="0" w:tplc="DE224A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6"/>
  </w:num>
  <w:num w:numId="3">
    <w:abstractNumId w:val="18"/>
  </w:num>
  <w:num w:numId="4">
    <w:abstractNumId w:val="74"/>
  </w:num>
  <w:num w:numId="5">
    <w:abstractNumId w:val="67"/>
  </w:num>
  <w:num w:numId="6">
    <w:abstractNumId w:val="37"/>
  </w:num>
  <w:num w:numId="7">
    <w:abstractNumId w:val="57"/>
  </w:num>
  <w:num w:numId="8">
    <w:abstractNumId w:val="47"/>
  </w:num>
  <w:num w:numId="9">
    <w:abstractNumId w:val="13"/>
  </w:num>
  <w:num w:numId="10">
    <w:abstractNumId w:val="49"/>
  </w:num>
  <w:num w:numId="11">
    <w:abstractNumId w:val="70"/>
  </w:num>
  <w:num w:numId="12">
    <w:abstractNumId w:val="58"/>
  </w:num>
  <w:num w:numId="13">
    <w:abstractNumId w:val="16"/>
  </w:num>
  <w:num w:numId="14">
    <w:abstractNumId w:val="64"/>
  </w:num>
  <w:num w:numId="15">
    <w:abstractNumId w:val="73"/>
  </w:num>
  <w:num w:numId="16">
    <w:abstractNumId w:val="40"/>
  </w:num>
  <w:num w:numId="17">
    <w:abstractNumId w:val="19"/>
  </w:num>
  <w:num w:numId="18">
    <w:abstractNumId w:val="35"/>
  </w:num>
  <w:num w:numId="19">
    <w:abstractNumId w:val="34"/>
  </w:num>
  <w:num w:numId="20">
    <w:abstractNumId w:val="46"/>
  </w:num>
  <w:num w:numId="21">
    <w:abstractNumId w:val="76"/>
  </w:num>
  <w:num w:numId="22">
    <w:abstractNumId w:val="22"/>
  </w:num>
  <w:num w:numId="23">
    <w:abstractNumId w:val="14"/>
  </w:num>
  <w:num w:numId="24">
    <w:abstractNumId w:val="31"/>
  </w:num>
  <w:num w:numId="25">
    <w:abstractNumId w:val="39"/>
  </w:num>
  <w:num w:numId="26">
    <w:abstractNumId w:val="68"/>
  </w:num>
  <w:num w:numId="27">
    <w:abstractNumId w:val="71"/>
  </w:num>
  <w:num w:numId="28">
    <w:abstractNumId w:val="72"/>
  </w:num>
  <w:num w:numId="29">
    <w:abstractNumId w:val="65"/>
  </w:num>
  <w:num w:numId="30">
    <w:abstractNumId w:val="25"/>
  </w:num>
  <w:num w:numId="31">
    <w:abstractNumId w:val="20"/>
  </w:num>
  <w:num w:numId="32">
    <w:abstractNumId w:val="69"/>
  </w:num>
  <w:num w:numId="33">
    <w:abstractNumId w:val="54"/>
  </w:num>
  <w:num w:numId="34">
    <w:abstractNumId w:val="55"/>
  </w:num>
  <w:num w:numId="35">
    <w:abstractNumId w:val="27"/>
  </w:num>
  <w:num w:numId="36">
    <w:abstractNumId w:val="62"/>
  </w:num>
  <w:num w:numId="37">
    <w:abstractNumId w:val="61"/>
  </w:num>
  <w:num w:numId="38">
    <w:abstractNumId w:val="48"/>
  </w:num>
  <w:num w:numId="39">
    <w:abstractNumId w:val="60"/>
  </w:num>
  <w:num w:numId="40">
    <w:abstractNumId w:val="42"/>
  </w:num>
  <w:num w:numId="41">
    <w:abstractNumId w:val="41"/>
  </w:num>
  <w:num w:numId="42">
    <w:abstractNumId w:val="52"/>
  </w:num>
  <w:num w:numId="43">
    <w:abstractNumId w:val="29"/>
  </w:num>
  <w:num w:numId="44">
    <w:abstractNumId w:val="26"/>
  </w:num>
  <w:num w:numId="45">
    <w:abstractNumId w:val="36"/>
  </w:num>
  <w:num w:numId="46">
    <w:abstractNumId w:val="15"/>
  </w:num>
  <w:num w:numId="47">
    <w:abstractNumId w:val="53"/>
  </w:num>
  <w:num w:numId="48">
    <w:abstractNumId w:val="50"/>
  </w:num>
  <w:num w:numId="49">
    <w:abstractNumId w:val="21"/>
  </w:num>
  <w:num w:numId="50">
    <w:abstractNumId w:val="3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49F"/>
    <w:rsid w:val="00000E40"/>
    <w:rsid w:val="000010BD"/>
    <w:rsid w:val="000021C1"/>
    <w:rsid w:val="00002245"/>
    <w:rsid w:val="00006EC0"/>
    <w:rsid w:val="00007257"/>
    <w:rsid w:val="00010C82"/>
    <w:rsid w:val="00010EE8"/>
    <w:rsid w:val="000120BB"/>
    <w:rsid w:val="000127C4"/>
    <w:rsid w:val="00012EDF"/>
    <w:rsid w:val="000130D7"/>
    <w:rsid w:val="00013FD8"/>
    <w:rsid w:val="000151F2"/>
    <w:rsid w:val="00015374"/>
    <w:rsid w:val="00015CC4"/>
    <w:rsid w:val="0001667D"/>
    <w:rsid w:val="00016FAC"/>
    <w:rsid w:val="000215D1"/>
    <w:rsid w:val="00021A04"/>
    <w:rsid w:val="000236FD"/>
    <w:rsid w:val="00024443"/>
    <w:rsid w:val="00025734"/>
    <w:rsid w:val="00027868"/>
    <w:rsid w:val="00034409"/>
    <w:rsid w:val="000401FF"/>
    <w:rsid w:val="000408E0"/>
    <w:rsid w:val="0004259F"/>
    <w:rsid w:val="00042815"/>
    <w:rsid w:val="00042E6C"/>
    <w:rsid w:val="00044473"/>
    <w:rsid w:val="000447D3"/>
    <w:rsid w:val="0004510A"/>
    <w:rsid w:val="000451B9"/>
    <w:rsid w:val="00046122"/>
    <w:rsid w:val="0004655E"/>
    <w:rsid w:val="00047123"/>
    <w:rsid w:val="0004724C"/>
    <w:rsid w:val="00047B47"/>
    <w:rsid w:val="000515FB"/>
    <w:rsid w:val="00052AEF"/>
    <w:rsid w:val="00052C3C"/>
    <w:rsid w:val="000560A9"/>
    <w:rsid w:val="00056124"/>
    <w:rsid w:val="00056221"/>
    <w:rsid w:val="00057F02"/>
    <w:rsid w:val="00061FF9"/>
    <w:rsid w:val="00063539"/>
    <w:rsid w:val="00064E9F"/>
    <w:rsid w:val="000651EA"/>
    <w:rsid w:val="00066AF2"/>
    <w:rsid w:val="000671D1"/>
    <w:rsid w:val="00067F25"/>
    <w:rsid w:val="00071B12"/>
    <w:rsid w:val="000726AA"/>
    <w:rsid w:val="00075370"/>
    <w:rsid w:val="00077A36"/>
    <w:rsid w:val="000806C7"/>
    <w:rsid w:val="000821A6"/>
    <w:rsid w:val="000853D6"/>
    <w:rsid w:val="000859D9"/>
    <w:rsid w:val="00085C76"/>
    <w:rsid w:val="000867A9"/>
    <w:rsid w:val="00087E21"/>
    <w:rsid w:val="000920F7"/>
    <w:rsid w:val="0009530E"/>
    <w:rsid w:val="00095584"/>
    <w:rsid w:val="000A0897"/>
    <w:rsid w:val="000A25F5"/>
    <w:rsid w:val="000A2CD8"/>
    <w:rsid w:val="000A2E45"/>
    <w:rsid w:val="000A4C99"/>
    <w:rsid w:val="000A4D3C"/>
    <w:rsid w:val="000A4D5C"/>
    <w:rsid w:val="000A5097"/>
    <w:rsid w:val="000A6D29"/>
    <w:rsid w:val="000B05EF"/>
    <w:rsid w:val="000B08D5"/>
    <w:rsid w:val="000B0EDB"/>
    <w:rsid w:val="000B42AC"/>
    <w:rsid w:val="000B495F"/>
    <w:rsid w:val="000B57DB"/>
    <w:rsid w:val="000B6D9E"/>
    <w:rsid w:val="000B758F"/>
    <w:rsid w:val="000C0CA7"/>
    <w:rsid w:val="000C34A9"/>
    <w:rsid w:val="000C36CC"/>
    <w:rsid w:val="000C40F7"/>
    <w:rsid w:val="000C48E7"/>
    <w:rsid w:val="000C4A9B"/>
    <w:rsid w:val="000C4D88"/>
    <w:rsid w:val="000C4FFC"/>
    <w:rsid w:val="000C5100"/>
    <w:rsid w:val="000C521B"/>
    <w:rsid w:val="000C57A7"/>
    <w:rsid w:val="000C7200"/>
    <w:rsid w:val="000C73DA"/>
    <w:rsid w:val="000C7C1D"/>
    <w:rsid w:val="000C7D28"/>
    <w:rsid w:val="000C7D50"/>
    <w:rsid w:val="000D01B1"/>
    <w:rsid w:val="000D0DB2"/>
    <w:rsid w:val="000D17FA"/>
    <w:rsid w:val="000D1958"/>
    <w:rsid w:val="000D1B05"/>
    <w:rsid w:val="000D1BCF"/>
    <w:rsid w:val="000D26E6"/>
    <w:rsid w:val="000D5771"/>
    <w:rsid w:val="000D5A86"/>
    <w:rsid w:val="000D64AA"/>
    <w:rsid w:val="000D74AD"/>
    <w:rsid w:val="000D7A35"/>
    <w:rsid w:val="000E1D72"/>
    <w:rsid w:val="000E1E98"/>
    <w:rsid w:val="000E3747"/>
    <w:rsid w:val="000E4E53"/>
    <w:rsid w:val="000E6A0C"/>
    <w:rsid w:val="000E7EEE"/>
    <w:rsid w:val="000F022C"/>
    <w:rsid w:val="000F049C"/>
    <w:rsid w:val="000F2880"/>
    <w:rsid w:val="000F3750"/>
    <w:rsid w:val="000F5FF8"/>
    <w:rsid w:val="000F7556"/>
    <w:rsid w:val="0010046E"/>
    <w:rsid w:val="00100B71"/>
    <w:rsid w:val="0010144F"/>
    <w:rsid w:val="0010146B"/>
    <w:rsid w:val="0010447B"/>
    <w:rsid w:val="00107DEB"/>
    <w:rsid w:val="00110A69"/>
    <w:rsid w:val="00110D8F"/>
    <w:rsid w:val="001122B7"/>
    <w:rsid w:val="00112CEB"/>
    <w:rsid w:val="0011386D"/>
    <w:rsid w:val="00115280"/>
    <w:rsid w:val="00120A92"/>
    <w:rsid w:val="00120C08"/>
    <w:rsid w:val="00120FD8"/>
    <w:rsid w:val="00122966"/>
    <w:rsid w:val="001244B9"/>
    <w:rsid w:val="00126EC4"/>
    <w:rsid w:val="00127BB1"/>
    <w:rsid w:val="001308B3"/>
    <w:rsid w:val="0013352D"/>
    <w:rsid w:val="00134BD7"/>
    <w:rsid w:val="00136195"/>
    <w:rsid w:val="00136A8C"/>
    <w:rsid w:val="00137C63"/>
    <w:rsid w:val="00137E69"/>
    <w:rsid w:val="00143F9A"/>
    <w:rsid w:val="00144803"/>
    <w:rsid w:val="00144FBD"/>
    <w:rsid w:val="00145BB1"/>
    <w:rsid w:val="00145FEB"/>
    <w:rsid w:val="0015003D"/>
    <w:rsid w:val="0015027D"/>
    <w:rsid w:val="00150903"/>
    <w:rsid w:val="00152483"/>
    <w:rsid w:val="00152941"/>
    <w:rsid w:val="00153C7C"/>
    <w:rsid w:val="00154C91"/>
    <w:rsid w:val="001556DE"/>
    <w:rsid w:val="00155C32"/>
    <w:rsid w:val="00157DB8"/>
    <w:rsid w:val="00160D37"/>
    <w:rsid w:val="00162716"/>
    <w:rsid w:val="00162BAA"/>
    <w:rsid w:val="00163FB6"/>
    <w:rsid w:val="001649FC"/>
    <w:rsid w:val="001657BB"/>
    <w:rsid w:val="001661B3"/>
    <w:rsid w:val="001669AD"/>
    <w:rsid w:val="00167579"/>
    <w:rsid w:val="00167B7E"/>
    <w:rsid w:val="0017062B"/>
    <w:rsid w:val="00170EF0"/>
    <w:rsid w:val="00173D5D"/>
    <w:rsid w:val="001769B9"/>
    <w:rsid w:val="0017770D"/>
    <w:rsid w:val="00180356"/>
    <w:rsid w:val="00180957"/>
    <w:rsid w:val="00182A44"/>
    <w:rsid w:val="00183619"/>
    <w:rsid w:val="00184672"/>
    <w:rsid w:val="00184AF2"/>
    <w:rsid w:val="001853E7"/>
    <w:rsid w:val="0018685B"/>
    <w:rsid w:val="00187A03"/>
    <w:rsid w:val="00187CD7"/>
    <w:rsid w:val="0019161F"/>
    <w:rsid w:val="00192E5E"/>
    <w:rsid w:val="00193419"/>
    <w:rsid w:val="001937B7"/>
    <w:rsid w:val="00194DD3"/>
    <w:rsid w:val="00195B79"/>
    <w:rsid w:val="00196090"/>
    <w:rsid w:val="001967F0"/>
    <w:rsid w:val="00196B56"/>
    <w:rsid w:val="001973B6"/>
    <w:rsid w:val="00197CE1"/>
    <w:rsid w:val="00197D51"/>
    <w:rsid w:val="001A2CF4"/>
    <w:rsid w:val="001A2DA8"/>
    <w:rsid w:val="001A312B"/>
    <w:rsid w:val="001A49DA"/>
    <w:rsid w:val="001A70E6"/>
    <w:rsid w:val="001A7204"/>
    <w:rsid w:val="001A738C"/>
    <w:rsid w:val="001B0954"/>
    <w:rsid w:val="001B1959"/>
    <w:rsid w:val="001B1E77"/>
    <w:rsid w:val="001B272B"/>
    <w:rsid w:val="001B2E3A"/>
    <w:rsid w:val="001B30EC"/>
    <w:rsid w:val="001B3C53"/>
    <w:rsid w:val="001B415E"/>
    <w:rsid w:val="001B478A"/>
    <w:rsid w:val="001B4BAD"/>
    <w:rsid w:val="001B4ED8"/>
    <w:rsid w:val="001B5D55"/>
    <w:rsid w:val="001B664C"/>
    <w:rsid w:val="001B7100"/>
    <w:rsid w:val="001B7B84"/>
    <w:rsid w:val="001C0C40"/>
    <w:rsid w:val="001C0D09"/>
    <w:rsid w:val="001C24D9"/>
    <w:rsid w:val="001C45E3"/>
    <w:rsid w:val="001C4E73"/>
    <w:rsid w:val="001C57A6"/>
    <w:rsid w:val="001C5EDB"/>
    <w:rsid w:val="001C6158"/>
    <w:rsid w:val="001C6558"/>
    <w:rsid w:val="001C7234"/>
    <w:rsid w:val="001C7259"/>
    <w:rsid w:val="001C799D"/>
    <w:rsid w:val="001C7CC3"/>
    <w:rsid w:val="001D0062"/>
    <w:rsid w:val="001D0595"/>
    <w:rsid w:val="001D3FE4"/>
    <w:rsid w:val="001D4E4A"/>
    <w:rsid w:val="001D4ED2"/>
    <w:rsid w:val="001D5FFC"/>
    <w:rsid w:val="001D6967"/>
    <w:rsid w:val="001D6A69"/>
    <w:rsid w:val="001D7B13"/>
    <w:rsid w:val="001E1979"/>
    <w:rsid w:val="001E1C07"/>
    <w:rsid w:val="001E1EE9"/>
    <w:rsid w:val="001E31AB"/>
    <w:rsid w:val="001E41D2"/>
    <w:rsid w:val="001E5253"/>
    <w:rsid w:val="001E527F"/>
    <w:rsid w:val="001E592C"/>
    <w:rsid w:val="001F2A40"/>
    <w:rsid w:val="001F3AD4"/>
    <w:rsid w:val="001F439A"/>
    <w:rsid w:val="001F6796"/>
    <w:rsid w:val="001F76D2"/>
    <w:rsid w:val="001F7904"/>
    <w:rsid w:val="00200815"/>
    <w:rsid w:val="00201DFE"/>
    <w:rsid w:val="002034A7"/>
    <w:rsid w:val="00203B6C"/>
    <w:rsid w:val="00203D77"/>
    <w:rsid w:val="002053DB"/>
    <w:rsid w:val="00205463"/>
    <w:rsid w:val="0020613E"/>
    <w:rsid w:val="00206675"/>
    <w:rsid w:val="00206B16"/>
    <w:rsid w:val="0020765E"/>
    <w:rsid w:val="002076C1"/>
    <w:rsid w:val="0021002F"/>
    <w:rsid w:val="002108E9"/>
    <w:rsid w:val="00210F0E"/>
    <w:rsid w:val="002118DF"/>
    <w:rsid w:val="00211ADF"/>
    <w:rsid w:val="00212443"/>
    <w:rsid w:val="00212B34"/>
    <w:rsid w:val="00213083"/>
    <w:rsid w:val="002134F7"/>
    <w:rsid w:val="002136F5"/>
    <w:rsid w:val="00213C98"/>
    <w:rsid w:val="00217EB0"/>
    <w:rsid w:val="002200F8"/>
    <w:rsid w:val="0022158C"/>
    <w:rsid w:val="00221742"/>
    <w:rsid w:val="00221AF4"/>
    <w:rsid w:val="002227FE"/>
    <w:rsid w:val="00223FD7"/>
    <w:rsid w:val="002243E6"/>
    <w:rsid w:val="00224654"/>
    <w:rsid w:val="00226315"/>
    <w:rsid w:val="00227A65"/>
    <w:rsid w:val="0023241B"/>
    <w:rsid w:val="0023290B"/>
    <w:rsid w:val="00233983"/>
    <w:rsid w:val="002357DE"/>
    <w:rsid w:val="00240A96"/>
    <w:rsid w:val="00240E91"/>
    <w:rsid w:val="002417C2"/>
    <w:rsid w:val="00241A9C"/>
    <w:rsid w:val="002421A6"/>
    <w:rsid w:val="00242539"/>
    <w:rsid w:val="002435C5"/>
    <w:rsid w:val="0024383A"/>
    <w:rsid w:val="00244FE4"/>
    <w:rsid w:val="0024726B"/>
    <w:rsid w:val="00247E4C"/>
    <w:rsid w:val="00250E0A"/>
    <w:rsid w:val="002517AF"/>
    <w:rsid w:val="00251D17"/>
    <w:rsid w:val="0025376A"/>
    <w:rsid w:val="00254B6F"/>
    <w:rsid w:val="00255518"/>
    <w:rsid w:val="002559D2"/>
    <w:rsid w:val="00260156"/>
    <w:rsid w:val="002611EE"/>
    <w:rsid w:val="00262DA6"/>
    <w:rsid w:val="00263A80"/>
    <w:rsid w:val="00265371"/>
    <w:rsid w:val="0026609A"/>
    <w:rsid w:val="00267B5A"/>
    <w:rsid w:val="002706A4"/>
    <w:rsid w:val="00272954"/>
    <w:rsid w:val="00274037"/>
    <w:rsid w:val="00275D0E"/>
    <w:rsid w:val="00275D90"/>
    <w:rsid w:val="0027625D"/>
    <w:rsid w:val="0027754A"/>
    <w:rsid w:val="00277D9D"/>
    <w:rsid w:val="00280462"/>
    <w:rsid w:val="0028069B"/>
    <w:rsid w:val="00281CB7"/>
    <w:rsid w:val="00282377"/>
    <w:rsid w:val="00282813"/>
    <w:rsid w:val="0028290F"/>
    <w:rsid w:val="00284AA7"/>
    <w:rsid w:val="00284AFE"/>
    <w:rsid w:val="00284DB9"/>
    <w:rsid w:val="00285E2C"/>
    <w:rsid w:val="002878C3"/>
    <w:rsid w:val="00287D77"/>
    <w:rsid w:val="002900EC"/>
    <w:rsid w:val="0029043A"/>
    <w:rsid w:val="0029088A"/>
    <w:rsid w:val="002927AE"/>
    <w:rsid w:val="00293B3A"/>
    <w:rsid w:val="00293BC5"/>
    <w:rsid w:val="002943A5"/>
    <w:rsid w:val="002947E6"/>
    <w:rsid w:val="00295270"/>
    <w:rsid w:val="0029613C"/>
    <w:rsid w:val="002A1DDD"/>
    <w:rsid w:val="002A4E80"/>
    <w:rsid w:val="002A5068"/>
    <w:rsid w:val="002A7182"/>
    <w:rsid w:val="002A72B6"/>
    <w:rsid w:val="002A74F8"/>
    <w:rsid w:val="002A763A"/>
    <w:rsid w:val="002B1CE7"/>
    <w:rsid w:val="002B1D3D"/>
    <w:rsid w:val="002B1D6D"/>
    <w:rsid w:val="002B3A5B"/>
    <w:rsid w:val="002B4CA4"/>
    <w:rsid w:val="002B5E75"/>
    <w:rsid w:val="002B6AB3"/>
    <w:rsid w:val="002C0458"/>
    <w:rsid w:val="002C05BD"/>
    <w:rsid w:val="002C0D49"/>
    <w:rsid w:val="002C1581"/>
    <w:rsid w:val="002C2163"/>
    <w:rsid w:val="002C3D90"/>
    <w:rsid w:val="002C7330"/>
    <w:rsid w:val="002D2D99"/>
    <w:rsid w:val="002D2F84"/>
    <w:rsid w:val="002D3B57"/>
    <w:rsid w:val="002D66FD"/>
    <w:rsid w:val="002D7EAA"/>
    <w:rsid w:val="002E0139"/>
    <w:rsid w:val="002E0EE3"/>
    <w:rsid w:val="002E1C86"/>
    <w:rsid w:val="002E227A"/>
    <w:rsid w:val="002E2F77"/>
    <w:rsid w:val="002E4638"/>
    <w:rsid w:val="002E5006"/>
    <w:rsid w:val="002E52A3"/>
    <w:rsid w:val="002E54AB"/>
    <w:rsid w:val="002E6180"/>
    <w:rsid w:val="002E61CA"/>
    <w:rsid w:val="002F0018"/>
    <w:rsid w:val="002F0063"/>
    <w:rsid w:val="002F2194"/>
    <w:rsid w:val="002F2724"/>
    <w:rsid w:val="002F2CAC"/>
    <w:rsid w:val="002F2EC6"/>
    <w:rsid w:val="002F5499"/>
    <w:rsid w:val="002F5AEE"/>
    <w:rsid w:val="002F5F3B"/>
    <w:rsid w:val="002F5FEF"/>
    <w:rsid w:val="002F6548"/>
    <w:rsid w:val="002F665E"/>
    <w:rsid w:val="002F6687"/>
    <w:rsid w:val="002F715A"/>
    <w:rsid w:val="002F7A30"/>
    <w:rsid w:val="00300468"/>
    <w:rsid w:val="003015B8"/>
    <w:rsid w:val="003017B4"/>
    <w:rsid w:val="003019F9"/>
    <w:rsid w:val="00301B87"/>
    <w:rsid w:val="00301CE6"/>
    <w:rsid w:val="00304081"/>
    <w:rsid w:val="00304F6F"/>
    <w:rsid w:val="00306418"/>
    <w:rsid w:val="003070E0"/>
    <w:rsid w:val="00310A4A"/>
    <w:rsid w:val="0031270F"/>
    <w:rsid w:val="00313AB1"/>
    <w:rsid w:val="003141EA"/>
    <w:rsid w:val="00315F71"/>
    <w:rsid w:val="0031781A"/>
    <w:rsid w:val="003204AB"/>
    <w:rsid w:val="00321CB1"/>
    <w:rsid w:val="00322555"/>
    <w:rsid w:val="00322CE3"/>
    <w:rsid w:val="003230F0"/>
    <w:rsid w:val="0032325A"/>
    <w:rsid w:val="00326211"/>
    <w:rsid w:val="00326F72"/>
    <w:rsid w:val="00327CDC"/>
    <w:rsid w:val="003304B8"/>
    <w:rsid w:val="00331129"/>
    <w:rsid w:val="00331557"/>
    <w:rsid w:val="00331EEE"/>
    <w:rsid w:val="0033331E"/>
    <w:rsid w:val="00333FCE"/>
    <w:rsid w:val="003340AD"/>
    <w:rsid w:val="0033420D"/>
    <w:rsid w:val="00334550"/>
    <w:rsid w:val="003348D9"/>
    <w:rsid w:val="00334AC0"/>
    <w:rsid w:val="00335230"/>
    <w:rsid w:val="0033775A"/>
    <w:rsid w:val="00340C1E"/>
    <w:rsid w:val="003445B2"/>
    <w:rsid w:val="00345F98"/>
    <w:rsid w:val="00346488"/>
    <w:rsid w:val="0034657B"/>
    <w:rsid w:val="00350DD8"/>
    <w:rsid w:val="003514B9"/>
    <w:rsid w:val="003521FF"/>
    <w:rsid w:val="00352858"/>
    <w:rsid w:val="00352EC7"/>
    <w:rsid w:val="003531DB"/>
    <w:rsid w:val="00353BD5"/>
    <w:rsid w:val="00353BE8"/>
    <w:rsid w:val="00355639"/>
    <w:rsid w:val="003567E7"/>
    <w:rsid w:val="003577F6"/>
    <w:rsid w:val="00357AC0"/>
    <w:rsid w:val="00357EDD"/>
    <w:rsid w:val="00360CCC"/>
    <w:rsid w:val="003619C1"/>
    <w:rsid w:val="003631DC"/>
    <w:rsid w:val="00377273"/>
    <w:rsid w:val="003775C4"/>
    <w:rsid w:val="00380433"/>
    <w:rsid w:val="0038396E"/>
    <w:rsid w:val="00383BC9"/>
    <w:rsid w:val="003845E1"/>
    <w:rsid w:val="00384D9A"/>
    <w:rsid w:val="003867BC"/>
    <w:rsid w:val="003876AA"/>
    <w:rsid w:val="00387E7B"/>
    <w:rsid w:val="003909DA"/>
    <w:rsid w:val="00393E85"/>
    <w:rsid w:val="00394037"/>
    <w:rsid w:val="00394C0E"/>
    <w:rsid w:val="0039644B"/>
    <w:rsid w:val="003971C4"/>
    <w:rsid w:val="003A43B0"/>
    <w:rsid w:val="003A4B38"/>
    <w:rsid w:val="003A610A"/>
    <w:rsid w:val="003A647F"/>
    <w:rsid w:val="003A753A"/>
    <w:rsid w:val="003A754D"/>
    <w:rsid w:val="003B09D2"/>
    <w:rsid w:val="003B0A6A"/>
    <w:rsid w:val="003B0E15"/>
    <w:rsid w:val="003B1261"/>
    <w:rsid w:val="003B27D4"/>
    <w:rsid w:val="003B3AEC"/>
    <w:rsid w:val="003B4748"/>
    <w:rsid w:val="003B4DE4"/>
    <w:rsid w:val="003B50AE"/>
    <w:rsid w:val="003C0DC0"/>
    <w:rsid w:val="003C1CC7"/>
    <w:rsid w:val="003C269F"/>
    <w:rsid w:val="003C2AB1"/>
    <w:rsid w:val="003C340D"/>
    <w:rsid w:val="003C5EBF"/>
    <w:rsid w:val="003D0D95"/>
    <w:rsid w:val="003D1A7E"/>
    <w:rsid w:val="003D2972"/>
    <w:rsid w:val="003D4DD3"/>
    <w:rsid w:val="003D4E88"/>
    <w:rsid w:val="003D6662"/>
    <w:rsid w:val="003D6CF9"/>
    <w:rsid w:val="003E0140"/>
    <w:rsid w:val="003E12E0"/>
    <w:rsid w:val="003E1DB8"/>
    <w:rsid w:val="003E4898"/>
    <w:rsid w:val="003E6A83"/>
    <w:rsid w:val="003E7A5D"/>
    <w:rsid w:val="003F0A25"/>
    <w:rsid w:val="003F2A52"/>
    <w:rsid w:val="00400ED1"/>
    <w:rsid w:val="004036DF"/>
    <w:rsid w:val="00404588"/>
    <w:rsid w:val="00405704"/>
    <w:rsid w:val="00406F1C"/>
    <w:rsid w:val="00407853"/>
    <w:rsid w:val="00407B96"/>
    <w:rsid w:val="00407CFC"/>
    <w:rsid w:val="00410AEA"/>
    <w:rsid w:val="0041137E"/>
    <w:rsid w:val="0041568F"/>
    <w:rsid w:val="00421B33"/>
    <w:rsid w:val="00423BAA"/>
    <w:rsid w:val="0042699D"/>
    <w:rsid w:val="004305F5"/>
    <w:rsid w:val="00431AA3"/>
    <w:rsid w:val="00433027"/>
    <w:rsid w:val="00433DE9"/>
    <w:rsid w:val="004346C4"/>
    <w:rsid w:val="00434E95"/>
    <w:rsid w:val="00435C5B"/>
    <w:rsid w:val="004377AB"/>
    <w:rsid w:val="00437A34"/>
    <w:rsid w:val="00437A43"/>
    <w:rsid w:val="00440BE7"/>
    <w:rsid w:val="00440F40"/>
    <w:rsid w:val="00442970"/>
    <w:rsid w:val="00443188"/>
    <w:rsid w:val="004432F5"/>
    <w:rsid w:val="00445901"/>
    <w:rsid w:val="00445FBB"/>
    <w:rsid w:val="00446E28"/>
    <w:rsid w:val="004473BF"/>
    <w:rsid w:val="00450992"/>
    <w:rsid w:val="00450E2F"/>
    <w:rsid w:val="00451FA7"/>
    <w:rsid w:val="004547B2"/>
    <w:rsid w:val="00454988"/>
    <w:rsid w:val="00457850"/>
    <w:rsid w:val="004606ED"/>
    <w:rsid w:val="00460721"/>
    <w:rsid w:val="004611A9"/>
    <w:rsid w:val="00462D58"/>
    <w:rsid w:val="004631CF"/>
    <w:rsid w:val="004639E8"/>
    <w:rsid w:val="00463FC8"/>
    <w:rsid w:val="0046539B"/>
    <w:rsid w:val="00465768"/>
    <w:rsid w:val="00465F48"/>
    <w:rsid w:val="00470712"/>
    <w:rsid w:val="0047091E"/>
    <w:rsid w:val="00470997"/>
    <w:rsid w:val="0047297F"/>
    <w:rsid w:val="004736F2"/>
    <w:rsid w:val="004742A9"/>
    <w:rsid w:val="00474605"/>
    <w:rsid w:val="00477624"/>
    <w:rsid w:val="00480199"/>
    <w:rsid w:val="00483C42"/>
    <w:rsid w:val="00484CD7"/>
    <w:rsid w:val="00485068"/>
    <w:rsid w:val="004857F9"/>
    <w:rsid w:val="00486EA2"/>
    <w:rsid w:val="00490087"/>
    <w:rsid w:val="0049379E"/>
    <w:rsid w:val="004949AD"/>
    <w:rsid w:val="00494C8B"/>
    <w:rsid w:val="00495B71"/>
    <w:rsid w:val="004A0A88"/>
    <w:rsid w:val="004A2270"/>
    <w:rsid w:val="004A2AAD"/>
    <w:rsid w:val="004A3F50"/>
    <w:rsid w:val="004A4728"/>
    <w:rsid w:val="004A4FB7"/>
    <w:rsid w:val="004A5E0F"/>
    <w:rsid w:val="004B0E44"/>
    <w:rsid w:val="004B1663"/>
    <w:rsid w:val="004B7E00"/>
    <w:rsid w:val="004C018B"/>
    <w:rsid w:val="004C0514"/>
    <w:rsid w:val="004C1B6D"/>
    <w:rsid w:val="004C3264"/>
    <w:rsid w:val="004C3BEA"/>
    <w:rsid w:val="004C5B3A"/>
    <w:rsid w:val="004C7424"/>
    <w:rsid w:val="004D18AA"/>
    <w:rsid w:val="004D324E"/>
    <w:rsid w:val="004D36B8"/>
    <w:rsid w:val="004D5672"/>
    <w:rsid w:val="004D63E9"/>
    <w:rsid w:val="004D7925"/>
    <w:rsid w:val="004D7D0B"/>
    <w:rsid w:val="004E0053"/>
    <w:rsid w:val="004E2C90"/>
    <w:rsid w:val="004E50CA"/>
    <w:rsid w:val="004E5CC5"/>
    <w:rsid w:val="004E7166"/>
    <w:rsid w:val="004E7FE8"/>
    <w:rsid w:val="004F2857"/>
    <w:rsid w:val="004F530C"/>
    <w:rsid w:val="004F630A"/>
    <w:rsid w:val="004F7FE8"/>
    <w:rsid w:val="00500AF6"/>
    <w:rsid w:val="00500EC6"/>
    <w:rsid w:val="00501B18"/>
    <w:rsid w:val="00504449"/>
    <w:rsid w:val="00504AFE"/>
    <w:rsid w:val="00504F9C"/>
    <w:rsid w:val="00505BB4"/>
    <w:rsid w:val="005068F1"/>
    <w:rsid w:val="00506CCE"/>
    <w:rsid w:val="00507AF4"/>
    <w:rsid w:val="005110B7"/>
    <w:rsid w:val="00512006"/>
    <w:rsid w:val="00512039"/>
    <w:rsid w:val="0051234E"/>
    <w:rsid w:val="00512A3A"/>
    <w:rsid w:val="00513E44"/>
    <w:rsid w:val="005145D8"/>
    <w:rsid w:val="005148FC"/>
    <w:rsid w:val="00514CED"/>
    <w:rsid w:val="00516560"/>
    <w:rsid w:val="0051783B"/>
    <w:rsid w:val="005225F1"/>
    <w:rsid w:val="005229F6"/>
    <w:rsid w:val="00522A12"/>
    <w:rsid w:val="00522D47"/>
    <w:rsid w:val="00523755"/>
    <w:rsid w:val="0052459E"/>
    <w:rsid w:val="005257FB"/>
    <w:rsid w:val="0052629B"/>
    <w:rsid w:val="005263FD"/>
    <w:rsid w:val="005266BA"/>
    <w:rsid w:val="0052690F"/>
    <w:rsid w:val="00527554"/>
    <w:rsid w:val="00531199"/>
    <w:rsid w:val="00531E51"/>
    <w:rsid w:val="005325D8"/>
    <w:rsid w:val="0053261F"/>
    <w:rsid w:val="00535E44"/>
    <w:rsid w:val="005366FB"/>
    <w:rsid w:val="00536B94"/>
    <w:rsid w:val="00536D25"/>
    <w:rsid w:val="00540450"/>
    <w:rsid w:val="00542C0E"/>
    <w:rsid w:val="005449B1"/>
    <w:rsid w:val="005449BE"/>
    <w:rsid w:val="00545C56"/>
    <w:rsid w:val="0055068B"/>
    <w:rsid w:val="0055251C"/>
    <w:rsid w:val="005529FC"/>
    <w:rsid w:val="00552D84"/>
    <w:rsid w:val="005533A1"/>
    <w:rsid w:val="005533A6"/>
    <w:rsid w:val="00553904"/>
    <w:rsid w:val="00554400"/>
    <w:rsid w:val="0055583A"/>
    <w:rsid w:val="00556B9E"/>
    <w:rsid w:val="00556C83"/>
    <w:rsid w:val="00556E1F"/>
    <w:rsid w:val="0055724C"/>
    <w:rsid w:val="005601E4"/>
    <w:rsid w:val="00560853"/>
    <w:rsid w:val="00561D12"/>
    <w:rsid w:val="005622E2"/>
    <w:rsid w:val="00562E7E"/>
    <w:rsid w:val="00564236"/>
    <w:rsid w:val="00564A7D"/>
    <w:rsid w:val="00564B70"/>
    <w:rsid w:val="00564CD1"/>
    <w:rsid w:val="0056640B"/>
    <w:rsid w:val="00566748"/>
    <w:rsid w:val="00567B99"/>
    <w:rsid w:val="00570B23"/>
    <w:rsid w:val="00573214"/>
    <w:rsid w:val="00574453"/>
    <w:rsid w:val="00574657"/>
    <w:rsid w:val="005762E7"/>
    <w:rsid w:val="00577EFE"/>
    <w:rsid w:val="00577F7F"/>
    <w:rsid w:val="00580078"/>
    <w:rsid w:val="0058156F"/>
    <w:rsid w:val="00583869"/>
    <w:rsid w:val="00583921"/>
    <w:rsid w:val="00585AD8"/>
    <w:rsid w:val="00586688"/>
    <w:rsid w:val="0058696C"/>
    <w:rsid w:val="00592809"/>
    <w:rsid w:val="00593658"/>
    <w:rsid w:val="00597038"/>
    <w:rsid w:val="0059711E"/>
    <w:rsid w:val="0059747C"/>
    <w:rsid w:val="0059754F"/>
    <w:rsid w:val="005A07DF"/>
    <w:rsid w:val="005A3000"/>
    <w:rsid w:val="005A3CE3"/>
    <w:rsid w:val="005A43B1"/>
    <w:rsid w:val="005A58B5"/>
    <w:rsid w:val="005A5EFE"/>
    <w:rsid w:val="005A6415"/>
    <w:rsid w:val="005A654F"/>
    <w:rsid w:val="005A6CCE"/>
    <w:rsid w:val="005B2665"/>
    <w:rsid w:val="005B2A0F"/>
    <w:rsid w:val="005B39B8"/>
    <w:rsid w:val="005B3CF6"/>
    <w:rsid w:val="005B425C"/>
    <w:rsid w:val="005B7FF3"/>
    <w:rsid w:val="005C0930"/>
    <w:rsid w:val="005C15DF"/>
    <w:rsid w:val="005C32DF"/>
    <w:rsid w:val="005C3421"/>
    <w:rsid w:val="005C51BF"/>
    <w:rsid w:val="005D0AC5"/>
    <w:rsid w:val="005D0B5A"/>
    <w:rsid w:val="005D0C62"/>
    <w:rsid w:val="005D2593"/>
    <w:rsid w:val="005D359C"/>
    <w:rsid w:val="005D3731"/>
    <w:rsid w:val="005D3974"/>
    <w:rsid w:val="005D41ED"/>
    <w:rsid w:val="005D4583"/>
    <w:rsid w:val="005D55B9"/>
    <w:rsid w:val="005D5A43"/>
    <w:rsid w:val="005D7CD5"/>
    <w:rsid w:val="005E0516"/>
    <w:rsid w:val="005E1A38"/>
    <w:rsid w:val="005E208C"/>
    <w:rsid w:val="005E20D8"/>
    <w:rsid w:val="005E5D06"/>
    <w:rsid w:val="005F0B9F"/>
    <w:rsid w:val="005F1C1C"/>
    <w:rsid w:val="005F4F68"/>
    <w:rsid w:val="005F50DD"/>
    <w:rsid w:val="005F6194"/>
    <w:rsid w:val="005F62AD"/>
    <w:rsid w:val="005F67E0"/>
    <w:rsid w:val="005F71BE"/>
    <w:rsid w:val="00601AA8"/>
    <w:rsid w:val="0060364A"/>
    <w:rsid w:val="00605037"/>
    <w:rsid w:val="00605175"/>
    <w:rsid w:val="00605404"/>
    <w:rsid w:val="00607784"/>
    <w:rsid w:val="00607C4B"/>
    <w:rsid w:val="00607F48"/>
    <w:rsid w:val="00610C38"/>
    <w:rsid w:val="00610D57"/>
    <w:rsid w:val="00612389"/>
    <w:rsid w:val="006147A6"/>
    <w:rsid w:val="00614CB0"/>
    <w:rsid w:val="00614DAC"/>
    <w:rsid w:val="00621BEA"/>
    <w:rsid w:val="00623060"/>
    <w:rsid w:val="006237BA"/>
    <w:rsid w:val="00623BCC"/>
    <w:rsid w:val="0062417D"/>
    <w:rsid w:val="006254AF"/>
    <w:rsid w:val="006266BB"/>
    <w:rsid w:val="00630010"/>
    <w:rsid w:val="00630E5B"/>
    <w:rsid w:val="00631E3E"/>
    <w:rsid w:val="00633C5B"/>
    <w:rsid w:val="006342AA"/>
    <w:rsid w:val="00635670"/>
    <w:rsid w:val="0063760C"/>
    <w:rsid w:val="00640371"/>
    <w:rsid w:val="00641ED1"/>
    <w:rsid w:val="00642643"/>
    <w:rsid w:val="00642AED"/>
    <w:rsid w:val="00643294"/>
    <w:rsid w:val="00643452"/>
    <w:rsid w:val="0064350F"/>
    <w:rsid w:val="006444D1"/>
    <w:rsid w:val="00644A32"/>
    <w:rsid w:val="00645131"/>
    <w:rsid w:val="00645A34"/>
    <w:rsid w:val="00646C18"/>
    <w:rsid w:val="006476AC"/>
    <w:rsid w:val="00647CE5"/>
    <w:rsid w:val="00647F04"/>
    <w:rsid w:val="006501AF"/>
    <w:rsid w:val="00650B31"/>
    <w:rsid w:val="00650DA3"/>
    <w:rsid w:val="0065118C"/>
    <w:rsid w:val="00651B14"/>
    <w:rsid w:val="0065242A"/>
    <w:rsid w:val="006536FC"/>
    <w:rsid w:val="00654676"/>
    <w:rsid w:val="006549C6"/>
    <w:rsid w:val="00654DB6"/>
    <w:rsid w:val="0065626C"/>
    <w:rsid w:val="00661334"/>
    <w:rsid w:val="00661DAD"/>
    <w:rsid w:val="00662C7B"/>
    <w:rsid w:val="00662F17"/>
    <w:rsid w:val="00663905"/>
    <w:rsid w:val="00663C70"/>
    <w:rsid w:val="00664875"/>
    <w:rsid w:val="00665A19"/>
    <w:rsid w:val="00665B08"/>
    <w:rsid w:val="006708CA"/>
    <w:rsid w:val="006713C5"/>
    <w:rsid w:val="00671903"/>
    <w:rsid w:val="006723E8"/>
    <w:rsid w:val="0067243C"/>
    <w:rsid w:val="00672440"/>
    <w:rsid w:val="006726C9"/>
    <w:rsid w:val="00672E50"/>
    <w:rsid w:val="006738DC"/>
    <w:rsid w:val="006748DD"/>
    <w:rsid w:val="0067686D"/>
    <w:rsid w:val="0068002C"/>
    <w:rsid w:val="0068133B"/>
    <w:rsid w:val="00683504"/>
    <w:rsid w:val="006845D8"/>
    <w:rsid w:val="0068525A"/>
    <w:rsid w:val="006862F8"/>
    <w:rsid w:val="006877AF"/>
    <w:rsid w:val="006920AB"/>
    <w:rsid w:val="006924E8"/>
    <w:rsid w:val="00693AE6"/>
    <w:rsid w:val="0069500E"/>
    <w:rsid w:val="0069684E"/>
    <w:rsid w:val="00696F80"/>
    <w:rsid w:val="006976BD"/>
    <w:rsid w:val="00697952"/>
    <w:rsid w:val="00697E8F"/>
    <w:rsid w:val="006A0463"/>
    <w:rsid w:val="006A0A98"/>
    <w:rsid w:val="006A12A6"/>
    <w:rsid w:val="006A1599"/>
    <w:rsid w:val="006A28DB"/>
    <w:rsid w:val="006A4C20"/>
    <w:rsid w:val="006A6D5A"/>
    <w:rsid w:val="006A6F15"/>
    <w:rsid w:val="006B1439"/>
    <w:rsid w:val="006B47CB"/>
    <w:rsid w:val="006B71EF"/>
    <w:rsid w:val="006B7317"/>
    <w:rsid w:val="006B7B6A"/>
    <w:rsid w:val="006C41D4"/>
    <w:rsid w:val="006C5003"/>
    <w:rsid w:val="006C596C"/>
    <w:rsid w:val="006C6993"/>
    <w:rsid w:val="006C799E"/>
    <w:rsid w:val="006D268A"/>
    <w:rsid w:val="006D2C28"/>
    <w:rsid w:val="006D3093"/>
    <w:rsid w:val="006D3A34"/>
    <w:rsid w:val="006D4A35"/>
    <w:rsid w:val="006D500B"/>
    <w:rsid w:val="006D5FAB"/>
    <w:rsid w:val="006D6C09"/>
    <w:rsid w:val="006D6C84"/>
    <w:rsid w:val="006E02B6"/>
    <w:rsid w:val="006E0EA7"/>
    <w:rsid w:val="006E12B3"/>
    <w:rsid w:val="006E4058"/>
    <w:rsid w:val="006E54A6"/>
    <w:rsid w:val="006E5CE5"/>
    <w:rsid w:val="006E6EA5"/>
    <w:rsid w:val="006E7514"/>
    <w:rsid w:val="006F0147"/>
    <w:rsid w:val="006F0482"/>
    <w:rsid w:val="006F0935"/>
    <w:rsid w:val="006F1159"/>
    <w:rsid w:val="006F1E3E"/>
    <w:rsid w:val="006F2528"/>
    <w:rsid w:val="006F316A"/>
    <w:rsid w:val="006F3510"/>
    <w:rsid w:val="006F4D6C"/>
    <w:rsid w:val="006F57FA"/>
    <w:rsid w:val="006F7A59"/>
    <w:rsid w:val="0070065D"/>
    <w:rsid w:val="00700F38"/>
    <w:rsid w:val="00701234"/>
    <w:rsid w:val="00701587"/>
    <w:rsid w:val="007025EC"/>
    <w:rsid w:val="00702C1A"/>
    <w:rsid w:val="0070329A"/>
    <w:rsid w:val="007038DC"/>
    <w:rsid w:val="00703C50"/>
    <w:rsid w:val="00705872"/>
    <w:rsid w:val="007074CE"/>
    <w:rsid w:val="007121A1"/>
    <w:rsid w:val="00712807"/>
    <w:rsid w:val="0071480F"/>
    <w:rsid w:val="00714885"/>
    <w:rsid w:val="0071516D"/>
    <w:rsid w:val="00716BA2"/>
    <w:rsid w:val="00722575"/>
    <w:rsid w:val="007238C3"/>
    <w:rsid w:val="007253E5"/>
    <w:rsid w:val="007267C0"/>
    <w:rsid w:val="00730729"/>
    <w:rsid w:val="00730F83"/>
    <w:rsid w:val="007329EC"/>
    <w:rsid w:val="00732FEE"/>
    <w:rsid w:val="0073325F"/>
    <w:rsid w:val="0073375A"/>
    <w:rsid w:val="00735ACD"/>
    <w:rsid w:val="0073660E"/>
    <w:rsid w:val="00740FA9"/>
    <w:rsid w:val="007410E5"/>
    <w:rsid w:val="0074124D"/>
    <w:rsid w:val="0074190F"/>
    <w:rsid w:val="00742BF6"/>
    <w:rsid w:val="007433E9"/>
    <w:rsid w:val="00743403"/>
    <w:rsid w:val="00743576"/>
    <w:rsid w:val="007449C8"/>
    <w:rsid w:val="00745031"/>
    <w:rsid w:val="00745A6E"/>
    <w:rsid w:val="00746C98"/>
    <w:rsid w:val="00746EC1"/>
    <w:rsid w:val="007472B5"/>
    <w:rsid w:val="007474F7"/>
    <w:rsid w:val="00747BC4"/>
    <w:rsid w:val="00750232"/>
    <w:rsid w:val="00750C5E"/>
    <w:rsid w:val="007514CC"/>
    <w:rsid w:val="007518B7"/>
    <w:rsid w:val="0075199B"/>
    <w:rsid w:val="00751F44"/>
    <w:rsid w:val="00752EC7"/>
    <w:rsid w:val="00753244"/>
    <w:rsid w:val="007533D4"/>
    <w:rsid w:val="00753F3E"/>
    <w:rsid w:val="007541BA"/>
    <w:rsid w:val="0075449F"/>
    <w:rsid w:val="00755C84"/>
    <w:rsid w:val="00760067"/>
    <w:rsid w:val="00760CE7"/>
    <w:rsid w:val="00764BEC"/>
    <w:rsid w:val="00764BFE"/>
    <w:rsid w:val="00764E8A"/>
    <w:rsid w:val="00765D89"/>
    <w:rsid w:val="00767C7A"/>
    <w:rsid w:val="00770E67"/>
    <w:rsid w:val="0077158D"/>
    <w:rsid w:val="00772EE3"/>
    <w:rsid w:val="00772F47"/>
    <w:rsid w:val="00774FF8"/>
    <w:rsid w:val="0077524D"/>
    <w:rsid w:val="007753F6"/>
    <w:rsid w:val="00775E58"/>
    <w:rsid w:val="00775F14"/>
    <w:rsid w:val="0077785B"/>
    <w:rsid w:val="00777AEE"/>
    <w:rsid w:val="00777BE9"/>
    <w:rsid w:val="007800F2"/>
    <w:rsid w:val="00780A5C"/>
    <w:rsid w:val="007811D2"/>
    <w:rsid w:val="0078204D"/>
    <w:rsid w:val="007826EC"/>
    <w:rsid w:val="007842E4"/>
    <w:rsid w:val="00786035"/>
    <w:rsid w:val="0078640B"/>
    <w:rsid w:val="00787C81"/>
    <w:rsid w:val="007906A7"/>
    <w:rsid w:val="00790B87"/>
    <w:rsid w:val="007928DD"/>
    <w:rsid w:val="0079295B"/>
    <w:rsid w:val="00795073"/>
    <w:rsid w:val="007959CA"/>
    <w:rsid w:val="0079680C"/>
    <w:rsid w:val="00796D59"/>
    <w:rsid w:val="007A07DC"/>
    <w:rsid w:val="007A4551"/>
    <w:rsid w:val="007A47BA"/>
    <w:rsid w:val="007A4A7F"/>
    <w:rsid w:val="007A4E0B"/>
    <w:rsid w:val="007A58AF"/>
    <w:rsid w:val="007A5986"/>
    <w:rsid w:val="007A6EE7"/>
    <w:rsid w:val="007A7F47"/>
    <w:rsid w:val="007B0410"/>
    <w:rsid w:val="007B0B30"/>
    <w:rsid w:val="007B1830"/>
    <w:rsid w:val="007B20A7"/>
    <w:rsid w:val="007B30D4"/>
    <w:rsid w:val="007B55C9"/>
    <w:rsid w:val="007B5A42"/>
    <w:rsid w:val="007B5A84"/>
    <w:rsid w:val="007C04E9"/>
    <w:rsid w:val="007C19D9"/>
    <w:rsid w:val="007C2587"/>
    <w:rsid w:val="007C27AB"/>
    <w:rsid w:val="007C2C9F"/>
    <w:rsid w:val="007C2D02"/>
    <w:rsid w:val="007C42F8"/>
    <w:rsid w:val="007C5698"/>
    <w:rsid w:val="007C7331"/>
    <w:rsid w:val="007C7F5A"/>
    <w:rsid w:val="007D0FF1"/>
    <w:rsid w:val="007D38C1"/>
    <w:rsid w:val="007D3B8A"/>
    <w:rsid w:val="007D6CE3"/>
    <w:rsid w:val="007D6E7C"/>
    <w:rsid w:val="007E07C7"/>
    <w:rsid w:val="007E103D"/>
    <w:rsid w:val="007E1ACD"/>
    <w:rsid w:val="007E285B"/>
    <w:rsid w:val="007E344C"/>
    <w:rsid w:val="007E367D"/>
    <w:rsid w:val="007E37F6"/>
    <w:rsid w:val="007E435D"/>
    <w:rsid w:val="007E4639"/>
    <w:rsid w:val="007E7F4D"/>
    <w:rsid w:val="007F08DB"/>
    <w:rsid w:val="007F1259"/>
    <w:rsid w:val="007F13BA"/>
    <w:rsid w:val="007F2CBF"/>
    <w:rsid w:val="007F3350"/>
    <w:rsid w:val="007F3A1E"/>
    <w:rsid w:val="007F4453"/>
    <w:rsid w:val="007F563B"/>
    <w:rsid w:val="007F56E9"/>
    <w:rsid w:val="007F6264"/>
    <w:rsid w:val="007F78EB"/>
    <w:rsid w:val="007F7B71"/>
    <w:rsid w:val="008009FF"/>
    <w:rsid w:val="0080195D"/>
    <w:rsid w:val="00804E2D"/>
    <w:rsid w:val="008066AD"/>
    <w:rsid w:val="00806747"/>
    <w:rsid w:val="0080762F"/>
    <w:rsid w:val="008076F2"/>
    <w:rsid w:val="008108E6"/>
    <w:rsid w:val="00811DBB"/>
    <w:rsid w:val="0081216F"/>
    <w:rsid w:val="00813163"/>
    <w:rsid w:val="008163DC"/>
    <w:rsid w:val="00816759"/>
    <w:rsid w:val="00817DA8"/>
    <w:rsid w:val="0082199D"/>
    <w:rsid w:val="00821AA3"/>
    <w:rsid w:val="00821F80"/>
    <w:rsid w:val="008220CE"/>
    <w:rsid w:val="00823BDF"/>
    <w:rsid w:val="00824076"/>
    <w:rsid w:val="0082584E"/>
    <w:rsid w:val="008258E6"/>
    <w:rsid w:val="00827F0E"/>
    <w:rsid w:val="008317F4"/>
    <w:rsid w:val="00832267"/>
    <w:rsid w:val="0083390E"/>
    <w:rsid w:val="00834F2C"/>
    <w:rsid w:val="00835A54"/>
    <w:rsid w:val="00836E1D"/>
    <w:rsid w:val="00837E6E"/>
    <w:rsid w:val="00840067"/>
    <w:rsid w:val="00841958"/>
    <w:rsid w:val="00843685"/>
    <w:rsid w:val="0084398A"/>
    <w:rsid w:val="00845016"/>
    <w:rsid w:val="00850177"/>
    <w:rsid w:val="00851572"/>
    <w:rsid w:val="0085166B"/>
    <w:rsid w:val="0085261A"/>
    <w:rsid w:val="008527C8"/>
    <w:rsid w:val="008547DA"/>
    <w:rsid w:val="00855B1E"/>
    <w:rsid w:val="00856DDC"/>
    <w:rsid w:val="00863131"/>
    <w:rsid w:val="0086329C"/>
    <w:rsid w:val="00863F7A"/>
    <w:rsid w:val="00864DBE"/>
    <w:rsid w:val="00864DF4"/>
    <w:rsid w:val="0086615A"/>
    <w:rsid w:val="00866F71"/>
    <w:rsid w:val="00867CA2"/>
    <w:rsid w:val="008726C5"/>
    <w:rsid w:val="00873C14"/>
    <w:rsid w:val="00874F0F"/>
    <w:rsid w:val="00875631"/>
    <w:rsid w:val="00875846"/>
    <w:rsid w:val="00875BCE"/>
    <w:rsid w:val="00875DB2"/>
    <w:rsid w:val="00880821"/>
    <w:rsid w:val="008815AF"/>
    <w:rsid w:val="008821F9"/>
    <w:rsid w:val="008830B9"/>
    <w:rsid w:val="00883780"/>
    <w:rsid w:val="008843A4"/>
    <w:rsid w:val="00884BF1"/>
    <w:rsid w:val="00886465"/>
    <w:rsid w:val="00886601"/>
    <w:rsid w:val="008905EA"/>
    <w:rsid w:val="008914CA"/>
    <w:rsid w:val="00891752"/>
    <w:rsid w:val="00892E36"/>
    <w:rsid w:val="0089340E"/>
    <w:rsid w:val="00895044"/>
    <w:rsid w:val="008956A4"/>
    <w:rsid w:val="00895702"/>
    <w:rsid w:val="00895708"/>
    <w:rsid w:val="0089582B"/>
    <w:rsid w:val="008974E3"/>
    <w:rsid w:val="00897AF3"/>
    <w:rsid w:val="008A0089"/>
    <w:rsid w:val="008A1CF7"/>
    <w:rsid w:val="008A291F"/>
    <w:rsid w:val="008A3ECF"/>
    <w:rsid w:val="008A5254"/>
    <w:rsid w:val="008A549A"/>
    <w:rsid w:val="008A5C6A"/>
    <w:rsid w:val="008A70E3"/>
    <w:rsid w:val="008A724B"/>
    <w:rsid w:val="008A7549"/>
    <w:rsid w:val="008B11DD"/>
    <w:rsid w:val="008B1E8B"/>
    <w:rsid w:val="008B4091"/>
    <w:rsid w:val="008B4871"/>
    <w:rsid w:val="008B4ED8"/>
    <w:rsid w:val="008B55AF"/>
    <w:rsid w:val="008B61ED"/>
    <w:rsid w:val="008B7110"/>
    <w:rsid w:val="008C0125"/>
    <w:rsid w:val="008C1A86"/>
    <w:rsid w:val="008C2169"/>
    <w:rsid w:val="008C2E27"/>
    <w:rsid w:val="008C2ED8"/>
    <w:rsid w:val="008C400F"/>
    <w:rsid w:val="008C5F95"/>
    <w:rsid w:val="008C6A9D"/>
    <w:rsid w:val="008C6F60"/>
    <w:rsid w:val="008D0385"/>
    <w:rsid w:val="008D0F00"/>
    <w:rsid w:val="008D0F54"/>
    <w:rsid w:val="008D2365"/>
    <w:rsid w:val="008D4440"/>
    <w:rsid w:val="008D4FBE"/>
    <w:rsid w:val="008D786E"/>
    <w:rsid w:val="008E00A1"/>
    <w:rsid w:val="008E0B93"/>
    <w:rsid w:val="008E0FD3"/>
    <w:rsid w:val="008E191A"/>
    <w:rsid w:val="008E2FD5"/>
    <w:rsid w:val="008E332B"/>
    <w:rsid w:val="008E58F9"/>
    <w:rsid w:val="008E5CBA"/>
    <w:rsid w:val="008E5E6A"/>
    <w:rsid w:val="008E6C9A"/>
    <w:rsid w:val="008E6E5C"/>
    <w:rsid w:val="008E7558"/>
    <w:rsid w:val="008E7622"/>
    <w:rsid w:val="008F190C"/>
    <w:rsid w:val="008F28E0"/>
    <w:rsid w:val="008F3D94"/>
    <w:rsid w:val="008F47F0"/>
    <w:rsid w:val="008F6843"/>
    <w:rsid w:val="008F6F74"/>
    <w:rsid w:val="009035FA"/>
    <w:rsid w:val="009053E9"/>
    <w:rsid w:val="0090585F"/>
    <w:rsid w:val="009058A7"/>
    <w:rsid w:val="00905B05"/>
    <w:rsid w:val="00905D82"/>
    <w:rsid w:val="00906268"/>
    <w:rsid w:val="00906369"/>
    <w:rsid w:val="009063C6"/>
    <w:rsid w:val="009066C1"/>
    <w:rsid w:val="00906FC8"/>
    <w:rsid w:val="00907104"/>
    <w:rsid w:val="009106FE"/>
    <w:rsid w:val="00911F50"/>
    <w:rsid w:val="009123F8"/>
    <w:rsid w:val="00913B3F"/>
    <w:rsid w:val="00914EEF"/>
    <w:rsid w:val="00915E40"/>
    <w:rsid w:val="009165B0"/>
    <w:rsid w:val="009171D7"/>
    <w:rsid w:val="009204BD"/>
    <w:rsid w:val="009209A6"/>
    <w:rsid w:val="00922133"/>
    <w:rsid w:val="00922BC2"/>
    <w:rsid w:val="0092372A"/>
    <w:rsid w:val="00923ABA"/>
    <w:rsid w:val="00925766"/>
    <w:rsid w:val="00926ABA"/>
    <w:rsid w:val="00926E53"/>
    <w:rsid w:val="009272C4"/>
    <w:rsid w:val="009308B5"/>
    <w:rsid w:val="00931290"/>
    <w:rsid w:val="0093184D"/>
    <w:rsid w:val="009331E4"/>
    <w:rsid w:val="00935296"/>
    <w:rsid w:val="00935FC3"/>
    <w:rsid w:val="0093631F"/>
    <w:rsid w:val="00936C09"/>
    <w:rsid w:val="009379D1"/>
    <w:rsid w:val="0094024F"/>
    <w:rsid w:val="00940562"/>
    <w:rsid w:val="0094226F"/>
    <w:rsid w:val="00942E7E"/>
    <w:rsid w:val="009434FD"/>
    <w:rsid w:val="00944F8F"/>
    <w:rsid w:val="009461AF"/>
    <w:rsid w:val="009466DB"/>
    <w:rsid w:val="00946B90"/>
    <w:rsid w:val="009504BA"/>
    <w:rsid w:val="009510FD"/>
    <w:rsid w:val="00952658"/>
    <w:rsid w:val="00952B51"/>
    <w:rsid w:val="00960B0A"/>
    <w:rsid w:val="00961A82"/>
    <w:rsid w:val="009633B0"/>
    <w:rsid w:val="0096443A"/>
    <w:rsid w:val="009661FB"/>
    <w:rsid w:val="009670DA"/>
    <w:rsid w:val="00967DCD"/>
    <w:rsid w:val="00971094"/>
    <w:rsid w:val="009710F6"/>
    <w:rsid w:val="0097531F"/>
    <w:rsid w:val="00975C1E"/>
    <w:rsid w:val="009772F1"/>
    <w:rsid w:val="0097754A"/>
    <w:rsid w:val="009776A3"/>
    <w:rsid w:val="00977E89"/>
    <w:rsid w:val="009813B5"/>
    <w:rsid w:val="00982F1D"/>
    <w:rsid w:val="00983090"/>
    <w:rsid w:val="0098322D"/>
    <w:rsid w:val="00984671"/>
    <w:rsid w:val="009850A7"/>
    <w:rsid w:val="009873FA"/>
    <w:rsid w:val="00987B0C"/>
    <w:rsid w:val="0099008C"/>
    <w:rsid w:val="00993CCD"/>
    <w:rsid w:val="00995D22"/>
    <w:rsid w:val="009967A1"/>
    <w:rsid w:val="009A5561"/>
    <w:rsid w:val="009A6307"/>
    <w:rsid w:val="009A63AE"/>
    <w:rsid w:val="009A776B"/>
    <w:rsid w:val="009A781D"/>
    <w:rsid w:val="009A7A59"/>
    <w:rsid w:val="009B02A9"/>
    <w:rsid w:val="009B0C1B"/>
    <w:rsid w:val="009B46FB"/>
    <w:rsid w:val="009B476C"/>
    <w:rsid w:val="009B585C"/>
    <w:rsid w:val="009B6C0F"/>
    <w:rsid w:val="009B6E72"/>
    <w:rsid w:val="009B79AC"/>
    <w:rsid w:val="009B7CFE"/>
    <w:rsid w:val="009C1857"/>
    <w:rsid w:val="009C1994"/>
    <w:rsid w:val="009C1D6E"/>
    <w:rsid w:val="009C3436"/>
    <w:rsid w:val="009C3F78"/>
    <w:rsid w:val="009C52C5"/>
    <w:rsid w:val="009C66A1"/>
    <w:rsid w:val="009C79CF"/>
    <w:rsid w:val="009C7D7C"/>
    <w:rsid w:val="009D0AEE"/>
    <w:rsid w:val="009D2661"/>
    <w:rsid w:val="009D269F"/>
    <w:rsid w:val="009D3B84"/>
    <w:rsid w:val="009D3DB7"/>
    <w:rsid w:val="009D3F3C"/>
    <w:rsid w:val="009D408C"/>
    <w:rsid w:val="009D53A4"/>
    <w:rsid w:val="009E002E"/>
    <w:rsid w:val="009E0407"/>
    <w:rsid w:val="009E41C2"/>
    <w:rsid w:val="009E440B"/>
    <w:rsid w:val="009E4B85"/>
    <w:rsid w:val="009E537F"/>
    <w:rsid w:val="009E5FB1"/>
    <w:rsid w:val="009E6E87"/>
    <w:rsid w:val="009E7CF2"/>
    <w:rsid w:val="009F04E2"/>
    <w:rsid w:val="009F0A47"/>
    <w:rsid w:val="009F1FF8"/>
    <w:rsid w:val="009F46DE"/>
    <w:rsid w:val="009F73C2"/>
    <w:rsid w:val="00A003EE"/>
    <w:rsid w:val="00A00535"/>
    <w:rsid w:val="00A005E6"/>
    <w:rsid w:val="00A0102B"/>
    <w:rsid w:val="00A029B4"/>
    <w:rsid w:val="00A04835"/>
    <w:rsid w:val="00A05640"/>
    <w:rsid w:val="00A0595D"/>
    <w:rsid w:val="00A05D0C"/>
    <w:rsid w:val="00A06DCB"/>
    <w:rsid w:val="00A06EA1"/>
    <w:rsid w:val="00A11471"/>
    <w:rsid w:val="00A119F9"/>
    <w:rsid w:val="00A13AEA"/>
    <w:rsid w:val="00A148D2"/>
    <w:rsid w:val="00A1549D"/>
    <w:rsid w:val="00A155A0"/>
    <w:rsid w:val="00A15E2A"/>
    <w:rsid w:val="00A200E3"/>
    <w:rsid w:val="00A216B0"/>
    <w:rsid w:val="00A22327"/>
    <w:rsid w:val="00A22C4C"/>
    <w:rsid w:val="00A22FB6"/>
    <w:rsid w:val="00A24060"/>
    <w:rsid w:val="00A25BCB"/>
    <w:rsid w:val="00A25E67"/>
    <w:rsid w:val="00A261E8"/>
    <w:rsid w:val="00A2662B"/>
    <w:rsid w:val="00A26829"/>
    <w:rsid w:val="00A26AA1"/>
    <w:rsid w:val="00A27839"/>
    <w:rsid w:val="00A31A2D"/>
    <w:rsid w:val="00A321B0"/>
    <w:rsid w:val="00A33CD0"/>
    <w:rsid w:val="00A33ED2"/>
    <w:rsid w:val="00A35F19"/>
    <w:rsid w:val="00A40392"/>
    <w:rsid w:val="00A4065D"/>
    <w:rsid w:val="00A40758"/>
    <w:rsid w:val="00A40D20"/>
    <w:rsid w:val="00A40DE1"/>
    <w:rsid w:val="00A410C8"/>
    <w:rsid w:val="00A413B5"/>
    <w:rsid w:val="00A42144"/>
    <w:rsid w:val="00A421CD"/>
    <w:rsid w:val="00A4543B"/>
    <w:rsid w:val="00A471A7"/>
    <w:rsid w:val="00A471C8"/>
    <w:rsid w:val="00A47328"/>
    <w:rsid w:val="00A475E0"/>
    <w:rsid w:val="00A5246E"/>
    <w:rsid w:val="00A54F47"/>
    <w:rsid w:val="00A55A73"/>
    <w:rsid w:val="00A62034"/>
    <w:rsid w:val="00A62BBC"/>
    <w:rsid w:val="00A64226"/>
    <w:rsid w:val="00A672A3"/>
    <w:rsid w:val="00A741C2"/>
    <w:rsid w:val="00A741E1"/>
    <w:rsid w:val="00A74B3D"/>
    <w:rsid w:val="00A751AC"/>
    <w:rsid w:val="00A75B05"/>
    <w:rsid w:val="00A75E4B"/>
    <w:rsid w:val="00A75F8E"/>
    <w:rsid w:val="00A773D2"/>
    <w:rsid w:val="00A801B7"/>
    <w:rsid w:val="00A8087E"/>
    <w:rsid w:val="00A812AF"/>
    <w:rsid w:val="00A82F4D"/>
    <w:rsid w:val="00A846B5"/>
    <w:rsid w:val="00A84AC6"/>
    <w:rsid w:val="00A85314"/>
    <w:rsid w:val="00A86062"/>
    <w:rsid w:val="00A87030"/>
    <w:rsid w:val="00A877EE"/>
    <w:rsid w:val="00A878B3"/>
    <w:rsid w:val="00A90833"/>
    <w:rsid w:val="00A91E51"/>
    <w:rsid w:val="00A921B7"/>
    <w:rsid w:val="00A92FC1"/>
    <w:rsid w:val="00A930F0"/>
    <w:rsid w:val="00A937E3"/>
    <w:rsid w:val="00A939A0"/>
    <w:rsid w:val="00A94411"/>
    <w:rsid w:val="00A947C5"/>
    <w:rsid w:val="00A94CB1"/>
    <w:rsid w:val="00AA09D9"/>
    <w:rsid w:val="00AA11EF"/>
    <w:rsid w:val="00AA1B31"/>
    <w:rsid w:val="00AA6FCE"/>
    <w:rsid w:val="00AB1BA5"/>
    <w:rsid w:val="00AB2ECD"/>
    <w:rsid w:val="00AB3B9F"/>
    <w:rsid w:val="00AB3DC0"/>
    <w:rsid w:val="00AB44C2"/>
    <w:rsid w:val="00AB4530"/>
    <w:rsid w:val="00AB5836"/>
    <w:rsid w:val="00AB74E5"/>
    <w:rsid w:val="00AB780F"/>
    <w:rsid w:val="00AC134B"/>
    <w:rsid w:val="00AC17F1"/>
    <w:rsid w:val="00AC2F76"/>
    <w:rsid w:val="00AC4650"/>
    <w:rsid w:val="00AC7B4D"/>
    <w:rsid w:val="00AD0256"/>
    <w:rsid w:val="00AD03BC"/>
    <w:rsid w:val="00AD1B1F"/>
    <w:rsid w:val="00AD2924"/>
    <w:rsid w:val="00AD301A"/>
    <w:rsid w:val="00AD36AC"/>
    <w:rsid w:val="00AD3C37"/>
    <w:rsid w:val="00AD430B"/>
    <w:rsid w:val="00AD4F79"/>
    <w:rsid w:val="00AD5671"/>
    <w:rsid w:val="00AD7C0E"/>
    <w:rsid w:val="00AD7FDE"/>
    <w:rsid w:val="00AE111A"/>
    <w:rsid w:val="00AE2010"/>
    <w:rsid w:val="00AE20F8"/>
    <w:rsid w:val="00AE3592"/>
    <w:rsid w:val="00AE4EA5"/>
    <w:rsid w:val="00AE6C9F"/>
    <w:rsid w:val="00AF3D9A"/>
    <w:rsid w:val="00AF441F"/>
    <w:rsid w:val="00AF5D18"/>
    <w:rsid w:val="00AF6505"/>
    <w:rsid w:val="00AF7A7F"/>
    <w:rsid w:val="00AF7EB4"/>
    <w:rsid w:val="00B007DB"/>
    <w:rsid w:val="00B00D13"/>
    <w:rsid w:val="00B01A87"/>
    <w:rsid w:val="00B03860"/>
    <w:rsid w:val="00B039B4"/>
    <w:rsid w:val="00B03C1F"/>
    <w:rsid w:val="00B053AF"/>
    <w:rsid w:val="00B05B57"/>
    <w:rsid w:val="00B102CD"/>
    <w:rsid w:val="00B107C8"/>
    <w:rsid w:val="00B123FC"/>
    <w:rsid w:val="00B14844"/>
    <w:rsid w:val="00B14A9C"/>
    <w:rsid w:val="00B167D4"/>
    <w:rsid w:val="00B16F6D"/>
    <w:rsid w:val="00B21D00"/>
    <w:rsid w:val="00B24345"/>
    <w:rsid w:val="00B25A96"/>
    <w:rsid w:val="00B26EF8"/>
    <w:rsid w:val="00B26FE6"/>
    <w:rsid w:val="00B30BF2"/>
    <w:rsid w:val="00B3188C"/>
    <w:rsid w:val="00B318AF"/>
    <w:rsid w:val="00B32003"/>
    <w:rsid w:val="00B32505"/>
    <w:rsid w:val="00B3271F"/>
    <w:rsid w:val="00B33332"/>
    <w:rsid w:val="00B33831"/>
    <w:rsid w:val="00B34197"/>
    <w:rsid w:val="00B35CFC"/>
    <w:rsid w:val="00B35FF9"/>
    <w:rsid w:val="00B37535"/>
    <w:rsid w:val="00B406D0"/>
    <w:rsid w:val="00B40EDC"/>
    <w:rsid w:val="00B41582"/>
    <w:rsid w:val="00B42723"/>
    <w:rsid w:val="00B429B4"/>
    <w:rsid w:val="00B429E6"/>
    <w:rsid w:val="00B42B11"/>
    <w:rsid w:val="00B433E8"/>
    <w:rsid w:val="00B467BF"/>
    <w:rsid w:val="00B4749A"/>
    <w:rsid w:val="00B52608"/>
    <w:rsid w:val="00B5273D"/>
    <w:rsid w:val="00B527E7"/>
    <w:rsid w:val="00B535A7"/>
    <w:rsid w:val="00B53C46"/>
    <w:rsid w:val="00B55A34"/>
    <w:rsid w:val="00B6211B"/>
    <w:rsid w:val="00B621C3"/>
    <w:rsid w:val="00B62895"/>
    <w:rsid w:val="00B63084"/>
    <w:rsid w:val="00B653D8"/>
    <w:rsid w:val="00B658EC"/>
    <w:rsid w:val="00B6663D"/>
    <w:rsid w:val="00B71206"/>
    <w:rsid w:val="00B71E76"/>
    <w:rsid w:val="00B71FD0"/>
    <w:rsid w:val="00B7229C"/>
    <w:rsid w:val="00B7391D"/>
    <w:rsid w:val="00B73EE5"/>
    <w:rsid w:val="00B749FC"/>
    <w:rsid w:val="00B80905"/>
    <w:rsid w:val="00B8283F"/>
    <w:rsid w:val="00B829FF"/>
    <w:rsid w:val="00B83DB4"/>
    <w:rsid w:val="00B842FC"/>
    <w:rsid w:val="00B851E7"/>
    <w:rsid w:val="00B85370"/>
    <w:rsid w:val="00B86F77"/>
    <w:rsid w:val="00B8763D"/>
    <w:rsid w:val="00B91788"/>
    <w:rsid w:val="00B926C7"/>
    <w:rsid w:val="00B938B2"/>
    <w:rsid w:val="00B939FF"/>
    <w:rsid w:val="00B93F04"/>
    <w:rsid w:val="00B94521"/>
    <w:rsid w:val="00B948A2"/>
    <w:rsid w:val="00B94C3B"/>
    <w:rsid w:val="00B95946"/>
    <w:rsid w:val="00B97574"/>
    <w:rsid w:val="00BA068B"/>
    <w:rsid w:val="00BA0BD9"/>
    <w:rsid w:val="00BA120E"/>
    <w:rsid w:val="00BA24B9"/>
    <w:rsid w:val="00BA2991"/>
    <w:rsid w:val="00BA2D75"/>
    <w:rsid w:val="00BA3046"/>
    <w:rsid w:val="00BA30CE"/>
    <w:rsid w:val="00BA3F72"/>
    <w:rsid w:val="00BA47D5"/>
    <w:rsid w:val="00BA62E2"/>
    <w:rsid w:val="00BA7F2C"/>
    <w:rsid w:val="00BB035F"/>
    <w:rsid w:val="00BB3D7E"/>
    <w:rsid w:val="00BB4952"/>
    <w:rsid w:val="00BB50D6"/>
    <w:rsid w:val="00BB6222"/>
    <w:rsid w:val="00BB6570"/>
    <w:rsid w:val="00BC003A"/>
    <w:rsid w:val="00BC0976"/>
    <w:rsid w:val="00BC1F81"/>
    <w:rsid w:val="00BC3066"/>
    <w:rsid w:val="00BC3D99"/>
    <w:rsid w:val="00BC3E0E"/>
    <w:rsid w:val="00BC6843"/>
    <w:rsid w:val="00BC7170"/>
    <w:rsid w:val="00BD0C70"/>
    <w:rsid w:val="00BD1B9E"/>
    <w:rsid w:val="00BD4F8E"/>
    <w:rsid w:val="00BD50CF"/>
    <w:rsid w:val="00BD5790"/>
    <w:rsid w:val="00BE017F"/>
    <w:rsid w:val="00BE3BB8"/>
    <w:rsid w:val="00BE4A0B"/>
    <w:rsid w:val="00BE5DDD"/>
    <w:rsid w:val="00BE781E"/>
    <w:rsid w:val="00BE79CC"/>
    <w:rsid w:val="00BF0022"/>
    <w:rsid w:val="00BF01EF"/>
    <w:rsid w:val="00BF1688"/>
    <w:rsid w:val="00BF1933"/>
    <w:rsid w:val="00BF335B"/>
    <w:rsid w:val="00BF35FE"/>
    <w:rsid w:val="00BF4170"/>
    <w:rsid w:val="00BF5B40"/>
    <w:rsid w:val="00BF6191"/>
    <w:rsid w:val="00C00A2F"/>
    <w:rsid w:val="00C01E68"/>
    <w:rsid w:val="00C02922"/>
    <w:rsid w:val="00C02926"/>
    <w:rsid w:val="00C034D5"/>
    <w:rsid w:val="00C03632"/>
    <w:rsid w:val="00C04A5C"/>
    <w:rsid w:val="00C052C3"/>
    <w:rsid w:val="00C052ED"/>
    <w:rsid w:val="00C06626"/>
    <w:rsid w:val="00C06F49"/>
    <w:rsid w:val="00C06FFB"/>
    <w:rsid w:val="00C07546"/>
    <w:rsid w:val="00C07ADA"/>
    <w:rsid w:val="00C11EF4"/>
    <w:rsid w:val="00C120DA"/>
    <w:rsid w:val="00C15510"/>
    <w:rsid w:val="00C16330"/>
    <w:rsid w:val="00C16C8F"/>
    <w:rsid w:val="00C2078F"/>
    <w:rsid w:val="00C208E7"/>
    <w:rsid w:val="00C218CB"/>
    <w:rsid w:val="00C21B33"/>
    <w:rsid w:val="00C21B41"/>
    <w:rsid w:val="00C221AE"/>
    <w:rsid w:val="00C241BC"/>
    <w:rsid w:val="00C24A11"/>
    <w:rsid w:val="00C26F84"/>
    <w:rsid w:val="00C27911"/>
    <w:rsid w:val="00C33264"/>
    <w:rsid w:val="00C35C04"/>
    <w:rsid w:val="00C379E2"/>
    <w:rsid w:val="00C40A0C"/>
    <w:rsid w:val="00C4114A"/>
    <w:rsid w:val="00C42214"/>
    <w:rsid w:val="00C433FD"/>
    <w:rsid w:val="00C43985"/>
    <w:rsid w:val="00C43F07"/>
    <w:rsid w:val="00C459D0"/>
    <w:rsid w:val="00C46D10"/>
    <w:rsid w:val="00C47BF7"/>
    <w:rsid w:val="00C47E30"/>
    <w:rsid w:val="00C47E5D"/>
    <w:rsid w:val="00C514E3"/>
    <w:rsid w:val="00C5366C"/>
    <w:rsid w:val="00C54165"/>
    <w:rsid w:val="00C54ABB"/>
    <w:rsid w:val="00C55237"/>
    <w:rsid w:val="00C57877"/>
    <w:rsid w:val="00C61BC1"/>
    <w:rsid w:val="00C63AD2"/>
    <w:rsid w:val="00C65390"/>
    <w:rsid w:val="00C65518"/>
    <w:rsid w:val="00C66A00"/>
    <w:rsid w:val="00C67AB6"/>
    <w:rsid w:val="00C67CCC"/>
    <w:rsid w:val="00C67FA9"/>
    <w:rsid w:val="00C71F8D"/>
    <w:rsid w:val="00C73D6C"/>
    <w:rsid w:val="00C74361"/>
    <w:rsid w:val="00C76A38"/>
    <w:rsid w:val="00C77A6C"/>
    <w:rsid w:val="00C804E9"/>
    <w:rsid w:val="00C809EA"/>
    <w:rsid w:val="00C80ECF"/>
    <w:rsid w:val="00C81191"/>
    <w:rsid w:val="00C81C37"/>
    <w:rsid w:val="00C827B3"/>
    <w:rsid w:val="00C83467"/>
    <w:rsid w:val="00C84540"/>
    <w:rsid w:val="00C87109"/>
    <w:rsid w:val="00C87D0F"/>
    <w:rsid w:val="00C92EF2"/>
    <w:rsid w:val="00C93972"/>
    <w:rsid w:val="00C95F98"/>
    <w:rsid w:val="00CA0B0A"/>
    <w:rsid w:val="00CA1EA0"/>
    <w:rsid w:val="00CA3747"/>
    <w:rsid w:val="00CA417E"/>
    <w:rsid w:val="00CA45EC"/>
    <w:rsid w:val="00CA4685"/>
    <w:rsid w:val="00CA4AA2"/>
    <w:rsid w:val="00CA4D7B"/>
    <w:rsid w:val="00CA52A5"/>
    <w:rsid w:val="00CA7594"/>
    <w:rsid w:val="00CA7601"/>
    <w:rsid w:val="00CB09E8"/>
    <w:rsid w:val="00CB145A"/>
    <w:rsid w:val="00CB14C3"/>
    <w:rsid w:val="00CB1BD3"/>
    <w:rsid w:val="00CB2086"/>
    <w:rsid w:val="00CB3136"/>
    <w:rsid w:val="00CB381B"/>
    <w:rsid w:val="00CB44D5"/>
    <w:rsid w:val="00CB5CDF"/>
    <w:rsid w:val="00CB61C8"/>
    <w:rsid w:val="00CB70A2"/>
    <w:rsid w:val="00CB7A22"/>
    <w:rsid w:val="00CB7E56"/>
    <w:rsid w:val="00CC090E"/>
    <w:rsid w:val="00CC2685"/>
    <w:rsid w:val="00CC3AFF"/>
    <w:rsid w:val="00CC5DBF"/>
    <w:rsid w:val="00CC6F4E"/>
    <w:rsid w:val="00CD00D2"/>
    <w:rsid w:val="00CD09E2"/>
    <w:rsid w:val="00CD0D89"/>
    <w:rsid w:val="00CD1A93"/>
    <w:rsid w:val="00CD351E"/>
    <w:rsid w:val="00CD44CE"/>
    <w:rsid w:val="00CD4BD8"/>
    <w:rsid w:val="00CD59F1"/>
    <w:rsid w:val="00CD5CF2"/>
    <w:rsid w:val="00CD7354"/>
    <w:rsid w:val="00CE002A"/>
    <w:rsid w:val="00CE09FA"/>
    <w:rsid w:val="00CE2CE4"/>
    <w:rsid w:val="00CE2F12"/>
    <w:rsid w:val="00CE4248"/>
    <w:rsid w:val="00CE4DA0"/>
    <w:rsid w:val="00CE7034"/>
    <w:rsid w:val="00CF1D64"/>
    <w:rsid w:val="00CF2879"/>
    <w:rsid w:val="00CF6002"/>
    <w:rsid w:val="00D007C1"/>
    <w:rsid w:val="00D00870"/>
    <w:rsid w:val="00D0178F"/>
    <w:rsid w:val="00D035B1"/>
    <w:rsid w:val="00D04DE2"/>
    <w:rsid w:val="00D06DCC"/>
    <w:rsid w:val="00D06F62"/>
    <w:rsid w:val="00D102DD"/>
    <w:rsid w:val="00D11B8E"/>
    <w:rsid w:val="00D123F6"/>
    <w:rsid w:val="00D13E9B"/>
    <w:rsid w:val="00D1560F"/>
    <w:rsid w:val="00D158A7"/>
    <w:rsid w:val="00D1598A"/>
    <w:rsid w:val="00D16103"/>
    <w:rsid w:val="00D20169"/>
    <w:rsid w:val="00D20BD0"/>
    <w:rsid w:val="00D22AEF"/>
    <w:rsid w:val="00D22DA6"/>
    <w:rsid w:val="00D24059"/>
    <w:rsid w:val="00D249C1"/>
    <w:rsid w:val="00D25496"/>
    <w:rsid w:val="00D255A3"/>
    <w:rsid w:val="00D26B79"/>
    <w:rsid w:val="00D2781E"/>
    <w:rsid w:val="00D27F9E"/>
    <w:rsid w:val="00D302CC"/>
    <w:rsid w:val="00D3151A"/>
    <w:rsid w:val="00D32575"/>
    <w:rsid w:val="00D32BCC"/>
    <w:rsid w:val="00D32CE1"/>
    <w:rsid w:val="00D35798"/>
    <w:rsid w:val="00D36670"/>
    <w:rsid w:val="00D40AFA"/>
    <w:rsid w:val="00D41310"/>
    <w:rsid w:val="00D42DDE"/>
    <w:rsid w:val="00D438AB"/>
    <w:rsid w:val="00D440B0"/>
    <w:rsid w:val="00D44343"/>
    <w:rsid w:val="00D453DE"/>
    <w:rsid w:val="00D45C21"/>
    <w:rsid w:val="00D50250"/>
    <w:rsid w:val="00D504A6"/>
    <w:rsid w:val="00D50BA7"/>
    <w:rsid w:val="00D51C04"/>
    <w:rsid w:val="00D5278C"/>
    <w:rsid w:val="00D54B27"/>
    <w:rsid w:val="00D56BC6"/>
    <w:rsid w:val="00D60546"/>
    <w:rsid w:val="00D60C5A"/>
    <w:rsid w:val="00D61BC7"/>
    <w:rsid w:val="00D623A8"/>
    <w:rsid w:val="00D6588C"/>
    <w:rsid w:val="00D67845"/>
    <w:rsid w:val="00D7198A"/>
    <w:rsid w:val="00D71F26"/>
    <w:rsid w:val="00D72356"/>
    <w:rsid w:val="00D72F7F"/>
    <w:rsid w:val="00D7361A"/>
    <w:rsid w:val="00D74A29"/>
    <w:rsid w:val="00D75C42"/>
    <w:rsid w:val="00D76527"/>
    <w:rsid w:val="00D76612"/>
    <w:rsid w:val="00D777E1"/>
    <w:rsid w:val="00D77FA6"/>
    <w:rsid w:val="00D803BC"/>
    <w:rsid w:val="00D81573"/>
    <w:rsid w:val="00D82822"/>
    <w:rsid w:val="00D83206"/>
    <w:rsid w:val="00D84D35"/>
    <w:rsid w:val="00D85429"/>
    <w:rsid w:val="00D8569E"/>
    <w:rsid w:val="00D85716"/>
    <w:rsid w:val="00D8588B"/>
    <w:rsid w:val="00D85CF1"/>
    <w:rsid w:val="00D86193"/>
    <w:rsid w:val="00D86DD5"/>
    <w:rsid w:val="00D879C8"/>
    <w:rsid w:val="00D90668"/>
    <w:rsid w:val="00D907B7"/>
    <w:rsid w:val="00D9122B"/>
    <w:rsid w:val="00D91707"/>
    <w:rsid w:val="00D91EF7"/>
    <w:rsid w:val="00D91F8B"/>
    <w:rsid w:val="00D93A48"/>
    <w:rsid w:val="00D94F84"/>
    <w:rsid w:val="00D9511A"/>
    <w:rsid w:val="00D95577"/>
    <w:rsid w:val="00D96EC8"/>
    <w:rsid w:val="00D978C5"/>
    <w:rsid w:val="00DA147C"/>
    <w:rsid w:val="00DA1E25"/>
    <w:rsid w:val="00DA36AA"/>
    <w:rsid w:val="00DA3ED0"/>
    <w:rsid w:val="00DA4259"/>
    <w:rsid w:val="00DA4D33"/>
    <w:rsid w:val="00DA64FC"/>
    <w:rsid w:val="00DA6B2F"/>
    <w:rsid w:val="00DA6E9D"/>
    <w:rsid w:val="00DB0007"/>
    <w:rsid w:val="00DB023F"/>
    <w:rsid w:val="00DB2604"/>
    <w:rsid w:val="00DB2B7A"/>
    <w:rsid w:val="00DB3A96"/>
    <w:rsid w:val="00DB3D09"/>
    <w:rsid w:val="00DB53F9"/>
    <w:rsid w:val="00DB5CA8"/>
    <w:rsid w:val="00DB5E83"/>
    <w:rsid w:val="00DB6366"/>
    <w:rsid w:val="00DB64A3"/>
    <w:rsid w:val="00DB66A8"/>
    <w:rsid w:val="00DB7E61"/>
    <w:rsid w:val="00DC1FC6"/>
    <w:rsid w:val="00DC20B6"/>
    <w:rsid w:val="00DC24E7"/>
    <w:rsid w:val="00DC417A"/>
    <w:rsid w:val="00DC4FB4"/>
    <w:rsid w:val="00DC5698"/>
    <w:rsid w:val="00DC56E7"/>
    <w:rsid w:val="00DC588F"/>
    <w:rsid w:val="00DC5C9B"/>
    <w:rsid w:val="00DC629F"/>
    <w:rsid w:val="00DD6569"/>
    <w:rsid w:val="00DD779F"/>
    <w:rsid w:val="00DE19E9"/>
    <w:rsid w:val="00DE2E15"/>
    <w:rsid w:val="00DE39FD"/>
    <w:rsid w:val="00DE3D70"/>
    <w:rsid w:val="00DE3F2D"/>
    <w:rsid w:val="00DE6382"/>
    <w:rsid w:val="00DE6E4F"/>
    <w:rsid w:val="00DE7252"/>
    <w:rsid w:val="00DE7259"/>
    <w:rsid w:val="00DE79E2"/>
    <w:rsid w:val="00DF0237"/>
    <w:rsid w:val="00DF2844"/>
    <w:rsid w:val="00DF422D"/>
    <w:rsid w:val="00DF6C76"/>
    <w:rsid w:val="00DF6CD9"/>
    <w:rsid w:val="00DF76C4"/>
    <w:rsid w:val="00E003C6"/>
    <w:rsid w:val="00E01656"/>
    <w:rsid w:val="00E03216"/>
    <w:rsid w:val="00E0396C"/>
    <w:rsid w:val="00E03A63"/>
    <w:rsid w:val="00E03C49"/>
    <w:rsid w:val="00E045C4"/>
    <w:rsid w:val="00E06F7D"/>
    <w:rsid w:val="00E07534"/>
    <w:rsid w:val="00E10134"/>
    <w:rsid w:val="00E11C3B"/>
    <w:rsid w:val="00E125EC"/>
    <w:rsid w:val="00E16E09"/>
    <w:rsid w:val="00E2041E"/>
    <w:rsid w:val="00E20472"/>
    <w:rsid w:val="00E20483"/>
    <w:rsid w:val="00E22B77"/>
    <w:rsid w:val="00E24086"/>
    <w:rsid w:val="00E243D6"/>
    <w:rsid w:val="00E24B9A"/>
    <w:rsid w:val="00E26320"/>
    <w:rsid w:val="00E26531"/>
    <w:rsid w:val="00E26EFD"/>
    <w:rsid w:val="00E273F2"/>
    <w:rsid w:val="00E27A1C"/>
    <w:rsid w:val="00E32815"/>
    <w:rsid w:val="00E3655C"/>
    <w:rsid w:val="00E37123"/>
    <w:rsid w:val="00E4107D"/>
    <w:rsid w:val="00E432F3"/>
    <w:rsid w:val="00E44E7B"/>
    <w:rsid w:val="00E4650D"/>
    <w:rsid w:val="00E471C8"/>
    <w:rsid w:val="00E473F9"/>
    <w:rsid w:val="00E5113D"/>
    <w:rsid w:val="00E52228"/>
    <w:rsid w:val="00E52DEE"/>
    <w:rsid w:val="00E52FD1"/>
    <w:rsid w:val="00E5519C"/>
    <w:rsid w:val="00E55A76"/>
    <w:rsid w:val="00E60103"/>
    <w:rsid w:val="00E65150"/>
    <w:rsid w:val="00E653CA"/>
    <w:rsid w:val="00E657CE"/>
    <w:rsid w:val="00E66E86"/>
    <w:rsid w:val="00E67B4F"/>
    <w:rsid w:val="00E70918"/>
    <w:rsid w:val="00E70B80"/>
    <w:rsid w:val="00E71B70"/>
    <w:rsid w:val="00E72715"/>
    <w:rsid w:val="00E727F5"/>
    <w:rsid w:val="00E72CEE"/>
    <w:rsid w:val="00E736BE"/>
    <w:rsid w:val="00E7380D"/>
    <w:rsid w:val="00E7400D"/>
    <w:rsid w:val="00E74160"/>
    <w:rsid w:val="00E7444E"/>
    <w:rsid w:val="00E7484B"/>
    <w:rsid w:val="00E7521C"/>
    <w:rsid w:val="00E75D30"/>
    <w:rsid w:val="00E75F57"/>
    <w:rsid w:val="00E76EC7"/>
    <w:rsid w:val="00E81B22"/>
    <w:rsid w:val="00E82485"/>
    <w:rsid w:val="00E82741"/>
    <w:rsid w:val="00E83265"/>
    <w:rsid w:val="00E849E6"/>
    <w:rsid w:val="00E85055"/>
    <w:rsid w:val="00E85782"/>
    <w:rsid w:val="00E860F7"/>
    <w:rsid w:val="00E86EA1"/>
    <w:rsid w:val="00E87656"/>
    <w:rsid w:val="00E90600"/>
    <w:rsid w:val="00E9215D"/>
    <w:rsid w:val="00E92D1D"/>
    <w:rsid w:val="00E94F0C"/>
    <w:rsid w:val="00E954CE"/>
    <w:rsid w:val="00E96C3A"/>
    <w:rsid w:val="00E96CD8"/>
    <w:rsid w:val="00E97FBE"/>
    <w:rsid w:val="00EA05AF"/>
    <w:rsid w:val="00EA1E63"/>
    <w:rsid w:val="00EA1E93"/>
    <w:rsid w:val="00EA36B6"/>
    <w:rsid w:val="00EA40FB"/>
    <w:rsid w:val="00EA4248"/>
    <w:rsid w:val="00EA5C8F"/>
    <w:rsid w:val="00EA7270"/>
    <w:rsid w:val="00EB1519"/>
    <w:rsid w:val="00EB26E3"/>
    <w:rsid w:val="00EB6457"/>
    <w:rsid w:val="00EB65BB"/>
    <w:rsid w:val="00EB725D"/>
    <w:rsid w:val="00EC0861"/>
    <w:rsid w:val="00EC0977"/>
    <w:rsid w:val="00EC0F90"/>
    <w:rsid w:val="00EC1A11"/>
    <w:rsid w:val="00EC1ED2"/>
    <w:rsid w:val="00EC2D1A"/>
    <w:rsid w:val="00EC3C05"/>
    <w:rsid w:val="00EC458D"/>
    <w:rsid w:val="00EC472C"/>
    <w:rsid w:val="00EC4909"/>
    <w:rsid w:val="00EC4CE5"/>
    <w:rsid w:val="00EC5E18"/>
    <w:rsid w:val="00EC78A9"/>
    <w:rsid w:val="00EC7E02"/>
    <w:rsid w:val="00ED071E"/>
    <w:rsid w:val="00ED083F"/>
    <w:rsid w:val="00ED16A9"/>
    <w:rsid w:val="00ED1B12"/>
    <w:rsid w:val="00ED2181"/>
    <w:rsid w:val="00ED2D8D"/>
    <w:rsid w:val="00ED5FC7"/>
    <w:rsid w:val="00ED6074"/>
    <w:rsid w:val="00ED67E0"/>
    <w:rsid w:val="00ED6C02"/>
    <w:rsid w:val="00EE08BC"/>
    <w:rsid w:val="00EE1A88"/>
    <w:rsid w:val="00EE1B42"/>
    <w:rsid w:val="00EE26B0"/>
    <w:rsid w:val="00EE3254"/>
    <w:rsid w:val="00EE3454"/>
    <w:rsid w:val="00EE398C"/>
    <w:rsid w:val="00EE4460"/>
    <w:rsid w:val="00EE5412"/>
    <w:rsid w:val="00EE5444"/>
    <w:rsid w:val="00EE673C"/>
    <w:rsid w:val="00EE75BA"/>
    <w:rsid w:val="00EE7743"/>
    <w:rsid w:val="00EF05B0"/>
    <w:rsid w:val="00EF1661"/>
    <w:rsid w:val="00EF168A"/>
    <w:rsid w:val="00EF5817"/>
    <w:rsid w:val="00EF585B"/>
    <w:rsid w:val="00EF5B10"/>
    <w:rsid w:val="00F00BFC"/>
    <w:rsid w:val="00F01122"/>
    <w:rsid w:val="00F017EA"/>
    <w:rsid w:val="00F017F4"/>
    <w:rsid w:val="00F0199E"/>
    <w:rsid w:val="00F0254C"/>
    <w:rsid w:val="00F035FE"/>
    <w:rsid w:val="00F06C7D"/>
    <w:rsid w:val="00F1013C"/>
    <w:rsid w:val="00F10B05"/>
    <w:rsid w:val="00F1132E"/>
    <w:rsid w:val="00F1463D"/>
    <w:rsid w:val="00F20089"/>
    <w:rsid w:val="00F201F2"/>
    <w:rsid w:val="00F214F0"/>
    <w:rsid w:val="00F2315A"/>
    <w:rsid w:val="00F2357D"/>
    <w:rsid w:val="00F24597"/>
    <w:rsid w:val="00F24B5D"/>
    <w:rsid w:val="00F25F06"/>
    <w:rsid w:val="00F309E3"/>
    <w:rsid w:val="00F31754"/>
    <w:rsid w:val="00F32537"/>
    <w:rsid w:val="00F325E7"/>
    <w:rsid w:val="00F33634"/>
    <w:rsid w:val="00F345E6"/>
    <w:rsid w:val="00F34BCF"/>
    <w:rsid w:val="00F3670D"/>
    <w:rsid w:val="00F36FC9"/>
    <w:rsid w:val="00F40BF7"/>
    <w:rsid w:val="00F436C0"/>
    <w:rsid w:val="00F438EB"/>
    <w:rsid w:val="00F44E2A"/>
    <w:rsid w:val="00F45146"/>
    <w:rsid w:val="00F45899"/>
    <w:rsid w:val="00F45C83"/>
    <w:rsid w:val="00F46133"/>
    <w:rsid w:val="00F46B26"/>
    <w:rsid w:val="00F52E52"/>
    <w:rsid w:val="00F535CE"/>
    <w:rsid w:val="00F548F2"/>
    <w:rsid w:val="00F55DC4"/>
    <w:rsid w:val="00F55E5F"/>
    <w:rsid w:val="00F56763"/>
    <w:rsid w:val="00F57C83"/>
    <w:rsid w:val="00F60797"/>
    <w:rsid w:val="00F60D9C"/>
    <w:rsid w:val="00F62720"/>
    <w:rsid w:val="00F627ED"/>
    <w:rsid w:val="00F641E9"/>
    <w:rsid w:val="00F648F3"/>
    <w:rsid w:val="00F64FCF"/>
    <w:rsid w:val="00F706EA"/>
    <w:rsid w:val="00F70FEB"/>
    <w:rsid w:val="00F738A6"/>
    <w:rsid w:val="00F74804"/>
    <w:rsid w:val="00F74AD9"/>
    <w:rsid w:val="00F75B21"/>
    <w:rsid w:val="00F76695"/>
    <w:rsid w:val="00F769F9"/>
    <w:rsid w:val="00F76AFD"/>
    <w:rsid w:val="00F77ED0"/>
    <w:rsid w:val="00F813C1"/>
    <w:rsid w:val="00F817C8"/>
    <w:rsid w:val="00F81E04"/>
    <w:rsid w:val="00F82D36"/>
    <w:rsid w:val="00F82D5A"/>
    <w:rsid w:val="00F82FEF"/>
    <w:rsid w:val="00F83276"/>
    <w:rsid w:val="00F83FB4"/>
    <w:rsid w:val="00F85342"/>
    <w:rsid w:val="00F855E6"/>
    <w:rsid w:val="00F86021"/>
    <w:rsid w:val="00F86DA3"/>
    <w:rsid w:val="00F86E1E"/>
    <w:rsid w:val="00F8799F"/>
    <w:rsid w:val="00F87B88"/>
    <w:rsid w:val="00F92179"/>
    <w:rsid w:val="00F93F13"/>
    <w:rsid w:val="00F942AA"/>
    <w:rsid w:val="00F95378"/>
    <w:rsid w:val="00F95ADD"/>
    <w:rsid w:val="00F95F4F"/>
    <w:rsid w:val="00F973A5"/>
    <w:rsid w:val="00FA0C92"/>
    <w:rsid w:val="00FA26AE"/>
    <w:rsid w:val="00FA323C"/>
    <w:rsid w:val="00FA37C6"/>
    <w:rsid w:val="00FA6335"/>
    <w:rsid w:val="00FA666F"/>
    <w:rsid w:val="00FB1108"/>
    <w:rsid w:val="00FB3319"/>
    <w:rsid w:val="00FB5C84"/>
    <w:rsid w:val="00FB7A40"/>
    <w:rsid w:val="00FB7B71"/>
    <w:rsid w:val="00FC25FE"/>
    <w:rsid w:val="00FC3D14"/>
    <w:rsid w:val="00FC3DA5"/>
    <w:rsid w:val="00FC440E"/>
    <w:rsid w:val="00FC6B8F"/>
    <w:rsid w:val="00FC7EE8"/>
    <w:rsid w:val="00FD1AB3"/>
    <w:rsid w:val="00FD1B07"/>
    <w:rsid w:val="00FD273E"/>
    <w:rsid w:val="00FD4009"/>
    <w:rsid w:val="00FD46FA"/>
    <w:rsid w:val="00FD5937"/>
    <w:rsid w:val="00FD6883"/>
    <w:rsid w:val="00FD72CE"/>
    <w:rsid w:val="00FE0996"/>
    <w:rsid w:val="00FE1CDC"/>
    <w:rsid w:val="00FE1F04"/>
    <w:rsid w:val="00FE23CB"/>
    <w:rsid w:val="00FE45F3"/>
    <w:rsid w:val="00FE59EE"/>
    <w:rsid w:val="00FE634E"/>
    <w:rsid w:val="00FF01F1"/>
    <w:rsid w:val="00FF0275"/>
    <w:rsid w:val="00FF2D4E"/>
    <w:rsid w:val="00FF2FC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E2C90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E2C90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4E2C90"/>
    <w:pPr>
      <w:keepNext/>
      <w:spacing w:line="360" w:lineRule="atLeast"/>
      <w:jc w:val="center"/>
      <w:outlineLvl w:val="1"/>
    </w:pPr>
    <w:rPr>
      <w:rFonts w:ascii="Courier New" w:hAnsi="Courier New"/>
    </w:rPr>
  </w:style>
  <w:style w:type="paragraph" w:styleId="Nagwek3">
    <w:name w:val="heading 3"/>
    <w:basedOn w:val="Normalny"/>
    <w:next w:val="Normalny"/>
    <w:link w:val="Nagwek3Znak"/>
    <w:qFormat/>
    <w:rsid w:val="004E2C90"/>
    <w:pPr>
      <w:keepNext/>
      <w:jc w:val="both"/>
      <w:outlineLvl w:val="2"/>
    </w:pPr>
    <w:rPr>
      <w:rFonts w:ascii="Courier New" w:hAnsi="Courier New"/>
    </w:rPr>
  </w:style>
  <w:style w:type="paragraph" w:styleId="Nagwek4">
    <w:name w:val="heading 4"/>
    <w:basedOn w:val="Normalny"/>
    <w:next w:val="Normalny"/>
    <w:qFormat/>
    <w:rsid w:val="004E2C90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4E2C90"/>
    <w:pPr>
      <w:keepNext/>
      <w:spacing w:line="360" w:lineRule="atLeast"/>
      <w:ind w:left="5664"/>
      <w:jc w:val="both"/>
      <w:outlineLvl w:val="4"/>
    </w:pPr>
    <w:rPr>
      <w:rFonts w:ascii="Courier New" w:hAnsi="Courier New"/>
      <w:b/>
    </w:rPr>
  </w:style>
  <w:style w:type="paragraph" w:styleId="Nagwek6">
    <w:name w:val="heading 6"/>
    <w:basedOn w:val="Normalny"/>
    <w:next w:val="Normalny"/>
    <w:qFormat/>
    <w:rsid w:val="004E2C90"/>
    <w:pPr>
      <w:keepNext/>
      <w:spacing w:line="360" w:lineRule="auto"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4E2C90"/>
    <w:pPr>
      <w:keepNext/>
      <w:widowControl w:val="0"/>
      <w:tabs>
        <w:tab w:val="right" w:pos="8953"/>
      </w:tabs>
      <w:jc w:val="center"/>
      <w:outlineLvl w:val="6"/>
    </w:pPr>
    <w:rPr>
      <w:b/>
      <w:sz w:val="17"/>
    </w:rPr>
  </w:style>
  <w:style w:type="paragraph" w:styleId="Nagwek8">
    <w:name w:val="heading 8"/>
    <w:basedOn w:val="Normalny"/>
    <w:next w:val="Normalny"/>
    <w:qFormat/>
    <w:rsid w:val="004E2C90"/>
    <w:pPr>
      <w:keepNext/>
      <w:spacing w:line="360" w:lineRule="auto"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4E2C90"/>
    <w:pPr>
      <w:keepNext/>
      <w:tabs>
        <w:tab w:val="left" w:pos="6379"/>
        <w:tab w:val="left" w:pos="6804"/>
        <w:tab w:val="left" w:pos="7371"/>
      </w:tabs>
      <w:ind w:left="851" w:hanging="426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4E2C90"/>
    <w:rPr>
      <w:sz w:val="20"/>
    </w:rPr>
  </w:style>
  <w:style w:type="paragraph" w:styleId="Tekstpodstawowywcity">
    <w:name w:val="Body Text Indent"/>
    <w:basedOn w:val="Normalny"/>
    <w:link w:val="TekstpodstawowywcityZnak"/>
    <w:rsid w:val="004E2C90"/>
    <w:pPr>
      <w:jc w:val="both"/>
    </w:pPr>
    <w:rPr>
      <w:rFonts w:ascii="Arial" w:hAnsi="Arial"/>
      <w:i/>
      <w:sz w:val="20"/>
    </w:rPr>
  </w:style>
  <w:style w:type="paragraph" w:styleId="Tekstpodstawowy">
    <w:name w:val="Body Text"/>
    <w:basedOn w:val="Normalny"/>
    <w:link w:val="TekstpodstawowyZnak"/>
    <w:rsid w:val="004E2C90"/>
    <w:rPr>
      <w:sz w:val="32"/>
    </w:rPr>
  </w:style>
  <w:style w:type="paragraph" w:customStyle="1" w:styleId="St3-ust-czlonowy">
    <w:name w:val="St3-ust-czlonowy"/>
    <w:basedOn w:val="Normalny"/>
    <w:rsid w:val="004E2C90"/>
    <w:pPr>
      <w:ind w:left="397" w:hanging="397"/>
      <w:jc w:val="both"/>
    </w:pPr>
  </w:style>
  <w:style w:type="paragraph" w:customStyle="1" w:styleId="St4-punkt">
    <w:name w:val="St4-punkt"/>
    <w:basedOn w:val="Normalny"/>
    <w:rsid w:val="004E2C90"/>
    <w:pPr>
      <w:ind w:left="680" w:hanging="340"/>
      <w:jc w:val="both"/>
    </w:pPr>
  </w:style>
  <w:style w:type="paragraph" w:customStyle="1" w:styleId="St3-ust-cz1">
    <w:name w:val="St3-ust-cz1"/>
    <w:basedOn w:val="Normalny"/>
    <w:rsid w:val="004E2C90"/>
    <w:pPr>
      <w:ind w:left="397" w:hanging="397"/>
      <w:jc w:val="both"/>
    </w:pPr>
  </w:style>
  <w:style w:type="paragraph" w:customStyle="1" w:styleId="Standardowy0">
    <w:name w:val="Standardowy.+"/>
    <w:rsid w:val="004E2C90"/>
    <w:rPr>
      <w:rFonts w:ascii="Arial" w:hAnsi="Arial"/>
      <w:sz w:val="24"/>
    </w:rPr>
  </w:style>
  <w:style w:type="paragraph" w:customStyle="1" w:styleId="BodyText21">
    <w:name w:val="Body Text 21"/>
    <w:basedOn w:val="Normalny"/>
    <w:rsid w:val="004E2C90"/>
    <w:pPr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4E2C90"/>
    <w:pPr>
      <w:ind w:left="497" w:hanging="283"/>
    </w:pPr>
  </w:style>
  <w:style w:type="paragraph" w:styleId="Tekstpodstawowy3">
    <w:name w:val="Body Text 3"/>
    <w:basedOn w:val="Normalny"/>
    <w:link w:val="Tekstpodstawowy3Znak"/>
    <w:rsid w:val="004E2C90"/>
    <w:pPr>
      <w:jc w:val="both"/>
    </w:pPr>
  </w:style>
  <w:style w:type="paragraph" w:customStyle="1" w:styleId="St3-ust-czonowy">
    <w:name w:val="St3-ust-członowy"/>
    <w:basedOn w:val="Normalny"/>
    <w:rsid w:val="004E2C90"/>
    <w:pPr>
      <w:ind w:left="397" w:hanging="397"/>
      <w:jc w:val="both"/>
    </w:pPr>
  </w:style>
  <w:style w:type="paragraph" w:customStyle="1" w:styleId="H1">
    <w:name w:val="H1"/>
    <w:basedOn w:val="Normalny"/>
    <w:next w:val="Normalny"/>
    <w:rsid w:val="004E2C90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ny"/>
    <w:next w:val="Normalny"/>
    <w:rsid w:val="004E2C90"/>
    <w:pPr>
      <w:keepNext/>
      <w:spacing w:before="100" w:after="100"/>
      <w:outlineLvl w:val="3"/>
    </w:pPr>
    <w:rPr>
      <w:b/>
      <w:sz w:val="28"/>
    </w:rPr>
  </w:style>
  <w:style w:type="paragraph" w:styleId="Tekstpodstawowywcity3">
    <w:name w:val="Body Text Indent 3"/>
    <w:basedOn w:val="Normalny"/>
    <w:rsid w:val="004E2C90"/>
    <w:pPr>
      <w:ind w:firstLine="708"/>
      <w:jc w:val="both"/>
    </w:pPr>
    <w:rPr>
      <w:rFonts w:ascii="Arial" w:hAnsi="Arial"/>
      <w:i/>
    </w:rPr>
  </w:style>
  <w:style w:type="paragraph" w:customStyle="1" w:styleId="St3-ust-cz">
    <w:name w:val="St3-ust-cz"/>
    <w:basedOn w:val="Normalny"/>
    <w:rsid w:val="004E2C90"/>
    <w:pPr>
      <w:ind w:left="397" w:hanging="397"/>
      <w:jc w:val="both"/>
    </w:pPr>
  </w:style>
  <w:style w:type="character" w:styleId="Odwoanieprzypisudolnego">
    <w:name w:val="footnote reference"/>
    <w:uiPriority w:val="99"/>
    <w:rsid w:val="004E2C90"/>
    <w:rPr>
      <w:vertAlign w:val="superscript"/>
    </w:rPr>
  </w:style>
  <w:style w:type="paragraph" w:styleId="Lista3">
    <w:name w:val="List 3"/>
    <w:basedOn w:val="Normalny"/>
    <w:rsid w:val="004E2C90"/>
    <w:pPr>
      <w:ind w:left="849" w:hanging="283"/>
    </w:pPr>
    <w:rPr>
      <w:sz w:val="20"/>
    </w:rPr>
  </w:style>
  <w:style w:type="paragraph" w:customStyle="1" w:styleId="St-556-punktkilkunasty">
    <w:name w:val="St-556-punkt kilkunasty"/>
    <w:basedOn w:val="Normalny"/>
    <w:rsid w:val="004E2C90"/>
    <w:pPr>
      <w:tabs>
        <w:tab w:val="left" w:pos="794"/>
        <w:tab w:val="left" w:pos="1588"/>
      </w:tabs>
      <w:ind w:left="738" w:hanging="454"/>
      <w:jc w:val="both"/>
    </w:pPr>
    <w:rPr>
      <w:sz w:val="32"/>
    </w:rPr>
  </w:style>
  <w:style w:type="paragraph" w:customStyle="1" w:styleId="NormalnyWeb1">
    <w:name w:val="Normalny (Web)1"/>
    <w:basedOn w:val="Normalny"/>
    <w:rsid w:val="004E2C90"/>
    <w:pPr>
      <w:spacing w:before="100" w:after="100"/>
      <w:jc w:val="both"/>
    </w:pPr>
    <w:rPr>
      <w:sz w:val="20"/>
    </w:rPr>
  </w:style>
  <w:style w:type="paragraph" w:customStyle="1" w:styleId="HTML-wstpniesformatowany1">
    <w:name w:val="HTML - wstępnie sformatowany1"/>
    <w:basedOn w:val="Normalny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paragraph" w:styleId="Stopka">
    <w:name w:val="footer"/>
    <w:basedOn w:val="Normalny"/>
    <w:link w:val="StopkaZnak"/>
    <w:uiPriority w:val="99"/>
    <w:rsid w:val="004E2C90"/>
    <w:pPr>
      <w:tabs>
        <w:tab w:val="center" w:pos="4536"/>
        <w:tab w:val="right" w:pos="9072"/>
      </w:tabs>
    </w:pPr>
    <w:rPr>
      <w:sz w:val="20"/>
    </w:rPr>
  </w:style>
  <w:style w:type="paragraph" w:styleId="Nagwek">
    <w:name w:val="header"/>
    <w:basedOn w:val="Normalny"/>
    <w:link w:val="NagwekZnak"/>
    <w:uiPriority w:val="99"/>
    <w:rsid w:val="004E2C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2C90"/>
  </w:style>
  <w:style w:type="character" w:styleId="Hipercze">
    <w:name w:val="Hyperlink"/>
    <w:rsid w:val="004E2C90"/>
    <w:rPr>
      <w:color w:val="0000FF"/>
      <w:u w:val="single"/>
    </w:rPr>
  </w:style>
  <w:style w:type="paragraph" w:customStyle="1" w:styleId="FR1">
    <w:name w:val="FR1"/>
    <w:rsid w:val="004E2C90"/>
    <w:pPr>
      <w:widowControl w:val="0"/>
    </w:pPr>
    <w:rPr>
      <w:rFonts w:ascii="Arial" w:hAnsi="Arial"/>
      <w:i/>
      <w:snapToGrid w:val="0"/>
      <w:sz w:val="44"/>
    </w:rPr>
  </w:style>
  <w:style w:type="paragraph" w:customStyle="1" w:styleId="FR2">
    <w:name w:val="FR2"/>
    <w:rsid w:val="004E2C90"/>
    <w:pPr>
      <w:widowControl w:val="0"/>
      <w:spacing w:line="340" w:lineRule="auto"/>
      <w:jc w:val="both"/>
    </w:pPr>
    <w:rPr>
      <w:rFonts w:ascii="Arial" w:hAnsi="Arial"/>
      <w:snapToGrid w:val="0"/>
    </w:rPr>
  </w:style>
  <w:style w:type="paragraph" w:styleId="HTML-wstpniesformatowany">
    <w:name w:val="HTML Preformatted"/>
    <w:basedOn w:val="Normalny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</w:rPr>
  </w:style>
  <w:style w:type="paragraph" w:styleId="NormalnyWeb">
    <w:name w:val="Normal (Web)"/>
    <w:basedOn w:val="Normalny"/>
    <w:uiPriority w:val="99"/>
    <w:rsid w:val="004E2C90"/>
    <w:pPr>
      <w:autoSpaceDE w:val="0"/>
      <w:autoSpaceDN w:val="0"/>
      <w:spacing w:before="100" w:after="100"/>
      <w:jc w:val="both"/>
    </w:pPr>
    <w:rPr>
      <w:sz w:val="20"/>
    </w:rPr>
  </w:style>
  <w:style w:type="paragraph" w:styleId="Tekstpodstawowy2">
    <w:name w:val="Body Text 2"/>
    <w:basedOn w:val="Normalny"/>
    <w:rsid w:val="004E2C90"/>
    <w:pPr>
      <w:jc w:val="center"/>
    </w:pPr>
    <w:rPr>
      <w:sz w:val="17"/>
    </w:rPr>
  </w:style>
  <w:style w:type="character" w:styleId="UyteHipercze">
    <w:name w:val="FollowedHyperlink"/>
    <w:rsid w:val="004E2C90"/>
    <w:rPr>
      <w:color w:val="800080"/>
      <w:u w:val="single"/>
    </w:rPr>
  </w:style>
  <w:style w:type="paragraph" w:customStyle="1" w:styleId="Blockquote">
    <w:name w:val="Blockquote"/>
    <w:basedOn w:val="Normalny"/>
    <w:rsid w:val="004E2C90"/>
    <w:pPr>
      <w:spacing w:before="100" w:after="100"/>
      <w:ind w:left="360" w:right="360"/>
    </w:pPr>
    <w:rPr>
      <w:snapToGrid w:val="0"/>
    </w:rPr>
  </w:style>
  <w:style w:type="paragraph" w:styleId="Plandokumentu">
    <w:name w:val="Document Map"/>
    <w:basedOn w:val="Normalny"/>
    <w:semiHidden/>
    <w:rsid w:val="004E2C90"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rsid w:val="004E2C90"/>
    <w:pPr>
      <w:spacing w:line="360" w:lineRule="auto"/>
      <w:ind w:left="567"/>
    </w:pPr>
  </w:style>
  <w:style w:type="paragraph" w:customStyle="1" w:styleId="H5">
    <w:name w:val="H5"/>
    <w:basedOn w:val="Normalny"/>
    <w:next w:val="Normalny"/>
    <w:rsid w:val="004E2C90"/>
    <w:pPr>
      <w:keepNext/>
      <w:spacing w:before="100" w:after="100"/>
      <w:outlineLvl w:val="5"/>
    </w:pPr>
    <w:rPr>
      <w:b/>
      <w:snapToGrid w:val="0"/>
      <w:sz w:val="20"/>
    </w:rPr>
  </w:style>
  <w:style w:type="paragraph" w:styleId="Tekstdymka">
    <w:name w:val="Balloon Text"/>
    <w:basedOn w:val="Normalny"/>
    <w:semiHidden/>
    <w:rsid w:val="004E2C90"/>
    <w:rPr>
      <w:rFonts w:ascii="Tahoma" w:hAnsi="Tahoma" w:cs="Courier New"/>
      <w:sz w:val="16"/>
      <w:szCs w:val="16"/>
    </w:rPr>
  </w:style>
  <w:style w:type="character" w:styleId="Odwoaniedokomentarza">
    <w:name w:val="annotation reference"/>
    <w:semiHidden/>
    <w:rsid w:val="004E2C9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E2C90"/>
    <w:rPr>
      <w:sz w:val="20"/>
    </w:rPr>
  </w:style>
  <w:style w:type="paragraph" w:customStyle="1" w:styleId="pkt">
    <w:name w:val="pkt"/>
    <w:basedOn w:val="Normalny"/>
    <w:link w:val="pktZnak"/>
    <w:uiPriority w:val="99"/>
    <w:rsid w:val="004E2C90"/>
    <w:pPr>
      <w:spacing w:before="60" w:after="60"/>
      <w:ind w:left="851" w:hanging="295"/>
      <w:jc w:val="both"/>
    </w:pPr>
  </w:style>
  <w:style w:type="paragraph" w:customStyle="1" w:styleId="ust">
    <w:name w:val="ust"/>
    <w:rsid w:val="004E2C90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4E2C90"/>
    <w:pPr>
      <w:ind w:left="850" w:hanging="425"/>
    </w:pPr>
  </w:style>
  <w:style w:type="paragraph" w:customStyle="1" w:styleId="tyt">
    <w:name w:val="tyt"/>
    <w:basedOn w:val="Normalny"/>
    <w:rsid w:val="004E2C90"/>
    <w:pPr>
      <w:keepNext/>
      <w:spacing w:before="60" w:after="60"/>
      <w:jc w:val="center"/>
    </w:pPr>
    <w:rPr>
      <w:b/>
    </w:rPr>
  </w:style>
  <w:style w:type="paragraph" w:customStyle="1" w:styleId="tekst">
    <w:name w:val="tekst"/>
    <w:basedOn w:val="Normalny"/>
    <w:rsid w:val="004E2C90"/>
    <w:pPr>
      <w:suppressLineNumbers/>
      <w:spacing w:before="60" w:after="60"/>
      <w:jc w:val="both"/>
    </w:pPr>
    <w:rPr>
      <w:szCs w:val="24"/>
    </w:rPr>
  </w:style>
  <w:style w:type="character" w:customStyle="1" w:styleId="akapitdomyslny">
    <w:name w:val="akapitdomyslny"/>
    <w:basedOn w:val="Domylnaczcionkaakapitu"/>
    <w:rsid w:val="004E2C90"/>
  </w:style>
  <w:style w:type="paragraph" w:styleId="Tekstblokowy">
    <w:name w:val="Block Text"/>
    <w:basedOn w:val="Normalny"/>
    <w:rsid w:val="004E2C90"/>
    <w:pPr>
      <w:ind w:left="3119" w:right="-143" w:firstLine="5"/>
    </w:pPr>
    <w:rPr>
      <w:sz w:val="22"/>
    </w:rPr>
  </w:style>
  <w:style w:type="paragraph" w:customStyle="1" w:styleId="Rub3">
    <w:name w:val="Rub3"/>
    <w:basedOn w:val="Normalny"/>
    <w:next w:val="Normalny"/>
    <w:rsid w:val="004E2C90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4E2C90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4E2C9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4E2C90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lit">
    <w:name w:val="lit"/>
    <w:rsid w:val="004E2C90"/>
    <w:pPr>
      <w:spacing w:before="60" w:after="60"/>
      <w:ind w:left="1281" w:hanging="272"/>
      <w:jc w:val="both"/>
    </w:pPr>
    <w:rPr>
      <w:sz w:val="24"/>
    </w:rPr>
  </w:style>
  <w:style w:type="character" w:customStyle="1" w:styleId="text1">
    <w:name w:val="text1"/>
    <w:rsid w:val="004E2C90"/>
    <w:rPr>
      <w:rFonts w:ascii="Verdana" w:hAnsi="Verdana" w:hint="default"/>
      <w:i w:val="0"/>
      <w:iCs w:val="0"/>
      <w:color w:val="4C4C4C"/>
      <w:sz w:val="11"/>
      <w:szCs w:val="11"/>
    </w:rPr>
  </w:style>
  <w:style w:type="paragraph" w:customStyle="1" w:styleId="Logo">
    <w:name w:val="Logo"/>
    <w:basedOn w:val="Normalny"/>
    <w:rsid w:val="004E2C90"/>
    <w:rPr>
      <w:lang w:val="fr-FR" w:eastAsia="en-GB"/>
    </w:rPr>
  </w:style>
  <w:style w:type="paragraph" w:customStyle="1" w:styleId="ZU">
    <w:name w:val="Z_U"/>
    <w:basedOn w:val="Normalny"/>
    <w:rsid w:val="004E2C90"/>
    <w:rPr>
      <w:rFonts w:ascii="Arial" w:hAnsi="Arial"/>
      <w:b/>
      <w:sz w:val="16"/>
      <w:lang w:val="fr-FR" w:eastAsia="en-GB"/>
    </w:rPr>
  </w:style>
  <w:style w:type="paragraph" w:styleId="Spistreci2">
    <w:name w:val="toc 2"/>
    <w:basedOn w:val="Normalny"/>
    <w:next w:val="Normalny"/>
    <w:semiHidden/>
    <w:rsid w:val="004E2C90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lang w:val="en-GB" w:eastAsia="en-GB"/>
    </w:rPr>
  </w:style>
  <w:style w:type="table" w:styleId="Tabela-Siatka">
    <w:name w:val="Table Grid"/>
    <w:basedOn w:val="Standardowy"/>
    <w:rsid w:val="009D5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1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agwekwykazurde">
    <w:name w:val="WW-Nagłówek wykazu źródeł"/>
    <w:basedOn w:val="Normalny"/>
    <w:next w:val="Normalny"/>
    <w:rsid w:val="000B6D9E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Document1">
    <w:name w:val="Document 1"/>
    <w:rsid w:val="000B6D9E"/>
    <w:pPr>
      <w:keepNext/>
      <w:keepLines/>
      <w:suppressAutoHyphens/>
    </w:pPr>
    <w:rPr>
      <w:lang w:val="en-US" w:eastAsia="ar-SA"/>
    </w:rPr>
  </w:style>
  <w:style w:type="paragraph" w:styleId="Tematkomentarza">
    <w:name w:val="annotation subject"/>
    <w:basedOn w:val="Tekstkomentarza"/>
    <w:next w:val="Tekstkomentarza"/>
    <w:semiHidden/>
    <w:rsid w:val="00120FD8"/>
    <w:pPr>
      <w:widowControl w:val="0"/>
      <w:autoSpaceDE w:val="0"/>
      <w:autoSpaceDN w:val="0"/>
      <w:adjustRightInd w:val="0"/>
    </w:pPr>
    <w:rPr>
      <w:b/>
      <w:bCs/>
    </w:rPr>
  </w:style>
  <w:style w:type="paragraph" w:styleId="Tytu">
    <w:name w:val="Title"/>
    <w:basedOn w:val="Normalny"/>
    <w:qFormat/>
    <w:rsid w:val="00120FD8"/>
    <w:pPr>
      <w:jc w:val="center"/>
    </w:pPr>
    <w:rPr>
      <w:rFonts w:ascii="Arial" w:hAnsi="Arial"/>
      <w:b/>
    </w:rPr>
  </w:style>
  <w:style w:type="character" w:customStyle="1" w:styleId="TekstpodstawowyZnak">
    <w:name w:val="Tekst podstawowy Znak"/>
    <w:link w:val="Tekstpodstawowy"/>
    <w:rsid w:val="00C84540"/>
    <w:rPr>
      <w:sz w:val="32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C84540"/>
    <w:rPr>
      <w:sz w:val="24"/>
      <w:lang w:val="pl-PL" w:eastAsia="pl-PL" w:bidi="ar-SA"/>
    </w:rPr>
  </w:style>
  <w:style w:type="character" w:customStyle="1" w:styleId="TekstprzypisudolnegoZnak">
    <w:name w:val="Tekst przypisu dolnego Znak"/>
    <w:aliases w:val="Podrozdział Znak"/>
    <w:link w:val="Tekstprzypisudolnego"/>
    <w:rsid w:val="00DB2B7A"/>
    <w:rPr>
      <w:lang w:val="pl-PL" w:eastAsia="pl-PL" w:bidi="ar-SA"/>
    </w:rPr>
  </w:style>
  <w:style w:type="paragraph" w:customStyle="1" w:styleId="tabele">
    <w:name w:val="tabele"/>
    <w:basedOn w:val="Normalny"/>
    <w:link w:val="tabeleZnak"/>
    <w:qFormat/>
    <w:rsid w:val="00952658"/>
    <w:pPr>
      <w:shd w:val="clear" w:color="auto" w:fill="FFFFFF"/>
      <w:spacing w:before="120" w:after="40" w:line="360" w:lineRule="auto"/>
      <w:ind w:left="6" w:hanging="6"/>
      <w:jc w:val="both"/>
    </w:pPr>
    <w:rPr>
      <w:rFonts w:ascii="Tahoma" w:hAnsi="Tahoma" w:cs="Tahoma"/>
      <w:b/>
      <w:color w:val="4E3B30"/>
      <w:sz w:val="20"/>
    </w:rPr>
  </w:style>
  <w:style w:type="character" w:customStyle="1" w:styleId="tabeleZnak">
    <w:name w:val="tabele Znak"/>
    <w:link w:val="tabele"/>
    <w:rsid w:val="00952658"/>
    <w:rPr>
      <w:rFonts w:ascii="Tahoma" w:hAnsi="Tahoma" w:cs="Tahoma"/>
      <w:b/>
      <w:color w:val="4E3B3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7E56"/>
  </w:style>
  <w:style w:type="paragraph" w:styleId="Lista">
    <w:name w:val="List"/>
    <w:basedOn w:val="Normalny"/>
    <w:rsid w:val="00484CD7"/>
    <w:pPr>
      <w:ind w:left="283" w:hanging="283"/>
      <w:contextualSpacing/>
    </w:pPr>
  </w:style>
  <w:style w:type="paragraph" w:styleId="Lista2">
    <w:name w:val="List 2"/>
    <w:basedOn w:val="Normalny"/>
    <w:rsid w:val="00484CD7"/>
    <w:pPr>
      <w:ind w:left="566" w:hanging="283"/>
      <w:contextualSpacing/>
    </w:pPr>
    <w:rPr>
      <w:sz w:val="20"/>
    </w:rPr>
  </w:style>
  <w:style w:type="paragraph" w:customStyle="1" w:styleId="Normalny1">
    <w:name w:val="Normalny1"/>
    <w:basedOn w:val="Normalny"/>
    <w:rsid w:val="00E03A63"/>
    <w:pPr>
      <w:widowControl w:val="0"/>
      <w:suppressAutoHyphens/>
      <w:autoSpaceDE w:val="0"/>
    </w:pPr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C514E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C514E3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514E3"/>
  </w:style>
  <w:style w:type="paragraph" w:customStyle="1" w:styleId="WW-Zawartotabeli1111111">
    <w:name w:val="WW-Zawartość tabeli1111111"/>
    <w:basedOn w:val="Normalny"/>
    <w:rsid w:val="001E5253"/>
    <w:pPr>
      <w:widowControl w:val="0"/>
      <w:suppressLineNumbers/>
      <w:suppressAutoHyphens/>
      <w:spacing w:after="120"/>
    </w:pPr>
    <w:rPr>
      <w:rFonts w:eastAsia="Lucida Sans Unicode"/>
    </w:rPr>
  </w:style>
  <w:style w:type="paragraph" w:customStyle="1" w:styleId="Nagwektabeli">
    <w:name w:val="Nagłówek tabeli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customStyle="1" w:styleId="WW-Nagwektabeli1111111">
    <w:name w:val="WW-Nagłówek tabeli1111111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character" w:customStyle="1" w:styleId="Nagwek3Znak">
    <w:name w:val="Nagłówek 3 Znak"/>
    <w:link w:val="Nagwek3"/>
    <w:rsid w:val="00F92179"/>
    <w:rPr>
      <w:rFonts w:ascii="Courier New" w:hAnsi="Courier New"/>
      <w:sz w:val="24"/>
    </w:rPr>
  </w:style>
  <w:style w:type="paragraph" w:styleId="Zwykytekst">
    <w:name w:val="Plain Text"/>
    <w:basedOn w:val="Normalny"/>
    <w:link w:val="ZwykytekstZnak"/>
    <w:rsid w:val="007E285B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7E285B"/>
    <w:rPr>
      <w:rFonts w:ascii="Courier New" w:hAnsi="Courier New" w:cs="Tahoma"/>
    </w:rPr>
  </w:style>
  <w:style w:type="paragraph" w:customStyle="1" w:styleId="Tekstpodstawowy21">
    <w:name w:val="Tekst podstawowy 21"/>
    <w:basedOn w:val="Normalny"/>
    <w:rsid w:val="007E285B"/>
    <w:rPr>
      <w:rFonts w:ascii="Tahoma" w:hAnsi="Tahoma" w:cs="Tahoma"/>
      <w:b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4E8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D779F"/>
    <w:pPr>
      <w:tabs>
        <w:tab w:val="left" w:pos="1077"/>
        <w:tab w:val="right" w:leader="dot" w:pos="9627"/>
      </w:tabs>
    </w:pPr>
  </w:style>
  <w:style w:type="character" w:customStyle="1" w:styleId="apple-converted-space">
    <w:name w:val="apple-converted-space"/>
    <w:basedOn w:val="Domylnaczcionkaakapitu"/>
    <w:rsid w:val="003514B9"/>
  </w:style>
  <w:style w:type="character" w:styleId="Pogrubienie">
    <w:name w:val="Strong"/>
    <w:uiPriority w:val="22"/>
    <w:qFormat/>
    <w:rsid w:val="00280462"/>
    <w:rPr>
      <w:b/>
      <w:bCs/>
    </w:rPr>
  </w:style>
  <w:style w:type="character" w:customStyle="1" w:styleId="Nagwek1Znak">
    <w:name w:val="Nagłówek 1 Znak"/>
    <w:link w:val="Nagwek1"/>
    <w:rsid w:val="00E07534"/>
    <w:rPr>
      <w:sz w:val="32"/>
    </w:rPr>
  </w:style>
  <w:style w:type="character" w:customStyle="1" w:styleId="apple-style-span">
    <w:name w:val="apple-style-span"/>
    <w:basedOn w:val="Domylnaczcionkaakapitu"/>
    <w:rsid w:val="00982F1D"/>
  </w:style>
  <w:style w:type="character" w:customStyle="1" w:styleId="TekstpodstawowywcityZnak">
    <w:name w:val="Tekst podstawowy wcięty Znak"/>
    <w:link w:val="Tekstpodstawowywcity"/>
    <w:rsid w:val="005762E7"/>
    <w:rPr>
      <w:rFonts w:ascii="Arial" w:hAnsi="Arial"/>
      <w:i/>
    </w:rPr>
  </w:style>
  <w:style w:type="character" w:customStyle="1" w:styleId="Tekstpodstawowywcity2Znak">
    <w:name w:val="Tekst podstawowy wcięty 2 Znak"/>
    <w:link w:val="Tekstpodstawowywcity2"/>
    <w:rsid w:val="005762E7"/>
    <w:rPr>
      <w:sz w:val="24"/>
    </w:rPr>
  </w:style>
  <w:style w:type="paragraph" w:customStyle="1" w:styleId="Tekstkomentarza1">
    <w:name w:val="Tekst komentarza1"/>
    <w:basedOn w:val="Normalny"/>
    <w:rsid w:val="00440BE7"/>
    <w:pPr>
      <w:suppressAutoHyphens/>
      <w:overflowPunct w:val="0"/>
      <w:jc w:val="both"/>
    </w:pPr>
    <w:rPr>
      <w:rFonts w:cs="Arial"/>
      <w:kern w:val="1"/>
      <w:szCs w:val="24"/>
      <w:lang w:eastAsia="ar-SA"/>
    </w:rPr>
  </w:style>
  <w:style w:type="character" w:customStyle="1" w:styleId="Domylnaczcionkaakapitu8">
    <w:name w:val="Domyślna czcionka akapitu8"/>
    <w:rsid w:val="00451FA7"/>
  </w:style>
  <w:style w:type="paragraph" w:customStyle="1" w:styleId="ElwiraTekst">
    <w:name w:val="Elwira Tekst"/>
    <w:basedOn w:val="Normalny"/>
    <w:rsid w:val="005A654F"/>
    <w:pPr>
      <w:suppressAutoHyphens/>
      <w:jc w:val="both"/>
    </w:pPr>
    <w:rPr>
      <w:rFonts w:ascii="Garamond" w:hAnsi="Garamond"/>
      <w:sz w:val="22"/>
      <w:lang w:eastAsia="ar-SA"/>
    </w:rPr>
  </w:style>
  <w:style w:type="paragraph" w:customStyle="1" w:styleId="CM1">
    <w:name w:val="CM1"/>
    <w:basedOn w:val="Default"/>
    <w:next w:val="Default"/>
    <w:uiPriority w:val="99"/>
    <w:rsid w:val="00CD7354"/>
    <w:pPr>
      <w:widowControl w:val="0"/>
      <w:spacing w:line="248" w:lineRule="atLeast"/>
    </w:pPr>
    <w:rPr>
      <w:rFonts w:ascii="Calibri" w:hAnsi="Calibri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22E2"/>
    <w:rPr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22E2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5622E2"/>
    <w:rPr>
      <w:rFonts w:cs="Times New Roman"/>
      <w:vertAlign w:val="superscript"/>
    </w:rPr>
  </w:style>
  <w:style w:type="character" w:customStyle="1" w:styleId="pktZnak">
    <w:name w:val="pkt Znak"/>
    <w:link w:val="pkt"/>
    <w:uiPriority w:val="99"/>
    <w:rsid w:val="004D63E9"/>
    <w:rPr>
      <w:sz w:val="24"/>
    </w:rPr>
  </w:style>
  <w:style w:type="paragraph" w:customStyle="1" w:styleId="arimr">
    <w:name w:val="arimr"/>
    <w:basedOn w:val="Normalny"/>
    <w:rsid w:val="00A84AC6"/>
    <w:pPr>
      <w:widowControl w:val="0"/>
      <w:snapToGrid w:val="0"/>
      <w:spacing w:line="360" w:lineRule="auto"/>
    </w:pPr>
    <w:rPr>
      <w:lang w:val="en-US"/>
    </w:rPr>
  </w:style>
  <w:style w:type="character" w:customStyle="1" w:styleId="FontStyle12">
    <w:name w:val="Font Style12"/>
    <w:uiPriority w:val="99"/>
    <w:rsid w:val="00E52DEE"/>
    <w:rPr>
      <w:rFonts w:ascii="Times New Roman" w:hAnsi="Times New Roman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BD5790"/>
    <w:rPr>
      <w:rFonts w:ascii="Calibri" w:eastAsia="Calibri" w:hAnsi="Calibri"/>
      <w:sz w:val="22"/>
      <w:szCs w:val="22"/>
      <w:lang w:eastAsia="en-US"/>
    </w:rPr>
  </w:style>
  <w:style w:type="paragraph" w:customStyle="1" w:styleId="Poziom1">
    <w:name w:val="Poziom 1"/>
    <w:basedOn w:val="Nagwek1"/>
    <w:qFormat/>
    <w:rsid w:val="001B0954"/>
    <w:pPr>
      <w:numPr>
        <w:numId w:val="16"/>
      </w:numPr>
      <w:tabs>
        <w:tab w:val="left" w:pos="709"/>
      </w:tabs>
      <w:spacing w:before="120" w:after="120" w:line="276" w:lineRule="auto"/>
      <w:jc w:val="both"/>
    </w:pPr>
    <w:rPr>
      <w:b/>
      <w:bCs/>
      <w:caps/>
      <w:noProof/>
      <w:sz w:val="24"/>
      <w:szCs w:val="22"/>
      <w:u w:val="single"/>
      <w:lang w:eastAsia="en-US"/>
    </w:rPr>
  </w:style>
  <w:style w:type="paragraph" w:customStyle="1" w:styleId="Poziom2">
    <w:name w:val="Poziom 2"/>
    <w:basedOn w:val="Normalny"/>
    <w:qFormat/>
    <w:rsid w:val="001B0954"/>
    <w:pPr>
      <w:numPr>
        <w:ilvl w:val="1"/>
        <w:numId w:val="16"/>
      </w:numPr>
      <w:tabs>
        <w:tab w:val="left" w:pos="851"/>
      </w:tabs>
      <w:spacing w:after="120" w:line="276" w:lineRule="auto"/>
      <w:jc w:val="both"/>
    </w:pPr>
    <w:rPr>
      <w:rFonts w:eastAsia="Calibri"/>
      <w:szCs w:val="22"/>
      <w:lang w:eastAsia="en-US"/>
    </w:rPr>
  </w:style>
  <w:style w:type="paragraph" w:customStyle="1" w:styleId="Poziom3">
    <w:name w:val="Poziom 3"/>
    <w:basedOn w:val="Normalny"/>
    <w:qFormat/>
    <w:rsid w:val="001B0954"/>
    <w:pPr>
      <w:numPr>
        <w:ilvl w:val="2"/>
        <w:numId w:val="16"/>
      </w:numPr>
      <w:tabs>
        <w:tab w:val="left" w:pos="851"/>
      </w:tabs>
      <w:spacing w:after="120" w:line="276" w:lineRule="auto"/>
      <w:jc w:val="both"/>
    </w:pPr>
    <w:rPr>
      <w:rFonts w:eastAsia="Calibri"/>
      <w:noProof/>
      <w:szCs w:val="22"/>
      <w:lang w:eastAsia="en-US"/>
    </w:rPr>
  </w:style>
  <w:style w:type="paragraph" w:customStyle="1" w:styleId="Standard">
    <w:name w:val="Standard"/>
    <w:rsid w:val="00D854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ny2">
    <w:name w:val="Normalny2"/>
    <w:rsid w:val="00E67B4F"/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2F43-659C-4D2C-94B7-F40B3753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2573</Words>
  <Characters>15439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17977</CharactersWithSpaces>
  <SharedDoc>false</SharedDoc>
  <HLinks>
    <vt:vector size="126" baseType="variant">
      <vt:variant>
        <vt:i4>6291479</vt:i4>
      </vt:variant>
      <vt:variant>
        <vt:i4>66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63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60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57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54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51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48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45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42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4259901</vt:i4>
      </vt:variant>
      <vt:variant>
        <vt:i4>39</vt:i4>
      </vt:variant>
      <vt:variant>
        <vt:i4>0</vt:i4>
      </vt:variant>
      <vt:variant>
        <vt:i4>5</vt:i4>
      </vt:variant>
      <vt:variant>
        <vt:lpwstr>mailto:zp@lok.lukow.pl</vt:lpwstr>
      </vt:variant>
      <vt:variant>
        <vt:lpwstr/>
      </vt:variant>
      <vt:variant>
        <vt:i4>262152</vt:i4>
      </vt:variant>
      <vt:variant>
        <vt:i4>36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983135</vt:i4>
      </vt:variant>
      <vt:variant>
        <vt:i4>33</vt:i4>
      </vt:variant>
      <vt:variant>
        <vt:i4>0</vt:i4>
      </vt:variant>
      <vt:variant>
        <vt:i4>5</vt:i4>
      </vt:variant>
      <vt:variant>
        <vt:lpwstr>http://umlukow.bip.lubelskie.pl/</vt:lpwstr>
      </vt:variant>
      <vt:variant>
        <vt:lpwstr/>
      </vt:variant>
      <vt:variant>
        <vt:i4>786444</vt:i4>
      </vt:variant>
      <vt:variant>
        <vt:i4>24</vt:i4>
      </vt:variant>
      <vt:variant>
        <vt:i4>0</vt:i4>
      </vt:variant>
      <vt:variant>
        <vt:i4>5</vt:i4>
      </vt:variant>
      <vt:variant>
        <vt:lpwstr>http://www.umlukow.bip.e-zeto.eu/</vt:lpwstr>
      </vt:variant>
      <vt:variant>
        <vt:lpwstr/>
      </vt:variant>
      <vt:variant>
        <vt:i4>786444</vt:i4>
      </vt:variant>
      <vt:variant>
        <vt:i4>21</vt:i4>
      </vt:variant>
      <vt:variant>
        <vt:i4>0</vt:i4>
      </vt:variant>
      <vt:variant>
        <vt:i4>5</vt:i4>
      </vt:variant>
      <vt:variant>
        <vt:lpwstr>http://www.umlukow.bip.e-zeto.eu/</vt:lpwstr>
      </vt:variant>
      <vt:variant>
        <vt:lpwstr/>
      </vt:variant>
      <vt:variant>
        <vt:i4>6291479</vt:i4>
      </vt:variant>
      <vt:variant>
        <vt:i4>18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15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3473493</vt:i4>
      </vt:variant>
      <vt:variant>
        <vt:i4>12</vt:i4>
      </vt:variant>
      <vt:variant>
        <vt:i4>0</vt:i4>
      </vt:variant>
      <vt:variant>
        <vt:i4>5</vt:i4>
      </vt:variant>
      <vt:variant>
        <vt:lpwstr>mailto:zp@um.lukow.pl</vt:lpwstr>
      </vt:variant>
      <vt:variant>
        <vt:lpwstr/>
      </vt:variant>
      <vt:variant>
        <vt:i4>6291479</vt:i4>
      </vt:variant>
      <vt:variant>
        <vt:i4>9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6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3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0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Klient</dc:creator>
  <cp:lastModifiedBy>Wiesław</cp:lastModifiedBy>
  <cp:revision>2</cp:revision>
  <cp:lastPrinted>2019-06-04T09:44:00Z</cp:lastPrinted>
  <dcterms:created xsi:type="dcterms:W3CDTF">2019-06-04T09:45:00Z</dcterms:created>
  <dcterms:modified xsi:type="dcterms:W3CDTF">2019-06-04T09:45:00Z</dcterms:modified>
</cp:coreProperties>
</file>