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4" w:rsidRDefault="00DB2604" w:rsidP="004473BF">
      <w:pPr>
        <w:pStyle w:val="pkt"/>
        <w:spacing w:before="0" w:after="0"/>
        <w:ind w:left="0" w:firstLine="0"/>
        <w:rPr>
          <w:rFonts w:ascii="Calibri" w:hAnsi="Calibri" w:cs="Segoe UI"/>
          <w:sz w:val="22"/>
          <w:szCs w:val="22"/>
        </w:rPr>
      </w:pPr>
      <w:bookmarkStart w:id="0" w:name="_Toc255466478"/>
    </w:p>
    <w:p w:rsidR="001D5FFC" w:rsidRPr="001A7204" w:rsidRDefault="001D5FFC" w:rsidP="001D5FFC">
      <w:pPr>
        <w:pStyle w:val="pkt"/>
        <w:shd w:val="clear" w:color="auto" w:fill="D9D9D9" w:themeFill="background1" w:themeFillShade="D9"/>
        <w:spacing w:before="0" w:after="0"/>
        <w:ind w:left="284" w:hanging="284"/>
        <w:rPr>
          <w:rFonts w:ascii="Calibri" w:hAnsi="Calibri"/>
          <w:sz w:val="22"/>
          <w:szCs w:val="22"/>
        </w:rPr>
      </w:pPr>
      <w:bookmarkStart w:id="1" w:name="_Toc255466481"/>
      <w:bookmarkEnd w:id="0"/>
      <w:r w:rsidRPr="001A7204">
        <w:rPr>
          <w:rFonts w:ascii="Calibri" w:hAnsi="Calibri"/>
          <w:b/>
          <w:sz w:val="22"/>
          <w:szCs w:val="22"/>
        </w:rPr>
        <w:t>IX DODATKI I ELEMENTY SPECYFIKACJI ISTOTNYCH WARUNKÓW ZAMÓWIENIA, KTÓRE WYKONAWCA MOŻE WYKORZYSTAĆ JAKO FORMULARZE OFERTY I ZAŁĄCZNIKÓW DO OFERTY</w:t>
      </w:r>
    </w:p>
    <w:p w:rsidR="00277D9D" w:rsidRDefault="00277D9D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2" w:name="_Toc255212010"/>
      <w:bookmarkEnd w:id="1"/>
    </w:p>
    <w:p w:rsidR="0060364A" w:rsidRPr="00280462" w:rsidRDefault="0060364A" w:rsidP="0060364A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  <w:r w:rsidR="00C6149C">
        <w:rPr>
          <w:rFonts w:ascii="Calibri" w:hAnsi="Calibri"/>
          <w:b/>
          <w:bCs/>
          <w:color w:val="000000"/>
          <w:spacing w:val="4"/>
          <w:sz w:val="22"/>
          <w:szCs w:val="22"/>
        </w:rPr>
        <w:t xml:space="preserve"> </w:t>
      </w:r>
    </w:p>
    <w:p w:rsidR="0060364A" w:rsidRPr="00280462" w:rsidRDefault="0060364A" w:rsidP="0060767E">
      <w:pPr>
        <w:numPr>
          <w:ilvl w:val="0"/>
          <w:numId w:val="14"/>
        </w:numPr>
        <w:shd w:val="clear" w:color="auto" w:fill="FFFFFF"/>
        <w:spacing w:before="120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60364A" w:rsidRPr="005622E2" w:rsidRDefault="0060364A" w:rsidP="00553904">
      <w:pPr>
        <w:pStyle w:val="Akapitzlist"/>
        <w:ind w:left="357"/>
        <w:rPr>
          <w:b/>
        </w:rPr>
      </w:pPr>
      <w:r w:rsidRPr="005622E2">
        <w:rPr>
          <w:b/>
        </w:rPr>
        <w:t>MIASTO ŁUKÓW</w:t>
      </w:r>
    </w:p>
    <w:p w:rsidR="0060364A" w:rsidRPr="005622E2" w:rsidRDefault="0060364A" w:rsidP="0060364A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60364A" w:rsidRPr="005622E2" w:rsidRDefault="0060364A" w:rsidP="0060364A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60364A" w:rsidRPr="005622E2" w:rsidRDefault="0060364A" w:rsidP="0060364A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60364A" w:rsidRDefault="0060364A" w:rsidP="0060364A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60364A" w:rsidRPr="00100B71" w:rsidRDefault="0060364A" w:rsidP="0060364A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60364A" w:rsidRPr="005622E2" w:rsidRDefault="0060364A" w:rsidP="0060364A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60364A" w:rsidRPr="005622E2" w:rsidRDefault="0060364A" w:rsidP="0060364A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60364A" w:rsidRPr="005622E2" w:rsidRDefault="0060364A" w:rsidP="0060364A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60364A" w:rsidRPr="00BD0C70" w:rsidRDefault="0060364A" w:rsidP="0060767E">
      <w:pPr>
        <w:numPr>
          <w:ilvl w:val="0"/>
          <w:numId w:val="14"/>
        </w:numPr>
        <w:shd w:val="clear" w:color="auto" w:fill="FFFFFF"/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DANE WYKONAWCY</w:t>
      </w:r>
    </w:p>
    <w:p w:rsidR="0060364A" w:rsidRPr="00BD0C70" w:rsidRDefault="0060364A" w:rsidP="0060364A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60364A" w:rsidRDefault="0060364A" w:rsidP="0060364A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60364A" w:rsidRPr="00BD0C70" w:rsidRDefault="0060364A" w:rsidP="0060364A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60364A" w:rsidRPr="00280462" w:rsidTr="00C827B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60364A" w:rsidRPr="00280462" w:rsidRDefault="0060364A" w:rsidP="00C827B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60364A" w:rsidRPr="00280462" w:rsidTr="00C827B3">
        <w:tc>
          <w:tcPr>
            <w:tcW w:w="675" w:type="dxa"/>
          </w:tcPr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60364A" w:rsidRPr="00280462" w:rsidRDefault="0060364A" w:rsidP="00C827B3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60364A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60364A" w:rsidRDefault="0060364A" w:rsidP="00C827B3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60364A" w:rsidRPr="00280462" w:rsidRDefault="0060364A" w:rsidP="00C827B3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60364A" w:rsidRDefault="0060364A" w:rsidP="0060364A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60364A" w:rsidRDefault="0060364A" w:rsidP="0060364A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60364A" w:rsidRPr="00BD0C70" w:rsidRDefault="0060364A" w:rsidP="0060364A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60364A" w:rsidRPr="00280462" w:rsidRDefault="0060364A" w:rsidP="006036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Pr="00280462" w:rsidRDefault="0060364A" w:rsidP="0060364A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60364A" w:rsidRDefault="0060364A" w:rsidP="006036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60364A" w:rsidRDefault="0060364A" w:rsidP="0060364A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CD03D1" w:rsidRPr="000C6343" w:rsidRDefault="0060364A" w:rsidP="000C63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>PROWADZONYM W TRYBIE PRZETARGU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913"/>
        <w:gridCol w:w="2515"/>
      </w:tblGrid>
      <w:tr w:rsidR="0060364A" w:rsidTr="00A85314">
        <w:tc>
          <w:tcPr>
            <w:tcW w:w="6913" w:type="dxa"/>
            <w:shd w:val="clear" w:color="auto" w:fill="D9D9D9" w:themeFill="background1" w:themeFillShade="D9"/>
            <w:vAlign w:val="center"/>
          </w:tcPr>
          <w:p w:rsidR="0060364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60364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60364A" w:rsidTr="00A85314">
        <w:tc>
          <w:tcPr>
            <w:tcW w:w="6913" w:type="dxa"/>
            <w:vAlign w:val="center"/>
          </w:tcPr>
          <w:p w:rsidR="0060364A" w:rsidRPr="009C7C69" w:rsidRDefault="000C6343" w:rsidP="009C7C69">
            <w:pPr>
              <w:pStyle w:val="Akapitzlist"/>
              <w:tabs>
                <w:tab w:val="center" w:pos="4536"/>
                <w:tab w:val="right" w:pos="9072"/>
              </w:tabs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0C6343">
              <w:rPr>
                <w:rFonts w:asciiTheme="minorHAnsi" w:hAnsiTheme="minorHAnsi"/>
                <w:b/>
                <w:sz w:val="20"/>
              </w:rPr>
              <w:t>BUDOW</w:t>
            </w:r>
            <w:r>
              <w:rPr>
                <w:rFonts w:asciiTheme="minorHAnsi" w:hAnsiTheme="minorHAnsi"/>
                <w:b/>
                <w:sz w:val="20"/>
              </w:rPr>
              <w:t>A</w:t>
            </w:r>
            <w:r w:rsidRPr="000C6343">
              <w:rPr>
                <w:rFonts w:asciiTheme="minorHAnsi" w:hAnsiTheme="minorHAnsi"/>
                <w:b/>
                <w:sz w:val="20"/>
              </w:rPr>
              <w:t xml:space="preserve"> ŻŁOBKA MIEJSKIEGO PRZY UL. PIŁSUDSKIEGO W ŁUKOWIE</w:t>
            </w:r>
          </w:p>
        </w:tc>
        <w:tc>
          <w:tcPr>
            <w:tcW w:w="2515" w:type="dxa"/>
            <w:vAlign w:val="center"/>
          </w:tcPr>
          <w:p w:rsidR="0060364A" w:rsidRPr="001937B7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0"/>
              </w:rPr>
            </w:pPr>
            <w:r w:rsidRPr="001937B7">
              <w:rPr>
                <w:rFonts w:asciiTheme="minorHAnsi" w:hAnsiTheme="minorHAnsi" w:cs="ArialNarrow,Bold"/>
                <w:b/>
                <w:bCs/>
                <w:sz w:val="20"/>
              </w:rPr>
              <w:t>ZP.271</w:t>
            </w:r>
            <w:r w:rsidR="000C6343">
              <w:rPr>
                <w:rFonts w:asciiTheme="minorHAnsi" w:hAnsiTheme="minorHAnsi" w:cs="ArialNarrow,Bold"/>
                <w:b/>
                <w:bCs/>
                <w:sz w:val="20"/>
              </w:rPr>
              <w:t>.5.</w:t>
            </w:r>
            <w:r w:rsidR="0027085F">
              <w:rPr>
                <w:rFonts w:asciiTheme="minorHAnsi" w:hAnsiTheme="minorHAnsi" w:cs="ArialNarrow,Bold"/>
                <w:b/>
                <w:bCs/>
                <w:sz w:val="20"/>
              </w:rPr>
              <w:t>2020</w:t>
            </w:r>
          </w:p>
          <w:p w:rsidR="0060364A" w:rsidRPr="006B7B6A" w:rsidRDefault="0060364A" w:rsidP="00C827B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0C6343" w:rsidRDefault="000C6343" w:rsidP="00A8531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0C6343" w:rsidRDefault="000C6343" w:rsidP="00A8531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0364A" w:rsidRPr="002E5080" w:rsidRDefault="0060364A" w:rsidP="00A8531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SKŁADAMY OFERTĘ NA NASTĘPUJĄCYCH WARUNKACH:</w:t>
      </w:r>
    </w:p>
    <w:p w:rsidR="0060364A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60364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B653D8" w:rsidRDefault="0060364A" w:rsidP="0060364A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60364A" w:rsidRPr="00B653D8" w:rsidRDefault="0060364A" w:rsidP="0060364A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B653D8" w:rsidRDefault="0060364A" w:rsidP="0060364A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60364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Pr="006B7B6A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 w:rsidRPr="006B7B6A">
        <w:rPr>
          <w:b/>
          <w:bCs/>
        </w:rPr>
        <w:t>składniki pozacenowe:</w:t>
      </w:r>
    </w:p>
    <w:p w:rsidR="0060364A" w:rsidRPr="006B7B6A" w:rsidRDefault="0060364A" w:rsidP="0060364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/>
        <w:jc w:val="both"/>
        <w:rPr>
          <w:b/>
          <w:bCs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4"/>
        <w:gridCol w:w="4133"/>
        <w:gridCol w:w="4216"/>
      </w:tblGrid>
      <w:tr w:rsidR="00DB2604" w:rsidRPr="006B7B6A" w:rsidTr="00DB2604">
        <w:tc>
          <w:tcPr>
            <w:tcW w:w="654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4133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Element oferty</w:t>
            </w:r>
          </w:p>
        </w:tc>
        <w:tc>
          <w:tcPr>
            <w:tcW w:w="4216" w:type="dxa"/>
            <w:shd w:val="clear" w:color="auto" w:fill="D9D9D9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Oferowane</w:t>
            </w:r>
          </w:p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 xml:space="preserve"> (wypełnia Wykonawca)</w:t>
            </w:r>
          </w:p>
        </w:tc>
      </w:tr>
      <w:tr w:rsidR="00DB2604" w:rsidRPr="006B7B6A" w:rsidTr="00DB2604">
        <w:trPr>
          <w:trHeight w:val="592"/>
        </w:trPr>
        <w:tc>
          <w:tcPr>
            <w:tcW w:w="654" w:type="dxa"/>
            <w:vAlign w:val="center"/>
          </w:tcPr>
          <w:p w:rsidR="00DB2604" w:rsidRPr="006B7B6A" w:rsidRDefault="00DB2604" w:rsidP="00DB2604">
            <w:pPr>
              <w:tabs>
                <w:tab w:val="left" w:pos="851"/>
              </w:tabs>
              <w:spacing w:before="120" w:after="120" w:line="245" w:lineRule="exact"/>
              <w:ind w:right="142"/>
              <w:rPr>
                <w:rFonts w:ascii="Calibri" w:hAnsi="Calibri"/>
                <w:bCs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4133" w:type="dxa"/>
            <w:vAlign w:val="center"/>
          </w:tcPr>
          <w:p w:rsidR="00DB2604" w:rsidRPr="006B7B6A" w:rsidRDefault="00DB2604" w:rsidP="00DB2604">
            <w:pPr>
              <w:rPr>
                <w:rFonts w:asciiTheme="minorHAnsi" w:hAnsiTheme="minorHAnsi"/>
                <w:sz w:val="22"/>
                <w:szCs w:val="22"/>
              </w:rPr>
            </w:pPr>
            <w:r w:rsidRPr="006B7B6A">
              <w:rPr>
                <w:rFonts w:ascii="Calibri" w:hAnsi="Calibri"/>
                <w:bCs/>
                <w:sz w:val="22"/>
                <w:szCs w:val="22"/>
              </w:rPr>
              <w:t>Termin gwarancji</w:t>
            </w:r>
          </w:p>
        </w:tc>
        <w:tc>
          <w:tcPr>
            <w:tcW w:w="4216" w:type="dxa"/>
          </w:tcPr>
          <w:p w:rsidR="00DB2604" w:rsidRPr="006B7B6A" w:rsidRDefault="00DB2604" w:rsidP="00DB2604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DB2604" w:rsidRPr="006B7B6A" w:rsidRDefault="00DB2604" w:rsidP="00DB2604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6B7B6A">
              <w:rPr>
                <w:rFonts w:ascii="Calibri" w:hAnsi="Calibri"/>
                <w:bCs/>
                <w:sz w:val="20"/>
              </w:rPr>
              <w:t>………………………</w:t>
            </w:r>
            <w:r w:rsidRPr="006B7B6A">
              <w:rPr>
                <w:rFonts w:ascii="Calibri" w:hAnsi="Calibri"/>
                <w:bCs/>
                <w:sz w:val="22"/>
                <w:szCs w:val="22"/>
              </w:rPr>
              <w:t xml:space="preserve"> miesięcy</w:t>
            </w:r>
          </w:p>
        </w:tc>
      </w:tr>
    </w:tbl>
    <w:p w:rsidR="00DB2604" w:rsidRDefault="00DB2604" w:rsidP="00DB2604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60364A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roboty stanowiące przedmiot niniejszego zamówienia wykonamy:</w:t>
      </w:r>
    </w:p>
    <w:p w:rsidR="0060364A" w:rsidRPr="00277D9D" w:rsidRDefault="0060364A" w:rsidP="0060364A">
      <w:pPr>
        <w:pStyle w:val="pkt"/>
        <w:spacing w:before="120" w:after="120"/>
        <w:ind w:left="993" w:firstLine="0"/>
        <w:rPr>
          <w:rFonts w:asciiTheme="minorHAnsi" w:hAnsiTheme="minorHAnsi"/>
          <w:b/>
          <w:szCs w:val="24"/>
        </w:rPr>
      </w:pPr>
      <w:r w:rsidRPr="00B938B2">
        <w:rPr>
          <w:rFonts w:asciiTheme="minorHAnsi" w:hAnsiTheme="minorHAnsi"/>
          <w:sz w:val="22"/>
          <w:szCs w:val="22"/>
        </w:rPr>
        <w:t xml:space="preserve">nie później niż do dnia </w:t>
      </w:r>
      <w:r w:rsidR="000C6343">
        <w:rPr>
          <w:rFonts w:asciiTheme="minorHAnsi" w:hAnsiTheme="minorHAnsi"/>
          <w:b/>
          <w:sz w:val="22"/>
          <w:szCs w:val="22"/>
        </w:rPr>
        <w:t>2</w:t>
      </w:r>
      <w:r w:rsidR="005067F1">
        <w:rPr>
          <w:rFonts w:asciiTheme="minorHAnsi" w:hAnsiTheme="minorHAnsi"/>
          <w:b/>
          <w:sz w:val="22"/>
          <w:szCs w:val="22"/>
        </w:rPr>
        <w:t>0 listopada 2</w:t>
      </w:r>
      <w:r w:rsidR="000C6343">
        <w:rPr>
          <w:rFonts w:asciiTheme="minorHAnsi" w:hAnsiTheme="minorHAnsi"/>
          <w:b/>
          <w:sz w:val="22"/>
          <w:szCs w:val="22"/>
        </w:rPr>
        <w:t>020</w:t>
      </w:r>
      <w:r w:rsidR="00F86DA3">
        <w:rPr>
          <w:rFonts w:asciiTheme="minorHAnsi" w:hAnsiTheme="minorHAnsi"/>
          <w:b/>
          <w:sz w:val="22"/>
          <w:szCs w:val="22"/>
        </w:rPr>
        <w:t xml:space="preserve"> r.</w:t>
      </w:r>
    </w:p>
    <w:p w:rsidR="0060364A" w:rsidRPr="00B653D8" w:rsidRDefault="0060364A" w:rsidP="0060767E">
      <w:pPr>
        <w:pStyle w:val="Akapitzlist"/>
        <w:widowControl w:val="0"/>
        <w:numPr>
          <w:ilvl w:val="1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60364A" w:rsidRPr="002E5080" w:rsidRDefault="0060364A" w:rsidP="0060364A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60364A" w:rsidRPr="006342AA" w:rsidRDefault="0060364A" w:rsidP="0060767E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before="120"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spacing w:before="240"/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  <w:r w:rsidRPr="00D22DA6">
        <w:rPr>
          <w:rFonts w:asciiTheme="minorHAnsi" w:hAnsiTheme="minorHAnsi" w:cs="Arial"/>
          <w:lang w:eastAsia="pl-PL"/>
        </w:rPr>
        <w:t xml:space="preserve"> 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Pr="008A0089">
        <w:rPr>
          <w:rFonts w:asciiTheme="minorHAnsi" w:hAnsiTheme="minorHAnsi" w:cs="Arial"/>
          <w:b/>
          <w:lang w:eastAsia="pl-PL"/>
        </w:rPr>
        <w:t>30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zgodnie z wymaganiami wskazanymi w </w:t>
      </w:r>
      <w:r>
        <w:rPr>
          <w:rFonts w:asciiTheme="minorHAnsi" w:hAnsiTheme="minorHAnsi" w:cs="Arial"/>
          <w:lang w:eastAsia="pl-PL"/>
        </w:rPr>
        <w:t>pkt 6</w:t>
      </w:r>
      <w:r w:rsidRPr="00D22DA6">
        <w:rPr>
          <w:rFonts w:asciiTheme="minorHAnsi" w:hAnsiTheme="minorHAnsi" w:cs="Arial"/>
          <w:lang w:eastAsia="pl-PL"/>
        </w:rPr>
        <w:t xml:space="preserve"> </w:t>
      </w:r>
      <w:r>
        <w:rPr>
          <w:rFonts w:asciiTheme="minorHAnsi" w:hAnsiTheme="minorHAnsi" w:cs="Arial"/>
          <w:lang w:eastAsia="pl-PL"/>
        </w:rPr>
        <w:t>SIWZ</w:t>
      </w:r>
      <w:r w:rsidRPr="00D22DA6">
        <w:rPr>
          <w:rFonts w:asciiTheme="minorHAnsi" w:hAnsiTheme="minorHAnsi" w:cs="Arial"/>
          <w:lang w:eastAsia="pl-PL"/>
        </w:rPr>
        <w:t xml:space="preserve"> do realizacji zamówienia przy czynnościach określonych w SIWZ zaangażuję osoby zatrudnione na podstawie umowy o pracę w rozumieniu przepis</w:t>
      </w:r>
      <w:r>
        <w:rPr>
          <w:rFonts w:asciiTheme="minorHAnsi" w:hAnsiTheme="minorHAnsi" w:cs="Arial"/>
          <w:lang w:eastAsia="pl-PL"/>
        </w:rPr>
        <w:t>ów ustawy z dnia 26 czerwca 1974</w:t>
      </w:r>
      <w:r w:rsidRPr="00D22DA6">
        <w:rPr>
          <w:rFonts w:asciiTheme="minorHAnsi" w:hAnsiTheme="minorHAnsi" w:cs="Arial"/>
          <w:lang w:eastAsia="pl-PL"/>
        </w:rPr>
        <w:t xml:space="preserve"> r. - Kodeks pracy </w:t>
      </w:r>
    </w:p>
    <w:p w:rsidR="0060364A" w:rsidRPr="00D22DA6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D22DA6">
        <w:rPr>
          <w:rFonts w:asciiTheme="minorHAnsi" w:hAnsiTheme="minorHAnsi" w:cs="Arial"/>
          <w:lang w:eastAsia="pl-PL"/>
        </w:rPr>
        <w:tab/>
      </w:r>
    </w:p>
    <w:p w:rsidR="0060364A" w:rsidRPr="004473BF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4473BF" w:rsidRPr="004473BF" w:rsidRDefault="004473BF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5A1611">
        <w:rPr>
          <w:rFonts w:asciiTheme="minorHAnsi" w:hAnsiTheme="minorHAnsi" w:cs="Arial"/>
          <w:color w:val="000000"/>
        </w:rPr>
        <w:t>„Oświadczam, że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wypełniłem obowiązki informacyjne przewidziane w art. 13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lub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art. 14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RODO</w:t>
      </w:r>
      <w:r>
        <w:rPr>
          <w:rFonts w:asciiTheme="minorHAnsi" w:hAnsiTheme="minorHAnsi" w:cs="Arial"/>
          <w:color w:val="000000"/>
          <w:vertAlign w:val="superscript"/>
        </w:rPr>
        <w:t xml:space="preserve"> </w:t>
      </w:r>
      <w:r w:rsidRPr="005A1611">
        <w:rPr>
          <w:rFonts w:asciiTheme="minorHAnsi" w:hAnsiTheme="minorHAnsi" w:cs="Arial"/>
          <w:color w:val="000000"/>
        </w:rPr>
        <w:t xml:space="preserve">wobec osób fizycznych, </w:t>
      </w:r>
      <w:r w:rsidRPr="005A1611">
        <w:rPr>
          <w:rFonts w:asciiTheme="minorHAnsi" w:hAnsiTheme="minorHAnsi" w:cs="Arial"/>
        </w:rPr>
        <w:t>od których dane osobowe bezpośrednio lub pośrednio pozyskałem</w:t>
      </w:r>
      <w:r>
        <w:rPr>
          <w:rFonts w:asciiTheme="minorHAnsi" w:hAnsiTheme="minorHAnsi" w:cs="Arial"/>
        </w:rPr>
        <w:t xml:space="preserve"> </w:t>
      </w:r>
      <w:r w:rsidRPr="005A1611">
        <w:rPr>
          <w:rFonts w:asciiTheme="minorHAnsi" w:hAnsiTheme="minorHAnsi" w:cs="Arial"/>
          <w:color w:val="000000"/>
        </w:rPr>
        <w:t>w celu ubiegania się o udzielenie zamówienia publicznego w niniejszym postępowaniu</w:t>
      </w:r>
      <w:r>
        <w:rPr>
          <w:rFonts w:asciiTheme="minorHAnsi" w:hAnsiTheme="minorHAnsi" w:cs="Arial"/>
          <w:color w:val="000000"/>
        </w:rPr>
        <w:t>*</w:t>
      </w:r>
      <w:r w:rsidR="00F017EA">
        <w:rPr>
          <w:rFonts w:asciiTheme="minorHAnsi" w:hAnsiTheme="minorHAnsi" w:cs="Arial"/>
          <w:color w:val="000000"/>
        </w:rPr>
        <w:t>*</w:t>
      </w:r>
    </w:p>
    <w:p w:rsidR="0060364A" w:rsidRPr="006723E8" w:rsidRDefault="0060364A" w:rsidP="0060767E">
      <w:pPr>
        <w:pStyle w:val="Akapitzlist"/>
        <w:numPr>
          <w:ilvl w:val="1"/>
          <w:numId w:val="15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ZAMÓWIENIE ZREALIZUJEMY samodzielnie*/przy udziale podwykonawców w następującym zakresie *:</w:t>
      </w:r>
    </w:p>
    <w:p w:rsidR="0027085F" w:rsidRDefault="0027085F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27085F" w:rsidRDefault="00517632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Cs/>
          <w:color w:val="000000"/>
          <w:sz w:val="20"/>
          <w:szCs w:val="20"/>
        </w:rPr>
      </w:pPr>
      <w:r>
        <w:rPr>
          <w:b/>
          <w:bCs/>
          <w:color w:val="000000"/>
        </w:rPr>
        <w:t>NR KONTA BANKOWEGO WYKONAWCY</w:t>
      </w:r>
      <w:r w:rsidR="0027085F">
        <w:rPr>
          <w:b/>
          <w:bCs/>
          <w:color w:val="000000"/>
        </w:rPr>
        <w:t xml:space="preserve">: </w:t>
      </w:r>
      <w:r w:rsidR="0027085F" w:rsidRPr="00517632">
        <w:rPr>
          <w:bCs/>
          <w:color w:val="000000"/>
          <w:sz w:val="20"/>
          <w:szCs w:val="20"/>
        </w:rPr>
        <w:t>…………………………………</w:t>
      </w:r>
      <w:r>
        <w:rPr>
          <w:bCs/>
          <w:color w:val="000000"/>
          <w:sz w:val="20"/>
          <w:szCs w:val="20"/>
        </w:rPr>
        <w:t>………..</w:t>
      </w:r>
      <w:r w:rsidR="0027085F" w:rsidRPr="00517632">
        <w:rPr>
          <w:bCs/>
          <w:color w:val="000000"/>
          <w:sz w:val="20"/>
          <w:szCs w:val="20"/>
        </w:rPr>
        <w:t>…………………………………………</w:t>
      </w:r>
    </w:p>
    <w:p w:rsidR="007B70AD" w:rsidRDefault="007B70AD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7B70AD" w:rsidRDefault="007B70AD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7B70AD" w:rsidRDefault="007B70AD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p w:rsidR="0060364A" w:rsidRPr="006342AA" w:rsidRDefault="0060364A" w:rsidP="0060364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60364A" w:rsidRPr="006E12B3" w:rsidTr="00C827B3">
        <w:tc>
          <w:tcPr>
            <w:tcW w:w="534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60364A" w:rsidRPr="006E12B3" w:rsidTr="00C827B3">
        <w:tc>
          <w:tcPr>
            <w:tcW w:w="534" w:type="dxa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60364A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60364A" w:rsidRPr="006E12B3" w:rsidRDefault="0060364A" w:rsidP="00C827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60364A" w:rsidRPr="00280462" w:rsidRDefault="0060364A" w:rsidP="0060364A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60364A" w:rsidRPr="00280462" w:rsidRDefault="0060364A" w:rsidP="0060364A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60364A" w:rsidRPr="00280462" w:rsidRDefault="0060364A" w:rsidP="0060364A">
      <w:pPr>
        <w:jc w:val="both"/>
        <w:rPr>
          <w:rFonts w:ascii="Calibri" w:hAnsi="Calibri"/>
          <w:i/>
          <w:sz w:val="22"/>
          <w:szCs w:val="22"/>
        </w:rPr>
      </w:pP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60364A" w:rsidRPr="00280462" w:rsidRDefault="0060364A" w:rsidP="0060767E">
      <w:pPr>
        <w:numPr>
          <w:ilvl w:val="0"/>
          <w:numId w:val="20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60364A" w:rsidRPr="00280462" w:rsidTr="00C827B3">
        <w:trPr>
          <w:jc w:val="center"/>
        </w:trPr>
        <w:tc>
          <w:tcPr>
            <w:tcW w:w="4930" w:type="dxa"/>
          </w:tcPr>
          <w:p w:rsidR="0060364A" w:rsidRPr="00280462" w:rsidRDefault="0060364A" w:rsidP="00C827B3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60364A" w:rsidRPr="00280462" w:rsidRDefault="0060364A" w:rsidP="00C827B3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60364A" w:rsidRPr="00280462" w:rsidRDefault="0060364A" w:rsidP="00C827B3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60364A" w:rsidRPr="00280462" w:rsidRDefault="0060364A" w:rsidP="00C827B3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ind w:left="567" w:hanging="567"/>
        <w:outlineLvl w:val="0"/>
        <w:rPr>
          <w:rFonts w:ascii="Calibri" w:hAnsi="Calibri"/>
          <w:b/>
          <w:bCs/>
          <w:sz w:val="22"/>
          <w:szCs w:val="22"/>
        </w:rPr>
      </w:pPr>
    </w:p>
    <w:p w:rsidR="0060364A" w:rsidRDefault="0060364A" w:rsidP="0060364A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F017EA" w:rsidRPr="00F017EA" w:rsidRDefault="00F017EA" w:rsidP="00F017EA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F017EA">
        <w:rPr>
          <w:rFonts w:ascii="Calibri" w:hAnsi="Calibri"/>
          <w:bCs/>
          <w:sz w:val="20"/>
        </w:rPr>
        <w:t>*Niepotrzebne skreślić</w:t>
      </w:r>
    </w:p>
    <w:p w:rsidR="00F017EA" w:rsidRPr="00F017EA" w:rsidRDefault="00F017EA" w:rsidP="00F017EA">
      <w:pPr>
        <w:pStyle w:val="NormalnyWeb"/>
        <w:spacing w:before="0"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**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>
        <w:rPr>
          <w:rFonts w:asciiTheme="minorHAnsi" w:hAnsiTheme="minorHAnsi" w:cs="Arial"/>
        </w:rPr>
        <w:t>enia np. przez jego wykreślenie</w:t>
      </w:r>
    </w:p>
    <w:p w:rsidR="00F017EA" w:rsidRDefault="00F017EA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C6149C" w:rsidRDefault="00C6149C" w:rsidP="00F017EA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55E5F" w:rsidRPr="00C6149C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  <w:u w:val="single"/>
        </w:rPr>
      </w:pPr>
      <w:r w:rsidRPr="00C6149C">
        <w:rPr>
          <w:rFonts w:asciiTheme="minorHAnsi" w:eastAsia="Arial Unicode MS" w:hAnsiTheme="minorHAnsi" w:cs="Arial"/>
          <w:b/>
          <w:sz w:val="20"/>
        </w:rPr>
        <w:lastRenderedPageBreak/>
        <w:t>OŚWIADCZENIE SKŁADANE NA PODSTAWIE ART. 25A UST. 1 P.Z.P. W ODNIESIENIU DO PRZESŁANEK WYKLUCZENIA Z POSTĘPOWANIA</w:t>
      </w:r>
      <w:r w:rsidRPr="00C6149C">
        <w:rPr>
          <w:rFonts w:ascii="Calibri" w:hAnsi="Calibri"/>
          <w:b/>
          <w:bCs/>
          <w:sz w:val="20"/>
          <w:u w:val="single"/>
        </w:rPr>
        <w:t xml:space="preserve"> DODATEK NR 2</w:t>
      </w:r>
      <w:r w:rsidR="00C6149C" w:rsidRPr="00C6149C">
        <w:rPr>
          <w:rFonts w:ascii="Calibri" w:hAnsi="Calibri"/>
          <w:b/>
          <w:bCs/>
          <w:sz w:val="20"/>
          <w:u w:val="single"/>
        </w:rPr>
        <w:t xml:space="preserve"> </w:t>
      </w:r>
    </w:p>
    <w:p w:rsidR="00A877EE" w:rsidRDefault="00A877EE" w:rsidP="00F55E5F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</w:p>
    <w:p w:rsidR="00F55E5F" w:rsidRPr="00F55E5F" w:rsidRDefault="00F55E5F" w:rsidP="00F55E5F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F55E5F" w:rsidRPr="005622E2" w:rsidRDefault="00F55E5F" w:rsidP="00A877EE">
      <w:pPr>
        <w:pStyle w:val="Akapitzlist"/>
        <w:ind w:left="5954"/>
        <w:rPr>
          <w:b/>
        </w:rPr>
      </w:pPr>
      <w:r w:rsidRPr="005622E2">
        <w:rPr>
          <w:b/>
        </w:rPr>
        <w:t>MIASTO ŁUKÓW</w:t>
      </w:r>
    </w:p>
    <w:p w:rsidR="00F55E5F" w:rsidRPr="005622E2" w:rsidRDefault="00F55E5F" w:rsidP="00F55E5F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F55E5F" w:rsidRDefault="00F55E5F" w:rsidP="00F55E5F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F55E5F" w:rsidRPr="00100B71" w:rsidRDefault="00F55E5F" w:rsidP="00F55E5F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F55E5F" w:rsidRPr="00A877EE" w:rsidRDefault="00A877EE" w:rsidP="00A877EE">
      <w:pPr>
        <w:pStyle w:val="Akapitzlist"/>
        <w:ind w:left="5954"/>
        <w:rPr>
          <w:b/>
        </w:rPr>
      </w:pPr>
      <w:r>
        <w:rPr>
          <w:b/>
        </w:rPr>
        <w:t>REGON 71158238</w:t>
      </w:r>
    </w:p>
    <w:p w:rsidR="00F55E5F" w:rsidRPr="00F55E5F" w:rsidRDefault="00F55E5F" w:rsidP="00F55E5F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F55E5F" w:rsidRPr="00F55E5F" w:rsidRDefault="00F55E5F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B842FC" w:rsidP="00553904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F55E5F" w:rsidRPr="00F55E5F" w:rsidRDefault="00F55E5F" w:rsidP="00F55E5F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B45694" w:rsidRDefault="00F55E5F" w:rsidP="00553904">
      <w:pPr>
        <w:pStyle w:val="pkt"/>
        <w:spacing w:before="120" w:after="0"/>
        <w:ind w:left="0" w:firstLine="0"/>
        <w:jc w:val="left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 w:rsidR="00504AFE">
        <w:rPr>
          <w:rFonts w:asciiTheme="minorHAnsi" w:hAnsiTheme="minorHAnsi" w:cs="Arial"/>
          <w:sz w:val="22"/>
          <w:szCs w:val="22"/>
        </w:rPr>
        <w:t xml:space="preserve">; </w:t>
      </w:r>
    </w:p>
    <w:p w:rsidR="000C6343" w:rsidRPr="000C6343" w:rsidRDefault="000C6343" w:rsidP="00B45694">
      <w:pPr>
        <w:pStyle w:val="pkt"/>
        <w:spacing w:before="0" w:after="0"/>
        <w:ind w:left="3119" w:hanging="3119"/>
        <w:rPr>
          <w:rFonts w:asciiTheme="minorHAnsi" w:hAnsiTheme="minorHAnsi" w:cs="Arial"/>
          <w:i/>
          <w:sz w:val="22"/>
          <w:szCs w:val="22"/>
        </w:rPr>
      </w:pPr>
      <w:r w:rsidRPr="000C6343">
        <w:rPr>
          <w:rFonts w:asciiTheme="minorHAnsi" w:hAnsiTheme="minorHAnsi"/>
          <w:b/>
          <w:sz w:val="22"/>
          <w:szCs w:val="22"/>
        </w:rPr>
        <w:t>BUDOWA ŻŁOBKA MIEJSKIEGO PRZY UL. PIŁSUDSKIEGO W ŁUKOWIE</w:t>
      </w:r>
      <w:r w:rsidRPr="000C6343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277D9D" w:rsidRDefault="00277D9D" w:rsidP="00B45694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F55E5F" w:rsidRPr="006723E8" w:rsidRDefault="00504AFE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A877EE">
        <w:rPr>
          <w:rFonts w:asciiTheme="minorHAnsi" w:hAnsiTheme="minorHAnsi" w:cs="ArialNarrow,Bold"/>
          <w:b/>
          <w:bCs/>
          <w:sz w:val="22"/>
          <w:szCs w:val="22"/>
        </w:rPr>
        <w:t>ZP.271</w:t>
      </w:r>
      <w:r w:rsidR="000C6343">
        <w:rPr>
          <w:rFonts w:asciiTheme="minorHAnsi" w:hAnsiTheme="minorHAnsi" w:cs="ArialNarrow,Bold"/>
          <w:b/>
          <w:bCs/>
          <w:sz w:val="22"/>
          <w:szCs w:val="22"/>
        </w:rPr>
        <w:t>.5.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2020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F55E5F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F55E5F" w:rsidRDefault="00277D9D" w:rsidP="00155825">
      <w:pPr>
        <w:spacing w:after="12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</w:r>
      <w:r w:rsidR="00905D82">
        <w:rPr>
          <w:rFonts w:asciiTheme="minorHAnsi" w:hAnsiTheme="minorHAnsi" w:cs="Arial"/>
          <w:i/>
          <w:sz w:val="16"/>
          <w:szCs w:val="16"/>
        </w:rPr>
        <w:t xml:space="preserve">          </w:t>
      </w:r>
      <w:r w:rsidR="00F55E5F"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F55E5F">
        <w:rPr>
          <w:rFonts w:asciiTheme="minorHAnsi" w:hAnsiTheme="minorHAnsi" w:cs="Arial"/>
          <w:sz w:val="21"/>
          <w:szCs w:val="21"/>
        </w:rPr>
        <w:t>oświadczam, co następuje:</w:t>
      </w:r>
    </w:p>
    <w:p w:rsidR="00F55E5F" w:rsidRPr="00F55E5F" w:rsidRDefault="00F55E5F" w:rsidP="00553904">
      <w:pPr>
        <w:shd w:val="clear" w:color="auto" w:fill="BFBFBF" w:themeFill="background1" w:themeFillShade="BF"/>
        <w:spacing w:before="120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55E5F" w:rsidRDefault="00F55E5F" w:rsidP="00517632">
      <w:pPr>
        <w:pStyle w:val="Akapitzlist"/>
        <w:numPr>
          <w:ilvl w:val="0"/>
          <w:numId w:val="6"/>
        </w:numPr>
        <w:spacing w:before="120" w:after="12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art. 24 ust 1 pkt 12-23 ustawy Pzp.</w:t>
      </w:r>
    </w:p>
    <w:p w:rsidR="00F55E5F" w:rsidRPr="00F55E5F" w:rsidRDefault="00F55E5F" w:rsidP="00517632">
      <w:pPr>
        <w:shd w:val="clear" w:color="auto" w:fill="BFBFBF" w:themeFill="background1" w:themeFillShade="BF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155825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na którego/ych zasoby powołuję się w niniejszym postępowaniu, tj.: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…………………………………………………………………….………………………</w:t>
      </w: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="0081216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155825" w:rsidRPr="00F55E5F" w:rsidRDefault="00155825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F55E5F" w:rsidRPr="0081216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PODWYKONAWCY NIEBĘDĄCEGO PODMIOTEM, NA</w:t>
      </w:r>
      <w:r w:rsidR="0081216F">
        <w:rPr>
          <w:rFonts w:asciiTheme="minorHAnsi" w:hAnsiTheme="minorHAnsi" w:cs="Arial"/>
          <w:b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b/>
          <w:sz w:val="21"/>
          <w:szCs w:val="21"/>
        </w:rPr>
        <w:t>KTÓREGO ZASOBY POWOŁUJE SIĘ WYKONAWCA:</w:t>
      </w:r>
    </w:p>
    <w:p w:rsidR="0081216F" w:rsidRDefault="00F55E5F" w:rsidP="0081216F">
      <w:pPr>
        <w:spacing w:before="120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będący/e podwykonawcą/ami: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="0081216F">
        <w:rPr>
          <w:rFonts w:asciiTheme="minorHAnsi" w:hAnsiTheme="minorHAnsi" w:cs="Arial"/>
          <w:sz w:val="21"/>
          <w:szCs w:val="21"/>
        </w:rPr>
        <w:br/>
      </w:r>
      <w:r w:rsidR="0081216F">
        <w:rPr>
          <w:rFonts w:asciiTheme="minorHAnsi" w:hAnsiTheme="minorHAnsi" w:cs="Arial"/>
          <w:sz w:val="21"/>
          <w:szCs w:val="21"/>
        </w:rPr>
        <w:br/>
      </w:r>
      <w:r w:rsidRPr="00F55E5F">
        <w:rPr>
          <w:rFonts w:asciiTheme="minorHAnsi" w:hAnsiTheme="minorHAnsi" w:cs="Arial"/>
          <w:sz w:val="21"/>
          <w:szCs w:val="21"/>
        </w:rPr>
        <w:t>………………</w:t>
      </w:r>
      <w:r w:rsidR="0081216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Theme="minorHAnsi" w:hAnsiTheme="minorHAnsi" w:cs="Arial"/>
          <w:sz w:val="21"/>
          <w:szCs w:val="21"/>
        </w:rPr>
        <w:t>……………………………………………………..….……</w:t>
      </w:r>
    </w:p>
    <w:p w:rsidR="0081216F" w:rsidRDefault="00F55E5F" w:rsidP="0081216F">
      <w:pPr>
        <w:jc w:val="both"/>
        <w:rPr>
          <w:rFonts w:asciiTheme="minorHAnsi" w:hAnsiTheme="minorHAnsi" w:cs="Arial"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F55E5F">
        <w:rPr>
          <w:rFonts w:asciiTheme="minorHAnsi" w:hAnsiTheme="minorHAnsi" w:cs="Arial"/>
          <w:sz w:val="16"/>
          <w:szCs w:val="16"/>
        </w:rPr>
        <w:t>,</w:t>
      </w:r>
      <w:bookmarkStart w:id="3" w:name="_GoBack"/>
    </w:p>
    <w:p w:rsidR="00F55E5F" w:rsidRPr="00F55E5F" w:rsidRDefault="00F55E5F" w:rsidP="0081216F">
      <w:pPr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nie podlega/ą wykluczeniu z postępowania o udzielenie zamówienia.</w:t>
      </w:r>
    </w:p>
    <w:bookmarkEnd w:id="3"/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81216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="00F55E5F"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1"/>
          <w:szCs w:val="21"/>
        </w:rPr>
        <w:t xml:space="preserve"> </w:t>
      </w:r>
      <w:r w:rsidRPr="0081216F">
        <w:rPr>
          <w:rFonts w:asciiTheme="minorHAnsi" w:hAnsiTheme="minorHAnsi" w:cs="Arial"/>
          <w:sz w:val="20"/>
        </w:rPr>
        <w:t>………………….</w:t>
      </w:r>
      <w:r w:rsidRPr="00F55E5F">
        <w:rPr>
          <w:rFonts w:asciiTheme="minorHAnsi" w:hAnsiTheme="minorHAnsi" w:cs="Arial"/>
          <w:sz w:val="21"/>
          <w:szCs w:val="21"/>
        </w:rPr>
        <w:t xml:space="preserve">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C00C2E" w:rsidRDefault="00F55E5F" w:rsidP="0081216F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F55E5F" w:rsidRPr="001A7204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F55E5F" w:rsidRDefault="00421B33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Calibri" w:hAnsi="Calibri"/>
          <w:b/>
          <w:bCs/>
          <w:sz w:val="20"/>
        </w:rPr>
      </w:pPr>
      <w:r w:rsidRPr="00C6149C">
        <w:rPr>
          <w:rFonts w:asciiTheme="minorHAnsi" w:eastAsia="Arial Unicode MS" w:hAnsiTheme="minorHAnsi" w:cs="Arial"/>
          <w:b/>
          <w:sz w:val="20"/>
        </w:rPr>
        <w:lastRenderedPageBreak/>
        <w:t>OŚWIADCZENIE SKŁADANE NA PODSTAWIE ART. 25A UST. 1 P.Z.P. W ODNIESIENIU DO SPEŁNIANIA WARUNKÓW UDZIAŁU W POSTĘPOWANIU ZOBOWIĄZANIE DO ODDANIA DO DYSPOZYCJI WYKONAWCY NIEZBĘDNYCH ZASOBÓW NA OKRES KORZYSTANIA Z NICH PRZY WYKONYWANIU ZAMÓWIENIA</w:t>
      </w:r>
      <w:r w:rsidRPr="00C6149C">
        <w:rPr>
          <w:rFonts w:ascii="Calibri" w:hAnsi="Calibri"/>
          <w:b/>
          <w:bCs/>
          <w:sz w:val="20"/>
          <w:u w:val="single"/>
        </w:rPr>
        <w:t xml:space="preserve"> DODATEK NR 3</w:t>
      </w:r>
      <w:r w:rsidR="00C6149C" w:rsidRPr="00C6149C">
        <w:rPr>
          <w:rFonts w:asciiTheme="minorHAnsi" w:eastAsia="Arial Unicode MS" w:hAnsiTheme="minorHAnsi" w:cs="Arial"/>
          <w:b/>
          <w:sz w:val="20"/>
        </w:rPr>
        <w:t xml:space="preserve"> </w:t>
      </w:r>
    </w:p>
    <w:p w:rsidR="005067F1" w:rsidRPr="00C6149C" w:rsidRDefault="005067F1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0"/>
        </w:rPr>
      </w:pPr>
    </w:p>
    <w:p w:rsidR="00C827B3" w:rsidRDefault="00C827B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</w:p>
    <w:p w:rsidR="00421B33" w:rsidRPr="00F55E5F" w:rsidRDefault="00421B3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421B33" w:rsidRPr="005622E2" w:rsidRDefault="00421B33" w:rsidP="00C827B3">
      <w:pPr>
        <w:pStyle w:val="Akapitzlist"/>
        <w:ind w:left="5954"/>
        <w:rPr>
          <w:b/>
        </w:rPr>
      </w:pPr>
      <w:r w:rsidRPr="005622E2">
        <w:rPr>
          <w:b/>
        </w:rPr>
        <w:t>MIASTO ŁUKÓW</w:t>
      </w:r>
    </w:p>
    <w:p w:rsidR="00421B33" w:rsidRPr="005622E2" w:rsidRDefault="00421B33" w:rsidP="00421B33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421B33" w:rsidRDefault="00421B33" w:rsidP="00421B33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421B33" w:rsidRPr="00100B71" w:rsidRDefault="00421B33" w:rsidP="00421B33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C827B3" w:rsidRPr="00F55E5F" w:rsidRDefault="00C827B3" w:rsidP="00421B33">
      <w:pPr>
        <w:rPr>
          <w:rFonts w:asciiTheme="minorHAnsi" w:hAnsiTheme="minorHAnsi" w:cs="Arial"/>
          <w:b/>
          <w:sz w:val="20"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421B33" w:rsidRPr="00F55E5F" w:rsidRDefault="00421B33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421B33" w:rsidRPr="00A22DCF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B842FC" w:rsidRDefault="00B842FC" w:rsidP="00421B33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906268" w:rsidRDefault="00421B33" w:rsidP="00553904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</w:p>
    <w:p w:rsidR="00B45694" w:rsidRDefault="00421B33" w:rsidP="00B45694">
      <w:pPr>
        <w:rPr>
          <w:rFonts w:asciiTheme="minorHAnsi" w:hAnsiTheme="minorHAnsi"/>
          <w:b/>
          <w:bCs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 w:rsidR="00504AFE">
        <w:rPr>
          <w:rFonts w:asciiTheme="minorHAnsi" w:hAnsiTheme="minorHAnsi" w:cs="Arial"/>
          <w:sz w:val="22"/>
          <w:szCs w:val="22"/>
        </w:rPr>
        <w:t>ego pn</w:t>
      </w:r>
      <w:r w:rsidR="006723E8">
        <w:rPr>
          <w:rFonts w:asciiTheme="minorHAnsi" w:hAnsiTheme="minorHAnsi" w:cs="Arial"/>
          <w:sz w:val="22"/>
          <w:szCs w:val="22"/>
        </w:rPr>
        <w:t>:</w:t>
      </w:r>
      <w:r w:rsidR="00553904" w:rsidRPr="00553904">
        <w:rPr>
          <w:rFonts w:asciiTheme="minorHAnsi" w:hAnsiTheme="minorHAnsi"/>
          <w:b/>
          <w:bCs/>
          <w:sz w:val="20"/>
        </w:rPr>
        <w:t xml:space="preserve"> </w:t>
      </w:r>
    </w:p>
    <w:p w:rsidR="000C6343" w:rsidRPr="000C6343" w:rsidRDefault="000C6343" w:rsidP="000C6343">
      <w:pPr>
        <w:pStyle w:val="pkt"/>
        <w:spacing w:before="0" w:after="0"/>
        <w:ind w:left="3119" w:hanging="3119"/>
        <w:rPr>
          <w:rFonts w:asciiTheme="minorHAnsi" w:hAnsiTheme="minorHAnsi" w:cs="Arial"/>
          <w:i/>
          <w:sz w:val="22"/>
          <w:szCs w:val="22"/>
        </w:rPr>
      </w:pPr>
      <w:r w:rsidRPr="000C6343">
        <w:rPr>
          <w:rFonts w:asciiTheme="minorHAnsi" w:hAnsiTheme="minorHAnsi"/>
          <w:b/>
          <w:sz w:val="22"/>
          <w:szCs w:val="22"/>
        </w:rPr>
        <w:t>BUDOWA ŻŁOBKA MIEJSKIEGO PRZY UL. PIŁSUDSKIEGO W ŁUKOWIE</w:t>
      </w:r>
      <w:r w:rsidRPr="000C6343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277D9D" w:rsidRDefault="000C6343" w:rsidP="000C6343">
      <w:pPr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 w:rsidR="00277D9D"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277D9D" w:rsidRPr="006723E8" w:rsidRDefault="00C827B3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</w:t>
      </w:r>
      <w:r w:rsidR="000C6343">
        <w:rPr>
          <w:rFonts w:asciiTheme="minorHAnsi" w:hAnsiTheme="minorHAnsi" w:cs="ArialNarrow,Bold"/>
          <w:b/>
          <w:bCs/>
          <w:sz w:val="22"/>
          <w:szCs w:val="22"/>
        </w:rPr>
        <w:t>.5.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277D9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277D9D">
        <w:rPr>
          <w:rFonts w:asciiTheme="minorHAnsi" w:hAnsiTheme="minorHAnsi" w:cs="Arial"/>
          <w:b/>
          <w:sz w:val="21"/>
          <w:szCs w:val="21"/>
        </w:rPr>
        <w:t>MIASTO ŁUKÓW</w:t>
      </w:r>
    </w:p>
    <w:p w:rsidR="00277D9D" w:rsidRDefault="00277D9D" w:rsidP="00C6149C">
      <w:pPr>
        <w:spacing w:after="120"/>
        <w:jc w:val="both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i/>
          <w:sz w:val="16"/>
          <w:szCs w:val="16"/>
        </w:rPr>
        <w:tab/>
        <w:t xml:space="preserve">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co następuje:</w:t>
      </w:r>
    </w:p>
    <w:p w:rsidR="00421B33" w:rsidRPr="00421B33" w:rsidRDefault="00421B33" w:rsidP="00B842FC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B842FC" w:rsidRPr="00B842FC" w:rsidRDefault="00421B33" w:rsidP="00B842FC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</w:t>
      </w:r>
      <w:r w:rsidR="00B842FC" w:rsidRPr="00B842FC">
        <w:rPr>
          <w:rFonts w:asciiTheme="minorHAnsi" w:hAnsiTheme="minorHAnsi" w:cs="Arial"/>
          <w:sz w:val="22"/>
          <w:szCs w:val="22"/>
        </w:rPr>
        <w:br/>
      </w:r>
      <w:r w:rsidRPr="00B842FC">
        <w:rPr>
          <w:rFonts w:asciiTheme="minorHAnsi" w:hAnsiTheme="minorHAnsi" w:cs="Arial"/>
          <w:sz w:val="22"/>
          <w:szCs w:val="22"/>
        </w:rPr>
        <w:t>w      …………..………………………</w:t>
      </w:r>
      <w:r w:rsidR="00B842FC" w:rsidRPr="00B842FC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…………………………..…………………………………………..</w:t>
      </w:r>
    </w:p>
    <w:p w:rsidR="00421B33" w:rsidRPr="00421B33" w:rsidRDefault="00421B33" w:rsidP="00B842FC">
      <w:p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Theme="minorHAnsi" w:hAnsiTheme="minorHAnsi" w:cs="Arial"/>
          <w:sz w:val="16"/>
          <w:szCs w:val="16"/>
        </w:rPr>
        <w:t>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r w:rsidRPr="00421B33">
        <w:rPr>
          <w:rFonts w:asciiTheme="minorHAnsi" w:hAnsiTheme="minorHAnsi" w:cs="Arial"/>
          <w:sz w:val="20"/>
        </w:rPr>
        <w:t xml:space="preserve"> 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C6149C" w:rsidRDefault="00C6149C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lastRenderedPageBreak/>
        <w:t>INFORMACJA W ZWIĄZKU Z POLEGANIEM NA ZASOBACH INNYCH PODMIOTÓW</w:t>
      </w:r>
      <w:r w:rsidRPr="00421B33">
        <w:rPr>
          <w:rFonts w:asciiTheme="minorHAnsi" w:hAnsiTheme="minorHAnsi" w:cs="Arial"/>
          <w:sz w:val="21"/>
          <w:szCs w:val="21"/>
        </w:rPr>
        <w:t>:</w:t>
      </w:r>
    </w:p>
    <w:p w:rsidR="00B842FC" w:rsidRPr="00B842FC" w:rsidRDefault="00421B33" w:rsidP="00B842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w………………</w:t>
      </w:r>
      <w:r w:rsidR="00B842FC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………………………………………...………..</w:t>
      </w:r>
    </w:p>
    <w:p w:rsidR="00B842FC" w:rsidRDefault="00421B33" w:rsidP="00B842FC">
      <w:pPr>
        <w:spacing w:line="360" w:lineRule="auto"/>
        <w:ind w:left="1560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B33">
        <w:rPr>
          <w:rFonts w:asciiTheme="minorHAnsi" w:hAnsiTheme="minorHAnsi" w:cs="Arial"/>
          <w:sz w:val="21"/>
          <w:szCs w:val="21"/>
        </w:rPr>
        <w:t xml:space="preserve"> 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polegam na zasobach następującego/ych</w:t>
      </w:r>
      <w:r w:rsidR="00B842FC">
        <w:rPr>
          <w:rFonts w:asciiTheme="minorHAnsi" w:hAnsiTheme="minorHAnsi" w:cs="Arial"/>
          <w:sz w:val="22"/>
          <w:szCs w:val="22"/>
        </w:rPr>
        <w:t xml:space="preserve"> </w:t>
      </w:r>
      <w:r w:rsidRPr="00B842FC">
        <w:rPr>
          <w:rFonts w:asciiTheme="minorHAnsi" w:hAnsiTheme="minorHAnsi" w:cs="Arial"/>
          <w:sz w:val="22"/>
          <w:szCs w:val="22"/>
        </w:rPr>
        <w:t>podmiotu/ów: ……………………………………………………………………….</w:t>
      </w: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</w:t>
      </w:r>
      <w:r w:rsidR="00B842FC">
        <w:rPr>
          <w:rFonts w:asciiTheme="minorHAnsi" w:hAnsiTheme="minorHAnsi" w:cs="Arial"/>
          <w:sz w:val="22"/>
          <w:szCs w:val="22"/>
        </w:rPr>
        <w:t>……….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……………………………..,</w:t>
      </w:r>
    </w:p>
    <w:p w:rsidR="00B842FC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w następującym zakresie: ………………</w:t>
      </w:r>
      <w:r w:rsidRPr="00421B33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21B33" w:rsidRPr="00421B33" w:rsidRDefault="00421B33" w:rsidP="00B842FC">
      <w:pPr>
        <w:spacing w:line="360" w:lineRule="auto"/>
        <w:ind w:left="3828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421B33" w:rsidRDefault="00421B33" w:rsidP="00B842FC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B842FC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842FC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C6149C" w:rsidRDefault="00C6149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0"/>
        </w:rPr>
      </w:pPr>
    </w:p>
    <w:p w:rsidR="00B37535" w:rsidRPr="00D26B79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0"/>
        </w:rPr>
      </w:pPr>
      <w:r w:rsidRPr="00D26B79">
        <w:rPr>
          <w:rFonts w:asciiTheme="minorHAnsi" w:eastAsia="Arial Unicode MS" w:hAnsiTheme="minorHAnsi" w:cs="Arial"/>
          <w:b/>
          <w:sz w:val="20"/>
        </w:rPr>
        <w:lastRenderedPageBreak/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  <w:r w:rsidR="00C827B3" w:rsidRPr="00D26B79">
        <w:rPr>
          <w:rFonts w:asciiTheme="minorHAnsi" w:eastAsia="Arial Unicode MS" w:hAnsiTheme="minorHAnsi" w:cs="Arial"/>
          <w:b/>
          <w:sz w:val="20"/>
        </w:rPr>
        <w:t xml:space="preserve"> </w:t>
      </w:r>
      <w:r w:rsidRPr="00D26B79">
        <w:rPr>
          <w:rFonts w:asciiTheme="minorHAnsi" w:hAnsiTheme="minorHAnsi"/>
          <w:b/>
          <w:bCs/>
          <w:sz w:val="20"/>
          <w:u w:val="single"/>
        </w:rPr>
        <w:t xml:space="preserve"> DODATEK NR 4</w:t>
      </w:r>
      <w:r w:rsidRPr="00D26B79">
        <w:rPr>
          <w:rFonts w:asciiTheme="minorHAnsi" w:eastAsia="Arial Unicode MS" w:hAnsiTheme="minorHAnsi" w:cs="Arial"/>
          <w:b/>
          <w:sz w:val="20"/>
        </w:rPr>
        <w:t>;</w:t>
      </w:r>
      <w:r w:rsidR="00B37535" w:rsidRPr="00D26B79">
        <w:rPr>
          <w:rFonts w:asciiTheme="minorHAnsi" w:eastAsia="Arial Unicode MS" w:hAnsiTheme="minorHAnsi" w:cs="Arial"/>
          <w:b/>
          <w:color w:val="FF0000"/>
          <w:sz w:val="20"/>
        </w:rPr>
        <w:t xml:space="preserve"> </w:t>
      </w:r>
    </w:p>
    <w:p w:rsidR="00B37535" w:rsidRPr="00D26B79" w:rsidRDefault="00D26B79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0"/>
        </w:rPr>
      </w:pPr>
      <w:r w:rsidRPr="00D26B79">
        <w:rPr>
          <w:rFonts w:asciiTheme="minorHAnsi" w:hAnsiTheme="minorHAnsi"/>
          <w:b/>
          <w:bCs/>
          <w:sz w:val="20"/>
        </w:rPr>
        <w:t>UWAGA:</w:t>
      </w:r>
      <w:r w:rsidRPr="00D26B79">
        <w:rPr>
          <w:rFonts w:asciiTheme="minorHAnsi" w:eastAsia="Arial Unicode MS" w:hAnsiTheme="minorHAnsi" w:cs="Arial"/>
          <w:b/>
          <w:sz w:val="20"/>
        </w:rPr>
        <w:t xml:space="preserve"> </w:t>
      </w:r>
      <w:r w:rsidR="00B37535" w:rsidRPr="00D26B79">
        <w:rPr>
          <w:rFonts w:asciiTheme="minorHAnsi" w:eastAsia="Arial Unicode MS" w:hAnsiTheme="minorHAnsi" w:cs="Arial"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37535" w:rsidRPr="00B37535" w:rsidTr="00B37535">
        <w:trPr>
          <w:trHeight w:val="1895"/>
        </w:trPr>
        <w:tc>
          <w:tcPr>
            <w:tcW w:w="3686" w:type="dxa"/>
          </w:tcPr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  <w:r w:rsidRPr="00B37535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:rsidR="006723E8" w:rsidRDefault="00504AFE" w:rsidP="007E463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Na potrzeby postępowania o udzielenie zamówienia publiczn</w:t>
      </w:r>
      <w:r>
        <w:rPr>
          <w:rFonts w:asciiTheme="minorHAnsi" w:hAnsiTheme="minorHAnsi" w:cs="Arial"/>
          <w:sz w:val="22"/>
          <w:szCs w:val="22"/>
        </w:rPr>
        <w:t>ego pn</w:t>
      </w:r>
      <w:r w:rsidR="006723E8">
        <w:rPr>
          <w:rFonts w:asciiTheme="minorHAnsi" w:hAnsiTheme="minorHAnsi" w:cs="Arial"/>
          <w:sz w:val="22"/>
          <w:szCs w:val="22"/>
        </w:rPr>
        <w:t>:</w:t>
      </w:r>
    </w:p>
    <w:p w:rsidR="000C6343" w:rsidRPr="000C6343" w:rsidRDefault="000C6343" w:rsidP="000C6343">
      <w:pPr>
        <w:pStyle w:val="pkt"/>
        <w:spacing w:before="0" w:after="0"/>
        <w:ind w:left="3119" w:hanging="3119"/>
        <w:rPr>
          <w:rFonts w:asciiTheme="minorHAnsi" w:hAnsiTheme="minorHAnsi" w:cs="Arial"/>
          <w:i/>
          <w:sz w:val="22"/>
          <w:szCs w:val="22"/>
        </w:rPr>
      </w:pPr>
      <w:r w:rsidRPr="000C6343">
        <w:rPr>
          <w:rFonts w:asciiTheme="minorHAnsi" w:hAnsiTheme="minorHAnsi"/>
          <w:b/>
          <w:sz w:val="22"/>
          <w:szCs w:val="22"/>
        </w:rPr>
        <w:t>BUDOWA ŻŁOBKA MIEJSKIEGO PRZY UL. PIŁSUDSKIEGO W ŁUKOWIE</w:t>
      </w:r>
      <w:r w:rsidRPr="000C6343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277D9D" w:rsidRDefault="000C6343" w:rsidP="000C6343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 w:rsidR="00277D9D"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277D9D" w:rsidRPr="006723E8" w:rsidRDefault="00C827B3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</w:t>
      </w:r>
      <w:r w:rsidR="000C6343">
        <w:rPr>
          <w:rFonts w:asciiTheme="minorHAnsi" w:hAnsiTheme="minorHAnsi" w:cs="ArialNarrow,Bold"/>
          <w:b/>
          <w:bCs/>
          <w:sz w:val="22"/>
          <w:szCs w:val="22"/>
        </w:rPr>
        <w:t>.5.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>2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020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277D9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277D9D">
        <w:rPr>
          <w:rFonts w:asciiTheme="minorHAnsi" w:hAnsiTheme="minorHAnsi" w:cs="Arial"/>
          <w:b/>
          <w:sz w:val="21"/>
          <w:szCs w:val="21"/>
        </w:rPr>
        <w:t>MIASTO ŁUKÓW</w:t>
      </w:r>
    </w:p>
    <w:p w:rsidR="00277D9D" w:rsidRPr="00277D9D" w:rsidRDefault="00277D9D" w:rsidP="00277D9D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16"/>
          <w:szCs w:val="16"/>
        </w:rPr>
        <w:t>,</w:t>
      </w: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ab/>
        <w:t xml:space="preserve">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B842FC" w:rsidRPr="00B37535" w:rsidRDefault="00B37535" w:rsidP="0060767E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37535">
        <w:rPr>
          <w:rFonts w:asciiTheme="minorHAnsi" w:hAnsiTheme="minorHAns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Pr="00B37535" w:rsidRDefault="00B37535" w:rsidP="00906268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906268" w:rsidRDefault="00B37535" w:rsidP="0060767E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C6149C" w:rsidRDefault="00C6149C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C6149C" w:rsidRDefault="00C6149C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C6149C" w:rsidRDefault="00C6149C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C6149C" w:rsidRDefault="00C6149C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C6149C" w:rsidRDefault="00C6149C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C6149C" w:rsidRDefault="00C6149C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C6149C" w:rsidRDefault="00C6149C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5067F1" w:rsidRDefault="005067F1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5067F1" w:rsidRDefault="005067F1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p w:rsidR="00F33634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  <w:r w:rsidRPr="00D26B79">
        <w:rPr>
          <w:rFonts w:ascii="Calibri" w:hAnsi="Calibri"/>
          <w:b/>
          <w:bCs/>
          <w:sz w:val="20"/>
        </w:rPr>
        <w:lastRenderedPageBreak/>
        <w:t>ZOBOWIĄZANIE PODMIOTU DO ODDANIA DO DYSPOZYCJI WYKONAWCY NIEZBĘDNYCH ZASOBÓW NA POTRZEBY REALIZACJI ZAMÓWIENIA</w:t>
      </w:r>
      <w:r w:rsidRPr="00D26B79">
        <w:rPr>
          <w:rFonts w:ascii="Calibri" w:hAnsi="Calibri"/>
          <w:b/>
          <w:bCs/>
          <w:sz w:val="20"/>
          <w:u w:val="single"/>
        </w:rPr>
        <w:t xml:space="preserve"> DODATEK NR 5</w:t>
      </w:r>
      <w:r w:rsidRPr="00D26B79">
        <w:rPr>
          <w:rFonts w:ascii="Calibri" w:hAnsi="Calibri"/>
          <w:b/>
          <w:bCs/>
          <w:sz w:val="20"/>
        </w:rPr>
        <w:t>.</w:t>
      </w:r>
      <w:r w:rsidR="005067F1">
        <w:rPr>
          <w:rFonts w:ascii="Calibri" w:hAnsi="Calibri"/>
          <w:b/>
          <w:bCs/>
          <w:sz w:val="20"/>
        </w:rPr>
        <w:t xml:space="preserve"> </w:t>
      </w:r>
    </w:p>
    <w:p w:rsidR="00D26B79" w:rsidRPr="00D26B79" w:rsidRDefault="00D26B79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37535" w:rsidRPr="00B37535" w:rsidTr="00F33634">
        <w:trPr>
          <w:trHeight w:val="1895"/>
        </w:trPr>
        <w:tc>
          <w:tcPr>
            <w:tcW w:w="3420" w:type="dxa"/>
          </w:tcPr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7B70AD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KRS/CEiDG podmiotu na zasobach którego polega Wykonawca)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2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Default="00F33634" w:rsidP="00B37535">
      <w:pPr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  <w:r w:rsidRPr="00F33634">
        <w:rPr>
          <w:rFonts w:ascii="Arial" w:hAnsi="Arial" w:cs="Arial"/>
          <w:sz w:val="20"/>
        </w:rPr>
        <w:t xml:space="preserve"> </w:t>
      </w:r>
    </w:p>
    <w:p w:rsidR="000C6343" w:rsidRPr="000C6343" w:rsidRDefault="000C6343" w:rsidP="000C6343">
      <w:pPr>
        <w:pStyle w:val="pkt"/>
        <w:spacing w:before="0" w:after="0"/>
        <w:ind w:left="3119" w:hanging="3119"/>
        <w:rPr>
          <w:rFonts w:asciiTheme="minorHAnsi" w:hAnsiTheme="minorHAnsi" w:cs="Arial"/>
          <w:i/>
          <w:sz w:val="22"/>
          <w:szCs w:val="22"/>
        </w:rPr>
      </w:pPr>
      <w:r w:rsidRPr="000C6343">
        <w:rPr>
          <w:rFonts w:asciiTheme="minorHAnsi" w:hAnsiTheme="minorHAnsi"/>
          <w:b/>
          <w:sz w:val="22"/>
          <w:szCs w:val="22"/>
        </w:rPr>
        <w:t>BUDOWA ŻŁOBKA MIEJSKIEGO PRZY UL. PIŁSUDSKIEGO W ŁUKOWIE</w:t>
      </w:r>
      <w:r w:rsidRPr="000C6343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277D9D" w:rsidRDefault="00C827B3" w:rsidP="00B45694">
      <w:pPr>
        <w:pStyle w:val="pkt"/>
        <w:spacing w:before="0" w:after="0"/>
        <w:ind w:left="3119" w:hanging="3119"/>
        <w:rPr>
          <w:rFonts w:asciiTheme="minorHAnsi" w:hAnsiTheme="minorHAnsi" w:cs="ArialNarrow,Bold"/>
          <w:b/>
          <w:bCs/>
          <w:sz w:val="22"/>
          <w:szCs w:val="22"/>
        </w:rPr>
      </w:pP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 w:rsidR="00277D9D" w:rsidRPr="00F55E5F">
        <w:rPr>
          <w:rFonts w:asciiTheme="minorHAnsi" w:hAnsiTheme="minorHAnsi" w:cs="Arial"/>
          <w:i/>
          <w:sz w:val="16"/>
          <w:szCs w:val="16"/>
        </w:rPr>
        <w:t>(nazwa postępowania)</w:t>
      </w:r>
    </w:p>
    <w:p w:rsidR="00277D9D" w:rsidRPr="006723E8" w:rsidRDefault="00C827B3" w:rsidP="00277D9D">
      <w:pPr>
        <w:pStyle w:val="pkt"/>
        <w:spacing w:before="120" w:after="0"/>
        <w:ind w:left="3119" w:hanging="3119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</w:t>
      </w:r>
      <w:r w:rsidR="000C6343">
        <w:rPr>
          <w:rFonts w:asciiTheme="minorHAnsi" w:hAnsiTheme="minorHAnsi" w:cs="ArialNarrow,Bold"/>
          <w:b/>
          <w:bCs/>
          <w:sz w:val="22"/>
          <w:szCs w:val="22"/>
        </w:rPr>
        <w:t>.5.</w:t>
      </w:r>
      <w:r w:rsidR="0027085F">
        <w:rPr>
          <w:rFonts w:asciiTheme="minorHAnsi" w:hAnsiTheme="minorHAnsi" w:cs="ArialNarrow,Bold"/>
          <w:b/>
          <w:bCs/>
          <w:sz w:val="22"/>
          <w:szCs w:val="22"/>
        </w:rPr>
        <w:t>2020</w:t>
      </w:r>
      <w:r w:rsidR="00277D9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277D9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277D9D">
        <w:rPr>
          <w:rFonts w:asciiTheme="minorHAnsi" w:hAnsiTheme="minorHAnsi" w:cs="Arial"/>
          <w:b/>
          <w:sz w:val="21"/>
          <w:szCs w:val="21"/>
        </w:rPr>
        <w:t>MIASTO ŁUKÓW</w:t>
      </w:r>
    </w:p>
    <w:p w:rsidR="00277D9D" w:rsidRDefault="00277D9D" w:rsidP="00277D9D">
      <w:pPr>
        <w:spacing w:after="120"/>
        <w:ind w:firstLine="709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16"/>
          <w:szCs w:val="16"/>
        </w:rPr>
        <w:t>,</w:t>
      </w:r>
      <w:r w:rsidRPr="00F55E5F">
        <w:rPr>
          <w:rFonts w:asciiTheme="minorHAnsi" w:hAnsiTheme="minorHAnsi" w:cs="Arial"/>
          <w:i/>
          <w:sz w:val="16"/>
          <w:szCs w:val="16"/>
        </w:rPr>
        <w:t xml:space="preserve"> </w:t>
      </w:r>
      <w:r>
        <w:rPr>
          <w:rFonts w:asciiTheme="minorHAnsi" w:hAnsiTheme="minorHAnsi" w:cs="Arial"/>
          <w:i/>
          <w:sz w:val="16"/>
          <w:szCs w:val="16"/>
        </w:rPr>
        <w:tab/>
        <w:t xml:space="preserve">          </w:t>
      </w:r>
      <w:r w:rsidRPr="00F55E5F">
        <w:rPr>
          <w:rFonts w:asciiTheme="minorHAnsi" w:hAnsiTheme="minorHAnsi" w:cs="Arial"/>
          <w:i/>
          <w:sz w:val="16"/>
          <w:szCs w:val="16"/>
        </w:rPr>
        <w:t>(oznaczenie zamawiającego),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lastRenderedPageBreak/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>będę realizował nw roboty budowlane 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Pr="006B71EF" w:rsidRDefault="00914EEF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CA1EA0" w:rsidRDefault="00CA1EA0" w:rsidP="00CA1EA0">
      <w:pPr>
        <w:rPr>
          <w:rFonts w:ascii="Calibri" w:hAnsi="Calibri"/>
          <w:b/>
        </w:rPr>
        <w:sectPr w:rsidR="00CA1EA0" w:rsidSect="003B1261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cols w:space="708"/>
          <w:docGrid w:linePitch="326"/>
        </w:sectPr>
      </w:pPr>
    </w:p>
    <w:p w:rsidR="00CA1EA0" w:rsidRPr="00C6149C" w:rsidRDefault="00CA1EA0" w:rsidP="00CA1EA0">
      <w:pPr>
        <w:rPr>
          <w:rFonts w:ascii="Calibri" w:hAnsi="Calibri"/>
          <w:b/>
          <w:sz w:val="20"/>
        </w:rPr>
      </w:pPr>
      <w:r w:rsidRPr="007C7331">
        <w:rPr>
          <w:rFonts w:ascii="Calibri" w:hAnsi="Calibri"/>
          <w:b/>
          <w:sz w:val="20"/>
        </w:rPr>
        <w:lastRenderedPageBreak/>
        <w:t>WYKAZ WYK</w:t>
      </w:r>
      <w:r w:rsidR="00FE0532">
        <w:rPr>
          <w:rFonts w:ascii="Calibri" w:hAnsi="Calibri"/>
          <w:b/>
          <w:sz w:val="20"/>
        </w:rPr>
        <w:t>ONANYCH</w:t>
      </w:r>
      <w:r w:rsidRPr="007C7331">
        <w:rPr>
          <w:rFonts w:ascii="Calibri" w:hAnsi="Calibri"/>
          <w:b/>
          <w:sz w:val="20"/>
        </w:rPr>
        <w:t xml:space="preserve"> ROBÓT BUDOWLANYCH, Z PODANIEM ICH WARTOŚCI, DAT I MIEJSCA WYKONANIA </w:t>
      </w:r>
      <w:r w:rsidRPr="007C7331">
        <w:rPr>
          <w:rFonts w:ascii="Calibri" w:hAnsi="Calibri"/>
          <w:b/>
          <w:sz w:val="20"/>
          <w:u w:val="single"/>
        </w:rPr>
        <w:t>DODATEK NR 6</w:t>
      </w:r>
      <w:r w:rsidR="00B45694">
        <w:rPr>
          <w:rFonts w:ascii="Calibri" w:hAnsi="Calibri"/>
          <w:b/>
          <w:sz w:val="20"/>
        </w:rPr>
        <w:t xml:space="preserve"> </w:t>
      </w:r>
    </w:p>
    <w:p w:rsidR="00CA1EA0" w:rsidRPr="007C7331" w:rsidRDefault="00CA1EA0" w:rsidP="009776A3">
      <w:pPr>
        <w:shd w:val="clear" w:color="auto" w:fill="FFFFFF"/>
        <w:spacing w:before="120"/>
        <w:ind w:left="6"/>
        <w:jc w:val="both"/>
        <w:rPr>
          <w:rFonts w:ascii="Calibri" w:hAnsi="Calibri"/>
          <w:sz w:val="20"/>
        </w:rPr>
      </w:pPr>
      <w:r w:rsidRPr="007C7331">
        <w:rPr>
          <w:rFonts w:ascii="Calibri" w:hAnsi="Calibri"/>
          <w:b/>
          <w:bCs/>
          <w:color w:val="000000"/>
          <w:sz w:val="20"/>
        </w:rPr>
        <w:t>WYKONAWCA: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………………………………………………………………...</w:t>
      </w:r>
    </w:p>
    <w:p w:rsidR="00CA1EA0" w:rsidRPr="007C7331" w:rsidRDefault="00CA1EA0" w:rsidP="00CA1EA0">
      <w:pPr>
        <w:shd w:val="clear" w:color="auto" w:fill="FFFFFF"/>
        <w:ind w:left="7"/>
        <w:jc w:val="both"/>
        <w:rPr>
          <w:rFonts w:ascii="Calibri" w:hAnsi="Calibri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(nazwa i adres Wykonawcy, którego dotyczy niniejsza informacja)</w:t>
      </w:r>
    </w:p>
    <w:p w:rsidR="00CA1EA0" w:rsidRPr="007C7331" w:rsidRDefault="00CA1EA0" w:rsidP="00CA1EA0">
      <w:pPr>
        <w:jc w:val="center"/>
        <w:rPr>
          <w:rFonts w:ascii="Calibri" w:hAnsi="Calibri"/>
          <w:b/>
          <w:bCs/>
          <w:color w:val="000000"/>
          <w:sz w:val="20"/>
        </w:rPr>
      </w:pPr>
      <w:r w:rsidRPr="007C7331">
        <w:rPr>
          <w:rFonts w:ascii="Calibri" w:hAnsi="Calibri"/>
          <w:b/>
          <w:bCs/>
          <w:color w:val="000000"/>
          <w:sz w:val="20"/>
        </w:rPr>
        <w:t xml:space="preserve">            </w:t>
      </w:r>
    </w:p>
    <w:p w:rsidR="00CA1EA0" w:rsidRPr="007C7331" w:rsidRDefault="00CA1EA0" w:rsidP="00CA1EA0">
      <w:pPr>
        <w:ind w:left="1250" w:hanging="1250"/>
        <w:jc w:val="both"/>
        <w:rPr>
          <w:rFonts w:ascii="Calibri" w:hAnsi="Calibri" w:cs="A"/>
          <w:b/>
          <w:sz w:val="20"/>
        </w:rPr>
      </w:pPr>
      <w:r w:rsidRPr="007C7331">
        <w:rPr>
          <w:rFonts w:ascii="Calibri" w:hAnsi="Calibri" w:cs="A"/>
          <w:sz w:val="20"/>
        </w:rPr>
        <w:t>Znak sprawy:</w:t>
      </w:r>
      <w:r w:rsidRPr="007C7331">
        <w:rPr>
          <w:rFonts w:ascii="Calibri" w:hAnsi="Calibri" w:cs="A"/>
          <w:i/>
          <w:iCs/>
          <w:sz w:val="20"/>
        </w:rPr>
        <w:tab/>
        <w:t xml:space="preserve">    </w:t>
      </w:r>
      <w:r w:rsidRPr="007C7331">
        <w:rPr>
          <w:rFonts w:ascii="Calibri" w:hAnsi="Calibri" w:cs="A"/>
          <w:b/>
          <w:iCs/>
          <w:sz w:val="20"/>
        </w:rPr>
        <w:t>ZP.271</w:t>
      </w:r>
      <w:r w:rsidR="000C6343">
        <w:rPr>
          <w:rFonts w:ascii="Calibri" w:hAnsi="Calibri" w:cs="A"/>
          <w:b/>
          <w:iCs/>
          <w:sz w:val="20"/>
        </w:rPr>
        <w:t>.5.</w:t>
      </w:r>
      <w:r w:rsidR="0027085F">
        <w:rPr>
          <w:rFonts w:ascii="Calibri" w:hAnsi="Calibri" w:cs="A"/>
          <w:b/>
          <w:iCs/>
          <w:sz w:val="20"/>
        </w:rPr>
        <w:t>2020</w:t>
      </w:r>
    </w:p>
    <w:p w:rsidR="00906268" w:rsidRPr="007C7331" w:rsidRDefault="00CA1EA0" w:rsidP="00906268">
      <w:pPr>
        <w:ind w:left="1250"/>
        <w:rPr>
          <w:rFonts w:ascii="Calibri" w:hAnsi="Calibri" w:cs="A"/>
          <w:sz w:val="20"/>
        </w:rPr>
      </w:pPr>
      <w:r w:rsidRPr="007C7331">
        <w:rPr>
          <w:rFonts w:ascii="Calibri" w:hAnsi="Calibri" w:cs="A"/>
          <w:sz w:val="20"/>
        </w:rPr>
        <w:t>(Numer postępowania nadany przez Zamawiającego)</w:t>
      </w:r>
    </w:p>
    <w:p w:rsidR="00C827B3" w:rsidRPr="000C6343" w:rsidRDefault="00CA1EA0" w:rsidP="000C6343">
      <w:pPr>
        <w:pStyle w:val="pkt"/>
        <w:spacing w:before="0" w:after="0"/>
        <w:ind w:left="3119" w:hanging="3119"/>
        <w:rPr>
          <w:rFonts w:asciiTheme="minorHAnsi" w:hAnsiTheme="minorHAnsi" w:cs="Arial"/>
          <w:i/>
          <w:sz w:val="20"/>
        </w:rPr>
      </w:pPr>
      <w:r w:rsidRPr="007C7331">
        <w:rPr>
          <w:rFonts w:ascii="Calibri" w:hAnsi="Calibri" w:cs="A"/>
          <w:sz w:val="20"/>
        </w:rPr>
        <w:t>Dotyczy:</w:t>
      </w:r>
      <w:r w:rsidRPr="007C7331">
        <w:rPr>
          <w:rFonts w:ascii="Calibri" w:hAnsi="Calibri" w:cs="A"/>
          <w:i/>
          <w:iCs/>
          <w:sz w:val="20"/>
        </w:rPr>
        <w:t xml:space="preserve"> </w:t>
      </w:r>
      <w:r w:rsidR="000C6343" w:rsidRPr="000C6343">
        <w:rPr>
          <w:rFonts w:asciiTheme="minorHAnsi" w:hAnsiTheme="minorHAnsi"/>
          <w:b/>
          <w:sz w:val="20"/>
        </w:rPr>
        <w:t>BUDOWA ŻŁOBKA MIEJSKIEGO PRZY UL. PIŁSUDSKIEGO W ŁUKOWIE</w:t>
      </w:r>
      <w:r w:rsidR="000C6343" w:rsidRPr="000C6343">
        <w:rPr>
          <w:rFonts w:asciiTheme="minorHAnsi" w:hAnsiTheme="minorHAnsi" w:cs="Arial"/>
          <w:i/>
          <w:sz w:val="20"/>
        </w:rPr>
        <w:t xml:space="preserve"> </w:t>
      </w:r>
    </w:p>
    <w:p w:rsidR="00CA1EA0" w:rsidRPr="007C7331" w:rsidRDefault="00277D9D" w:rsidP="00C827B3">
      <w:pPr>
        <w:shd w:val="clear" w:color="auto" w:fill="FFFFFF"/>
        <w:tabs>
          <w:tab w:val="left" w:pos="993"/>
        </w:tabs>
        <w:ind w:left="993" w:hanging="993"/>
        <w:jc w:val="both"/>
        <w:rPr>
          <w:rFonts w:ascii="Calibri" w:hAnsi="Calibri" w:cs="A"/>
          <w:sz w:val="20"/>
        </w:rPr>
      </w:pPr>
      <w:r w:rsidRPr="007C7331">
        <w:rPr>
          <w:rFonts w:asciiTheme="minorHAnsi" w:hAnsiTheme="minorHAnsi" w:cs="Arial"/>
          <w:i/>
          <w:sz w:val="20"/>
        </w:rPr>
        <w:tab/>
        <w:t xml:space="preserve">          </w:t>
      </w:r>
      <w:r w:rsidR="00CA1EA0" w:rsidRPr="007C7331">
        <w:rPr>
          <w:rFonts w:ascii="Calibri" w:hAnsi="Calibri" w:cs="A"/>
          <w:sz w:val="20"/>
        </w:rPr>
        <w:t xml:space="preserve"> (Nazwa nadana zamówieniu przez Zamawiającego)</w:t>
      </w:r>
    </w:p>
    <w:p w:rsidR="00CA1EA0" w:rsidRPr="007C7331" w:rsidRDefault="00CA1EA0" w:rsidP="007C7331">
      <w:pPr>
        <w:spacing w:after="120"/>
        <w:rPr>
          <w:rFonts w:ascii="Calibri" w:hAnsi="Calibri"/>
          <w:b/>
          <w:sz w:val="20"/>
        </w:rPr>
      </w:pPr>
      <w:r w:rsidRPr="007C7331">
        <w:rPr>
          <w:rFonts w:ascii="Calibri" w:hAnsi="Calibri"/>
          <w:b/>
          <w:sz w:val="20"/>
        </w:rPr>
        <w:t>WYKAZ WYK</w:t>
      </w:r>
      <w:r w:rsidR="00A96348">
        <w:rPr>
          <w:rFonts w:ascii="Calibri" w:hAnsi="Calibri"/>
          <w:b/>
          <w:sz w:val="20"/>
        </w:rPr>
        <w:t>ONANYCH</w:t>
      </w:r>
      <w:r w:rsidRPr="007C7331">
        <w:rPr>
          <w:rFonts w:ascii="Calibri" w:hAnsi="Calibri"/>
          <w:b/>
          <w:sz w:val="20"/>
        </w:rPr>
        <w:t xml:space="preserve"> ROBÓT BUDOWLANYCH, Z PODANIEM ICH WARTOŚCI, DAT I MIEJSCA WYKONANIA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8"/>
        <w:gridCol w:w="3713"/>
        <w:gridCol w:w="1984"/>
        <w:gridCol w:w="1276"/>
        <w:gridCol w:w="1418"/>
        <w:gridCol w:w="2551"/>
        <w:gridCol w:w="3260"/>
      </w:tblGrid>
      <w:tr w:rsidR="00CA1EA0" w:rsidTr="007C7331">
        <w:trPr>
          <w:trHeight w:val="53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roboty budowlanej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Termin  realizacji roboty budowlanej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wykonania</w:t>
            </w:r>
          </w:p>
          <w:p w:rsidR="00CA1EA0" w:rsidRDefault="00CA1EA0" w:rsidP="00A54F47">
            <w:pPr>
              <w:pStyle w:val="Tekstprzypisudolnego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CA1EA0" w:rsidRPr="00777BC5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 w:rsidRPr="00777BC5">
              <w:rPr>
                <w:rFonts w:ascii="Calibri" w:hAnsi="Calibri"/>
                <w:sz w:val="20"/>
              </w:rPr>
              <w:t>Podmiot na rzecz którego wykonano roboty zostały wykonane</w:t>
            </w:r>
          </w:p>
        </w:tc>
      </w:tr>
      <w:tr w:rsidR="00CA1EA0" w:rsidTr="007C7331">
        <w:trPr>
          <w:trHeight w:val="50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rozpoczęcia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zakończenia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</w:tr>
      <w:tr w:rsidR="00CA1EA0" w:rsidTr="007C7331">
        <w:trPr>
          <w:trHeight w:val="591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7C7331" w:rsidRDefault="007C7331" w:rsidP="00277D9D">
      <w:pPr>
        <w:jc w:val="both"/>
        <w:rPr>
          <w:rFonts w:ascii="Calibri" w:hAnsi="Calibri"/>
          <w:b/>
          <w:u w:val="single"/>
        </w:rPr>
      </w:pPr>
    </w:p>
    <w:p w:rsidR="00CA1EA0" w:rsidRDefault="00CA1EA0" w:rsidP="00277D9D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CA1EA0" w:rsidRPr="007C7331" w:rsidRDefault="00CA1EA0" w:rsidP="007C733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 czy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roboty budowlane zostały wykonane</w:t>
      </w:r>
      <w:r>
        <w:rPr>
          <w:rFonts w:ascii="Calibri" w:hAnsi="Calibri"/>
          <w:sz w:val="20"/>
        </w:rPr>
        <w:t xml:space="preserve"> 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>należycie, w szczególnoś</w:t>
      </w:r>
      <w:r>
        <w:rPr>
          <w:rFonts w:ascii="Calibri" w:eastAsia="TimesNewRoman" w:hAnsi="Calibri" w:cs="TimesNewRoman"/>
          <w:bCs/>
          <w:sz w:val="20"/>
          <w:lang w:eastAsia="en-US"/>
        </w:rPr>
        <w:t>ci informacje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 tym czy roboty zostały wykonane zgodnie z przepisami prawa budowlanego</w:t>
      </w:r>
      <w:r>
        <w:rPr>
          <w:rFonts w:ascii="Calibri" w:hAnsi="Calibri"/>
          <w:sz w:val="20"/>
        </w:rPr>
        <w:t xml:space="preserve"> 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>i prawidłowo ukończone, przy czym dowodami, o których mowa, są referencje bądź inne dokumenty wystawione</w:t>
      </w:r>
      <w:r w:rsidR="007C7331">
        <w:rPr>
          <w:rFonts w:ascii="Calibri" w:hAnsi="Calibri"/>
          <w:sz w:val="20"/>
        </w:rPr>
        <w:t xml:space="preserve"> 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>przez podmiot, na rzecz</w:t>
      </w:r>
      <w:r>
        <w:rPr>
          <w:rFonts w:ascii="Calibri" w:eastAsia="TimesNewRoman" w:hAnsi="Calibri" w:cs="TimesNewRoman"/>
          <w:bCs/>
          <w:sz w:val="20"/>
          <w:lang w:eastAsia="en-US"/>
        </w:rPr>
        <w:t>,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którego roboty budowlane były wykonywane, a jeżeli z uzasadnionej przyczyny</w:t>
      </w:r>
      <w:r>
        <w:rPr>
          <w:rFonts w:ascii="Calibri" w:eastAsia="TimesNewRoman" w:hAnsi="Calibri" w:cs="TimesNewRoman"/>
          <w:bCs/>
          <w:sz w:val="20"/>
          <w:lang w:eastAsia="en-US"/>
        </w:rPr>
        <w:t xml:space="preserve"> 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>o obiektywnym charakterze wykonawca nie jest w stanie uzyskać tych dokumentów – inne dokumenty</w:t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CA1EA0" w:rsidTr="00A54F47">
        <w:tc>
          <w:tcPr>
            <w:tcW w:w="4888" w:type="dxa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8D7EDD" w:rsidRDefault="008D7EDD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C6149C" w:rsidRDefault="00C6149C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C6149C" w:rsidRDefault="00C6149C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C6149C" w:rsidRDefault="00C6149C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C6149C" w:rsidRDefault="00C6149C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C6149C" w:rsidRDefault="00C6149C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</w:rPr>
      </w:pPr>
    </w:p>
    <w:p w:rsidR="002C0458" w:rsidRPr="00C6149C" w:rsidRDefault="007C7331" w:rsidP="002B4470">
      <w:pPr>
        <w:pStyle w:val="Nagwek"/>
        <w:tabs>
          <w:tab w:val="left" w:pos="708"/>
        </w:tabs>
        <w:outlineLvl w:val="0"/>
        <w:rPr>
          <w:rFonts w:ascii="Calibri" w:hAnsi="Calibri" w:cs="Arial"/>
          <w:b/>
          <w:sz w:val="20"/>
          <w:u w:val="single"/>
        </w:rPr>
      </w:pPr>
      <w:r w:rsidRPr="00C6149C">
        <w:rPr>
          <w:rFonts w:ascii="Calibri" w:hAnsi="Calibri" w:cs="Arial"/>
          <w:b/>
          <w:sz w:val="20"/>
        </w:rPr>
        <w:lastRenderedPageBreak/>
        <w:t>WYKAZ</w:t>
      </w:r>
      <w:r w:rsidR="00CA1EA0" w:rsidRPr="00C6149C">
        <w:rPr>
          <w:rFonts w:ascii="Calibri" w:hAnsi="Calibri" w:cs="Arial"/>
          <w:b/>
          <w:sz w:val="20"/>
        </w:rPr>
        <w:t xml:space="preserve"> OSÓB, SKIEROWANYCH PRZEZ WYKONAWCĘ DO REALIZACJI ZAMÓWIENIA </w:t>
      </w:r>
      <w:r w:rsidR="00CA1EA0" w:rsidRPr="00C6149C">
        <w:rPr>
          <w:rFonts w:ascii="Calibri" w:hAnsi="Calibri" w:cs="Arial"/>
          <w:b/>
          <w:sz w:val="20"/>
          <w:u w:val="single"/>
        </w:rPr>
        <w:t>DODATEK NR 7</w:t>
      </w:r>
      <w:r w:rsidR="002C0458" w:rsidRPr="00C6149C">
        <w:rPr>
          <w:rFonts w:ascii="Calibri" w:hAnsi="Calibri" w:cs="Arial"/>
          <w:b/>
          <w:sz w:val="20"/>
          <w:u w:val="single"/>
        </w:rPr>
        <w:t xml:space="preserve"> </w:t>
      </w:r>
    </w:p>
    <w:p w:rsidR="00CA1EA0" w:rsidRPr="007C7331" w:rsidRDefault="00CA1EA0" w:rsidP="002B4470">
      <w:pPr>
        <w:shd w:val="clear" w:color="auto" w:fill="FFFFFF"/>
        <w:ind w:left="6"/>
        <w:jc w:val="both"/>
        <w:rPr>
          <w:rFonts w:ascii="Calibri" w:hAnsi="Calibri"/>
          <w:sz w:val="20"/>
        </w:rPr>
      </w:pPr>
      <w:r w:rsidRPr="007C7331">
        <w:rPr>
          <w:rFonts w:ascii="Calibri" w:hAnsi="Calibri"/>
          <w:b/>
          <w:bCs/>
          <w:color w:val="000000"/>
          <w:sz w:val="20"/>
        </w:rPr>
        <w:t>WYKONAWCA: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</w:t>
      </w:r>
    </w:p>
    <w:p w:rsidR="00CA1EA0" w:rsidRPr="007C7331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20"/>
        </w:rPr>
      </w:pPr>
      <w:r w:rsidRPr="007C7331">
        <w:rPr>
          <w:rFonts w:ascii="Calibri" w:hAnsi="Calibri"/>
          <w:bCs/>
          <w:color w:val="000000"/>
          <w:sz w:val="20"/>
        </w:rPr>
        <w:t>………………………………………………………………...</w:t>
      </w:r>
    </w:p>
    <w:p w:rsidR="00CA1EA0" w:rsidRPr="007C7331" w:rsidRDefault="00CA1EA0" w:rsidP="00CA1EA0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 w:rsidRPr="007C7331"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2B4470" w:rsidRPr="007C7331" w:rsidRDefault="002B4470" w:rsidP="002B4470">
      <w:pPr>
        <w:ind w:left="1250" w:hanging="1250"/>
        <w:jc w:val="both"/>
        <w:rPr>
          <w:rFonts w:ascii="Calibri" w:hAnsi="Calibri" w:cs="A"/>
          <w:b/>
          <w:sz w:val="20"/>
        </w:rPr>
      </w:pPr>
      <w:r w:rsidRPr="007C7331">
        <w:rPr>
          <w:rFonts w:ascii="Calibri" w:hAnsi="Calibri" w:cs="A"/>
          <w:sz w:val="20"/>
        </w:rPr>
        <w:t>Znak sprawy:</w:t>
      </w:r>
      <w:r w:rsidRPr="007C7331">
        <w:rPr>
          <w:rFonts w:ascii="Calibri" w:hAnsi="Calibri" w:cs="A"/>
          <w:i/>
          <w:iCs/>
          <w:sz w:val="20"/>
        </w:rPr>
        <w:tab/>
        <w:t xml:space="preserve">    </w:t>
      </w:r>
      <w:r w:rsidRPr="007C7331">
        <w:rPr>
          <w:rFonts w:ascii="Calibri" w:hAnsi="Calibri" w:cs="A"/>
          <w:b/>
          <w:iCs/>
          <w:sz w:val="20"/>
        </w:rPr>
        <w:t>ZP.271</w:t>
      </w:r>
      <w:r w:rsidR="00903399">
        <w:rPr>
          <w:rFonts w:ascii="Calibri" w:hAnsi="Calibri" w:cs="A"/>
          <w:b/>
          <w:iCs/>
          <w:sz w:val="20"/>
        </w:rPr>
        <w:t>.5.</w:t>
      </w:r>
      <w:r w:rsidR="0027085F">
        <w:rPr>
          <w:rFonts w:ascii="Calibri" w:hAnsi="Calibri" w:cs="A"/>
          <w:b/>
          <w:iCs/>
          <w:sz w:val="20"/>
        </w:rPr>
        <w:t>2020</w:t>
      </w:r>
    </w:p>
    <w:p w:rsidR="002B4470" w:rsidRPr="007C7331" w:rsidRDefault="002B4470" w:rsidP="002B4470">
      <w:pPr>
        <w:ind w:left="1250"/>
        <w:rPr>
          <w:rFonts w:ascii="Calibri" w:hAnsi="Calibri" w:cs="A"/>
          <w:sz w:val="20"/>
        </w:rPr>
      </w:pPr>
      <w:r w:rsidRPr="007C7331">
        <w:rPr>
          <w:rFonts w:ascii="Calibri" w:hAnsi="Calibri" w:cs="A"/>
          <w:sz w:val="20"/>
        </w:rPr>
        <w:t>(Numer postępowania nadany przez Zamawiającego)</w:t>
      </w:r>
    </w:p>
    <w:p w:rsidR="00903399" w:rsidRPr="00903399" w:rsidRDefault="007C7331" w:rsidP="00903399">
      <w:pPr>
        <w:pStyle w:val="pkt"/>
        <w:spacing w:before="0" w:after="0"/>
        <w:ind w:left="3119" w:hanging="3119"/>
        <w:rPr>
          <w:rFonts w:asciiTheme="minorHAnsi" w:hAnsiTheme="minorHAnsi" w:cs="Arial"/>
          <w:i/>
          <w:sz w:val="20"/>
        </w:rPr>
      </w:pPr>
      <w:r w:rsidRPr="007C7331">
        <w:rPr>
          <w:rFonts w:ascii="Calibri" w:hAnsi="Calibri" w:cs="A"/>
          <w:sz w:val="20"/>
        </w:rPr>
        <w:t>Dotyczy:</w:t>
      </w:r>
      <w:r w:rsidRPr="007C7331">
        <w:rPr>
          <w:rFonts w:ascii="Calibri" w:hAnsi="Calibri" w:cs="A"/>
          <w:i/>
          <w:iCs/>
          <w:sz w:val="20"/>
        </w:rPr>
        <w:t xml:space="preserve"> </w:t>
      </w:r>
      <w:r w:rsidR="00903399" w:rsidRPr="00903399">
        <w:rPr>
          <w:rFonts w:asciiTheme="minorHAnsi" w:hAnsiTheme="minorHAnsi"/>
          <w:b/>
          <w:sz w:val="20"/>
        </w:rPr>
        <w:t>BUDOWA ŻŁOBKA MIEJSKIEGO PRZY UL. PIŁSUDSKIEGO W ŁUKOWIE</w:t>
      </w:r>
      <w:r w:rsidR="00903399" w:rsidRPr="00903399">
        <w:rPr>
          <w:rFonts w:asciiTheme="minorHAnsi" w:hAnsiTheme="minorHAnsi" w:cs="Arial"/>
          <w:i/>
          <w:sz w:val="20"/>
        </w:rPr>
        <w:t xml:space="preserve"> </w:t>
      </w:r>
    </w:p>
    <w:p w:rsidR="007C7331" w:rsidRPr="007C7331" w:rsidRDefault="007C7331" w:rsidP="007C7331">
      <w:pPr>
        <w:shd w:val="clear" w:color="auto" w:fill="FFFFFF"/>
        <w:tabs>
          <w:tab w:val="left" w:pos="993"/>
        </w:tabs>
        <w:ind w:left="993" w:hanging="993"/>
        <w:jc w:val="both"/>
        <w:rPr>
          <w:rFonts w:ascii="Calibri" w:hAnsi="Calibri" w:cs="A"/>
          <w:sz w:val="20"/>
        </w:rPr>
      </w:pPr>
      <w:r w:rsidRPr="007C7331">
        <w:rPr>
          <w:rFonts w:asciiTheme="minorHAnsi" w:hAnsiTheme="minorHAnsi" w:cs="Arial"/>
          <w:i/>
          <w:sz w:val="20"/>
        </w:rPr>
        <w:tab/>
        <w:t xml:space="preserve">          </w:t>
      </w:r>
      <w:r w:rsidRPr="007C7331">
        <w:rPr>
          <w:rFonts w:ascii="Calibri" w:hAnsi="Calibri" w:cs="A"/>
          <w:sz w:val="20"/>
        </w:rPr>
        <w:t xml:space="preserve"> (Nazwa nadana zamówieniu przez Zamawiającego)</w:t>
      </w:r>
    </w:p>
    <w:p w:rsidR="00CA1EA0" w:rsidRPr="007C7331" w:rsidRDefault="00CA1EA0" w:rsidP="00CA1EA0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0"/>
        </w:rPr>
      </w:pPr>
      <w:r w:rsidRPr="007C7331">
        <w:rPr>
          <w:rFonts w:ascii="Calibri" w:hAnsi="Calibri" w:cs="Arial"/>
          <w:b/>
          <w:sz w:val="20"/>
        </w:rPr>
        <w:t>WYK</w:t>
      </w:r>
      <w:r w:rsidR="007C7331" w:rsidRPr="007C7331">
        <w:rPr>
          <w:rFonts w:ascii="Calibri" w:hAnsi="Calibri" w:cs="Arial"/>
          <w:b/>
          <w:sz w:val="20"/>
        </w:rPr>
        <w:t>AZ</w:t>
      </w:r>
      <w:r w:rsidRPr="007C7331">
        <w:rPr>
          <w:rFonts w:ascii="Calibri" w:hAnsi="Calibri" w:cs="Arial"/>
          <w:b/>
          <w:sz w:val="20"/>
        </w:rPr>
        <w:t xml:space="preserve"> OSÓB, SKIEROWANYCH PRZEZ WYKONAWCĘ DO REALIZACJI ZAMÓWIENIA</w:t>
      </w:r>
    </w:p>
    <w:tbl>
      <w:tblPr>
        <w:tblW w:w="14245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"/>
        <w:gridCol w:w="389"/>
        <w:gridCol w:w="2730"/>
        <w:gridCol w:w="1699"/>
        <w:gridCol w:w="144"/>
        <w:gridCol w:w="2126"/>
        <w:gridCol w:w="1843"/>
        <w:gridCol w:w="2976"/>
        <w:gridCol w:w="2268"/>
      </w:tblGrid>
      <w:tr w:rsidR="00CA1EA0" w:rsidTr="007C7331">
        <w:trPr>
          <w:gridBefore w:val="1"/>
          <w:wBefore w:w="70" w:type="dxa"/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CA1EA0" w:rsidTr="007C7331">
        <w:trPr>
          <w:gridBefore w:val="1"/>
          <w:wBefore w:w="70" w:type="dxa"/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03399" w:rsidTr="007C7331">
        <w:trPr>
          <w:gridBefore w:val="1"/>
          <w:wBefore w:w="70" w:type="dxa"/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3399" w:rsidRDefault="00903399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3399" w:rsidRDefault="00903399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03399" w:rsidRDefault="00903399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903399" w:rsidTr="007C7331">
        <w:trPr>
          <w:gridBefore w:val="1"/>
          <w:wBefore w:w="70" w:type="dxa"/>
          <w:cantSplit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03399" w:rsidRDefault="00903399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3399" w:rsidRDefault="00903399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399" w:rsidRDefault="00903399" w:rsidP="00A54F4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03399" w:rsidRDefault="00903399" w:rsidP="00A54F47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CA1EA0" w:rsidTr="007C7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8" w:type="dxa"/>
            <w:gridSpan w:val="4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7C7331" w:rsidRDefault="007C7331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  <w:gridSpan w:val="5"/>
          </w:tcPr>
          <w:p w:rsidR="007C7331" w:rsidRDefault="007C7331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7C7331" w:rsidRDefault="007C7331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B37535" w:rsidRPr="00277D9D" w:rsidRDefault="00CA1EA0" w:rsidP="00277D9D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sectPr w:rsidR="00B37535" w:rsidRPr="00277D9D" w:rsidSect="009776A3">
      <w:pgSz w:w="16838" w:h="11906" w:orient="landscape"/>
      <w:pgMar w:top="1134" w:right="96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FE" w:rsidRDefault="007053FE">
      <w:pPr>
        <w:pStyle w:val="St3-ust-cz1"/>
      </w:pPr>
      <w:r>
        <w:separator/>
      </w:r>
    </w:p>
  </w:endnote>
  <w:endnote w:type="continuationSeparator" w:id="1">
    <w:p w:rsidR="007053FE" w:rsidRDefault="007053FE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8E" w:rsidRDefault="00337EE3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7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78E" w:rsidRDefault="0003578E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8E" w:rsidRDefault="0003578E">
    <w:pPr>
      <w:pStyle w:val="Stopka"/>
      <w:jc w:val="center"/>
    </w:pPr>
  </w:p>
  <w:p w:rsidR="0003578E" w:rsidRDefault="00337EE3">
    <w:pPr>
      <w:pStyle w:val="Stopka"/>
      <w:jc w:val="center"/>
    </w:pPr>
    <w:fldSimple w:instr=" PAGE   \* MERGEFORMAT ">
      <w:r w:rsidR="007B70AD">
        <w:rPr>
          <w:noProof/>
        </w:rPr>
        <w:t>12</w:t>
      </w:r>
    </w:fldSimple>
  </w:p>
  <w:p w:rsidR="0003578E" w:rsidRDefault="0003578E" w:rsidP="00913B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FE" w:rsidRDefault="007053FE">
      <w:pPr>
        <w:pStyle w:val="St3-ust-cz1"/>
      </w:pPr>
      <w:r>
        <w:separator/>
      </w:r>
    </w:p>
  </w:footnote>
  <w:footnote w:type="continuationSeparator" w:id="1">
    <w:p w:rsidR="007053FE" w:rsidRDefault="007053FE">
      <w:pPr>
        <w:pStyle w:val="St3-ust-cz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5" w:rsidRDefault="00155825" w:rsidP="00155825">
    <w:pPr>
      <w:pStyle w:val="Nagwek"/>
      <w:jc w:val="center"/>
    </w:pPr>
    <w:r>
      <w:rPr>
        <w:noProof/>
      </w:rPr>
      <w:drawing>
        <wp:inline distT="0" distB="0" distL="0" distR="0">
          <wp:extent cx="1371600" cy="578700"/>
          <wp:effectExtent l="19050" t="0" r="0" b="0"/>
          <wp:docPr id="1" name="Obraz 0" descr="1920x8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x8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888" cy="58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825" w:rsidRDefault="001558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25" w:rsidRDefault="00155825" w:rsidP="00155825">
    <w:pPr>
      <w:pStyle w:val="Nagwek"/>
      <w:jc w:val="center"/>
    </w:pPr>
    <w:r w:rsidRPr="00155825">
      <w:rPr>
        <w:noProof/>
      </w:rPr>
      <w:drawing>
        <wp:inline distT="0" distB="0" distL="0" distR="0">
          <wp:extent cx="1371600" cy="578700"/>
          <wp:effectExtent l="19050" t="0" r="0" b="0"/>
          <wp:docPr id="3" name="Obraz 0" descr="1920x8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x8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6888" cy="58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825" w:rsidRDefault="001558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2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9E0964"/>
    <w:multiLevelType w:val="hybridMultilevel"/>
    <w:tmpl w:val="04AC917A"/>
    <w:lvl w:ilvl="0" w:tplc="FF6434E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EC4204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5B04A5"/>
    <w:multiLevelType w:val="hybridMultilevel"/>
    <w:tmpl w:val="CA84A1CA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CD02C6D"/>
    <w:multiLevelType w:val="multilevel"/>
    <w:tmpl w:val="037026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CF37241"/>
    <w:multiLevelType w:val="multilevel"/>
    <w:tmpl w:val="025E0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0D454230"/>
    <w:multiLevelType w:val="multilevel"/>
    <w:tmpl w:val="C298DE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79B7EE2"/>
    <w:multiLevelType w:val="hybridMultilevel"/>
    <w:tmpl w:val="E2C2B8CA"/>
    <w:lvl w:ilvl="0" w:tplc="E8942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A91E74"/>
    <w:multiLevelType w:val="multilevel"/>
    <w:tmpl w:val="71368216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  <w:strike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641AB9"/>
    <w:multiLevelType w:val="hybridMultilevel"/>
    <w:tmpl w:val="8494C958"/>
    <w:lvl w:ilvl="0" w:tplc="499AE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EC0B57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4E0F5850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41">
    <w:nsid w:val="50481E10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42">
    <w:nsid w:val="53D1370A"/>
    <w:multiLevelType w:val="multilevel"/>
    <w:tmpl w:val="C298DE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4B318C5"/>
    <w:multiLevelType w:val="multilevel"/>
    <w:tmpl w:val="DCE2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4899" w:hanging="504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B424BD2"/>
    <w:multiLevelType w:val="hybridMultilevel"/>
    <w:tmpl w:val="C3D0A366"/>
    <w:lvl w:ilvl="0" w:tplc="E89428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5C0A2AF5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5FDD6BEE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2FF0EB5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664C373F"/>
    <w:multiLevelType w:val="hybridMultilevel"/>
    <w:tmpl w:val="35CA029A"/>
    <w:lvl w:ilvl="0" w:tplc="398AC5D2">
      <w:start w:val="1"/>
      <w:numFmt w:val="bullet"/>
      <w:lvlText w:val=""/>
      <w:lvlJc w:val="left"/>
      <w:pPr>
        <w:ind w:left="4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50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E65047"/>
    <w:multiLevelType w:val="hybridMultilevel"/>
    <w:tmpl w:val="84C63C36"/>
    <w:lvl w:ilvl="0" w:tplc="58BEEC58">
      <w:start w:val="1"/>
      <w:numFmt w:val="lowerLetter"/>
      <w:lvlText w:val="%1)"/>
      <w:lvlJc w:val="left"/>
      <w:pPr>
        <w:ind w:left="331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ind w:left="4755" w:hanging="180"/>
      </w:pPr>
    </w:lvl>
    <w:lvl w:ilvl="3" w:tplc="0415000F">
      <w:start w:val="1"/>
      <w:numFmt w:val="decimal"/>
      <w:lvlText w:val="%4."/>
      <w:lvlJc w:val="left"/>
      <w:pPr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2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1702389"/>
    <w:multiLevelType w:val="multilevel"/>
    <w:tmpl w:val="025E0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49A1234"/>
    <w:multiLevelType w:val="hybridMultilevel"/>
    <w:tmpl w:val="C37E534E"/>
    <w:lvl w:ilvl="0" w:tplc="FFFFFFFF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5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7CE6BC4"/>
    <w:multiLevelType w:val="hybridMultilevel"/>
    <w:tmpl w:val="F33E4142"/>
    <w:lvl w:ilvl="0" w:tplc="E894285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57">
    <w:nsid w:val="796C088D"/>
    <w:multiLevelType w:val="hybridMultilevel"/>
    <w:tmpl w:val="1E1CA34C"/>
    <w:lvl w:ilvl="0" w:tplc="E89428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8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7"/>
  </w:num>
  <w:num w:numId="3">
    <w:abstractNumId w:val="53"/>
  </w:num>
  <w:num w:numId="4">
    <w:abstractNumId w:val="30"/>
  </w:num>
  <w:num w:numId="5">
    <w:abstractNumId w:val="43"/>
  </w:num>
  <w:num w:numId="6">
    <w:abstractNumId w:val="13"/>
  </w:num>
  <w:num w:numId="7">
    <w:abstractNumId w:val="36"/>
  </w:num>
  <w:num w:numId="8">
    <w:abstractNumId w:val="55"/>
  </w:num>
  <w:num w:numId="9">
    <w:abstractNumId w:val="44"/>
  </w:num>
  <w:num w:numId="10">
    <w:abstractNumId w:val="14"/>
  </w:num>
  <w:num w:numId="11">
    <w:abstractNumId w:val="56"/>
  </w:num>
  <w:num w:numId="12">
    <w:abstractNumId w:val="31"/>
  </w:num>
  <w:num w:numId="13">
    <w:abstractNumId w:val="40"/>
  </w:num>
  <w:num w:numId="14">
    <w:abstractNumId w:val="48"/>
  </w:num>
  <w:num w:numId="15">
    <w:abstractNumId w:val="47"/>
  </w:num>
  <w:num w:numId="16">
    <w:abstractNumId w:val="38"/>
  </w:num>
  <w:num w:numId="17">
    <w:abstractNumId w:val="26"/>
  </w:num>
  <w:num w:numId="18">
    <w:abstractNumId w:val="24"/>
  </w:num>
  <w:num w:numId="19">
    <w:abstractNumId w:val="29"/>
  </w:num>
  <w:num w:numId="20">
    <w:abstractNumId w:val="39"/>
  </w:num>
  <w:num w:numId="21">
    <w:abstractNumId w:val="21"/>
  </w:num>
  <w:num w:numId="22">
    <w:abstractNumId w:val="42"/>
  </w:num>
  <w:num w:numId="23">
    <w:abstractNumId w:val="1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18"/>
  </w:num>
  <w:num w:numId="28">
    <w:abstractNumId w:val="54"/>
  </w:num>
  <w:num w:numId="29">
    <w:abstractNumId w:val="41"/>
  </w:num>
  <w:num w:numId="30">
    <w:abstractNumId w:val="32"/>
  </w:num>
  <w:num w:numId="31">
    <w:abstractNumId w:val="49"/>
  </w:num>
  <w:num w:numId="32">
    <w:abstractNumId w:val="15"/>
  </w:num>
  <w:num w:numId="33">
    <w:abstractNumId w:val="45"/>
  </w:num>
  <w:num w:numId="3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5CC4"/>
    <w:rsid w:val="0001667D"/>
    <w:rsid w:val="00016FAC"/>
    <w:rsid w:val="000215D1"/>
    <w:rsid w:val="00021A04"/>
    <w:rsid w:val="00022AF7"/>
    <w:rsid w:val="000236FD"/>
    <w:rsid w:val="00023D3A"/>
    <w:rsid w:val="00024443"/>
    <w:rsid w:val="00025734"/>
    <w:rsid w:val="00027868"/>
    <w:rsid w:val="00034409"/>
    <w:rsid w:val="0003578E"/>
    <w:rsid w:val="00036D02"/>
    <w:rsid w:val="000401FF"/>
    <w:rsid w:val="0004259F"/>
    <w:rsid w:val="00042815"/>
    <w:rsid w:val="00042E6C"/>
    <w:rsid w:val="00044473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2AEF"/>
    <w:rsid w:val="00052C3C"/>
    <w:rsid w:val="000560A9"/>
    <w:rsid w:val="00056124"/>
    <w:rsid w:val="00056221"/>
    <w:rsid w:val="00057F02"/>
    <w:rsid w:val="00061FF9"/>
    <w:rsid w:val="00063539"/>
    <w:rsid w:val="000651EA"/>
    <w:rsid w:val="00066AF2"/>
    <w:rsid w:val="00067F25"/>
    <w:rsid w:val="00071B12"/>
    <w:rsid w:val="000726AA"/>
    <w:rsid w:val="00075370"/>
    <w:rsid w:val="00077A36"/>
    <w:rsid w:val="000806C7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0ECF"/>
    <w:rsid w:val="000A25F5"/>
    <w:rsid w:val="000A2CD8"/>
    <w:rsid w:val="000A2E45"/>
    <w:rsid w:val="000A2F3F"/>
    <w:rsid w:val="000A4C99"/>
    <w:rsid w:val="000A4D3C"/>
    <w:rsid w:val="000A4D5C"/>
    <w:rsid w:val="000A5097"/>
    <w:rsid w:val="000A6D29"/>
    <w:rsid w:val="000B05EF"/>
    <w:rsid w:val="000B08D5"/>
    <w:rsid w:val="000B42AC"/>
    <w:rsid w:val="000B495F"/>
    <w:rsid w:val="000B57DB"/>
    <w:rsid w:val="000B68C2"/>
    <w:rsid w:val="000B6D9E"/>
    <w:rsid w:val="000B72E0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7A7"/>
    <w:rsid w:val="000C6343"/>
    <w:rsid w:val="000C65F1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5771"/>
    <w:rsid w:val="000D5A86"/>
    <w:rsid w:val="000D64AA"/>
    <w:rsid w:val="000E1D72"/>
    <w:rsid w:val="000E1E98"/>
    <w:rsid w:val="000E3747"/>
    <w:rsid w:val="000E4E53"/>
    <w:rsid w:val="000E6A0C"/>
    <w:rsid w:val="000E7EEE"/>
    <w:rsid w:val="000F022C"/>
    <w:rsid w:val="000F049C"/>
    <w:rsid w:val="000F2880"/>
    <w:rsid w:val="000F3750"/>
    <w:rsid w:val="000F5FF8"/>
    <w:rsid w:val="000F7556"/>
    <w:rsid w:val="0010046E"/>
    <w:rsid w:val="00100B71"/>
    <w:rsid w:val="00100F29"/>
    <w:rsid w:val="0010144F"/>
    <w:rsid w:val="0010146B"/>
    <w:rsid w:val="0010447B"/>
    <w:rsid w:val="00107DEB"/>
    <w:rsid w:val="00110A69"/>
    <w:rsid w:val="00110D8F"/>
    <w:rsid w:val="001122B7"/>
    <w:rsid w:val="00112CEB"/>
    <w:rsid w:val="0011386D"/>
    <w:rsid w:val="00115280"/>
    <w:rsid w:val="00120A92"/>
    <w:rsid w:val="00120C08"/>
    <w:rsid w:val="00120FD8"/>
    <w:rsid w:val="00122966"/>
    <w:rsid w:val="001244B9"/>
    <w:rsid w:val="00124BBB"/>
    <w:rsid w:val="00126EC4"/>
    <w:rsid w:val="001308B3"/>
    <w:rsid w:val="00131F43"/>
    <w:rsid w:val="0013352D"/>
    <w:rsid w:val="00134BD7"/>
    <w:rsid w:val="00136195"/>
    <w:rsid w:val="00136A8C"/>
    <w:rsid w:val="00137C63"/>
    <w:rsid w:val="00137E69"/>
    <w:rsid w:val="00143F9A"/>
    <w:rsid w:val="00144803"/>
    <w:rsid w:val="00144FBD"/>
    <w:rsid w:val="00145BB1"/>
    <w:rsid w:val="00145FEB"/>
    <w:rsid w:val="0015003D"/>
    <w:rsid w:val="00150246"/>
    <w:rsid w:val="0015027D"/>
    <w:rsid w:val="00150903"/>
    <w:rsid w:val="00152483"/>
    <w:rsid w:val="00152941"/>
    <w:rsid w:val="00153C7C"/>
    <w:rsid w:val="00154C91"/>
    <w:rsid w:val="001556DE"/>
    <w:rsid w:val="00155825"/>
    <w:rsid w:val="00155C32"/>
    <w:rsid w:val="00155E8C"/>
    <w:rsid w:val="00157DB8"/>
    <w:rsid w:val="00160D37"/>
    <w:rsid w:val="00162716"/>
    <w:rsid w:val="00162BAA"/>
    <w:rsid w:val="00163FB6"/>
    <w:rsid w:val="001649FC"/>
    <w:rsid w:val="001657BB"/>
    <w:rsid w:val="001661B3"/>
    <w:rsid w:val="001669AD"/>
    <w:rsid w:val="00167579"/>
    <w:rsid w:val="00167B7E"/>
    <w:rsid w:val="0017062B"/>
    <w:rsid w:val="00170EF0"/>
    <w:rsid w:val="00172780"/>
    <w:rsid w:val="001769B9"/>
    <w:rsid w:val="0017770D"/>
    <w:rsid w:val="00180356"/>
    <w:rsid w:val="00180957"/>
    <w:rsid w:val="00182A44"/>
    <w:rsid w:val="00183619"/>
    <w:rsid w:val="00184672"/>
    <w:rsid w:val="00184AF2"/>
    <w:rsid w:val="001853E7"/>
    <w:rsid w:val="0018685B"/>
    <w:rsid w:val="00187A03"/>
    <w:rsid w:val="0019161F"/>
    <w:rsid w:val="00192E5E"/>
    <w:rsid w:val="00193419"/>
    <w:rsid w:val="001937B7"/>
    <w:rsid w:val="00194237"/>
    <w:rsid w:val="00194DD3"/>
    <w:rsid w:val="00195B79"/>
    <w:rsid w:val="00196090"/>
    <w:rsid w:val="001967F0"/>
    <w:rsid w:val="00196B56"/>
    <w:rsid w:val="001973B6"/>
    <w:rsid w:val="00197D51"/>
    <w:rsid w:val="001A2CF4"/>
    <w:rsid w:val="001A2DA8"/>
    <w:rsid w:val="001A312B"/>
    <w:rsid w:val="001A49DA"/>
    <w:rsid w:val="001A70E6"/>
    <w:rsid w:val="001A7204"/>
    <w:rsid w:val="001A738C"/>
    <w:rsid w:val="001B0954"/>
    <w:rsid w:val="001B1959"/>
    <w:rsid w:val="001B1E77"/>
    <w:rsid w:val="001B272B"/>
    <w:rsid w:val="001B2E3A"/>
    <w:rsid w:val="001B30EC"/>
    <w:rsid w:val="001B3C53"/>
    <w:rsid w:val="001B415E"/>
    <w:rsid w:val="001B4BAD"/>
    <w:rsid w:val="001B4ED8"/>
    <w:rsid w:val="001B5D55"/>
    <w:rsid w:val="001B664C"/>
    <w:rsid w:val="001B7100"/>
    <w:rsid w:val="001B7B84"/>
    <w:rsid w:val="001C0C40"/>
    <w:rsid w:val="001C0D09"/>
    <w:rsid w:val="001C24D9"/>
    <w:rsid w:val="001C45E3"/>
    <w:rsid w:val="001C4E73"/>
    <w:rsid w:val="001C57A6"/>
    <w:rsid w:val="001C5EDB"/>
    <w:rsid w:val="001C6158"/>
    <w:rsid w:val="001C6558"/>
    <w:rsid w:val="001C7234"/>
    <w:rsid w:val="001C7259"/>
    <w:rsid w:val="001C799D"/>
    <w:rsid w:val="001C7CC3"/>
    <w:rsid w:val="001D0062"/>
    <w:rsid w:val="001D3FE4"/>
    <w:rsid w:val="001D4E4A"/>
    <w:rsid w:val="001D4ED2"/>
    <w:rsid w:val="001D5FFC"/>
    <w:rsid w:val="001D6967"/>
    <w:rsid w:val="001D6A69"/>
    <w:rsid w:val="001D7B13"/>
    <w:rsid w:val="001E1979"/>
    <w:rsid w:val="001E1C07"/>
    <w:rsid w:val="001E1EE9"/>
    <w:rsid w:val="001E31AB"/>
    <w:rsid w:val="001E41D2"/>
    <w:rsid w:val="001E4CE6"/>
    <w:rsid w:val="001E5253"/>
    <w:rsid w:val="001E527F"/>
    <w:rsid w:val="001E592C"/>
    <w:rsid w:val="001F2A40"/>
    <w:rsid w:val="001F3AD4"/>
    <w:rsid w:val="001F439A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5463"/>
    <w:rsid w:val="0020613E"/>
    <w:rsid w:val="00206675"/>
    <w:rsid w:val="00206B16"/>
    <w:rsid w:val="0020765E"/>
    <w:rsid w:val="002076C1"/>
    <w:rsid w:val="0021002F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17EB0"/>
    <w:rsid w:val="002200F8"/>
    <w:rsid w:val="0022158C"/>
    <w:rsid w:val="00221742"/>
    <w:rsid w:val="00221AF4"/>
    <w:rsid w:val="002227FE"/>
    <w:rsid w:val="00223FD7"/>
    <w:rsid w:val="002243E6"/>
    <w:rsid w:val="00224654"/>
    <w:rsid w:val="00226315"/>
    <w:rsid w:val="00227A65"/>
    <w:rsid w:val="0023241B"/>
    <w:rsid w:val="0023290B"/>
    <w:rsid w:val="00233983"/>
    <w:rsid w:val="002357DE"/>
    <w:rsid w:val="00240E91"/>
    <w:rsid w:val="002417C2"/>
    <w:rsid w:val="00241A9C"/>
    <w:rsid w:val="002421A6"/>
    <w:rsid w:val="00242539"/>
    <w:rsid w:val="002435C5"/>
    <w:rsid w:val="0024383A"/>
    <w:rsid w:val="00244FE4"/>
    <w:rsid w:val="0024726B"/>
    <w:rsid w:val="00247E4C"/>
    <w:rsid w:val="00250E0A"/>
    <w:rsid w:val="00251D17"/>
    <w:rsid w:val="0025376A"/>
    <w:rsid w:val="00254B6F"/>
    <w:rsid w:val="00255518"/>
    <w:rsid w:val="002559D2"/>
    <w:rsid w:val="00260156"/>
    <w:rsid w:val="002611EE"/>
    <w:rsid w:val="00262DA6"/>
    <w:rsid w:val="00263A80"/>
    <w:rsid w:val="00265371"/>
    <w:rsid w:val="0026609A"/>
    <w:rsid w:val="00267B5A"/>
    <w:rsid w:val="002706A4"/>
    <w:rsid w:val="0027085F"/>
    <w:rsid w:val="00271180"/>
    <w:rsid w:val="00272954"/>
    <w:rsid w:val="00274037"/>
    <w:rsid w:val="00275D0E"/>
    <w:rsid w:val="00275D90"/>
    <w:rsid w:val="0027625D"/>
    <w:rsid w:val="0027754A"/>
    <w:rsid w:val="00277D9D"/>
    <w:rsid w:val="00280462"/>
    <w:rsid w:val="0028069B"/>
    <w:rsid w:val="00281CB7"/>
    <w:rsid w:val="00282377"/>
    <w:rsid w:val="00282813"/>
    <w:rsid w:val="0028290F"/>
    <w:rsid w:val="00284AA7"/>
    <w:rsid w:val="00284AFE"/>
    <w:rsid w:val="00284DB9"/>
    <w:rsid w:val="00285E2C"/>
    <w:rsid w:val="002878C3"/>
    <w:rsid w:val="002900EC"/>
    <w:rsid w:val="0029043A"/>
    <w:rsid w:val="0029088A"/>
    <w:rsid w:val="002927AE"/>
    <w:rsid w:val="00293B3A"/>
    <w:rsid w:val="00293BC5"/>
    <w:rsid w:val="002943A5"/>
    <w:rsid w:val="002947E6"/>
    <w:rsid w:val="00295270"/>
    <w:rsid w:val="0029613C"/>
    <w:rsid w:val="002A1DDD"/>
    <w:rsid w:val="002A2A79"/>
    <w:rsid w:val="002A4E80"/>
    <w:rsid w:val="002A5068"/>
    <w:rsid w:val="002A5876"/>
    <w:rsid w:val="002A7182"/>
    <w:rsid w:val="002A72B6"/>
    <w:rsid w:val="002A74F8"/>
    <w:rsid w:val="002A763A"/>
    <w:rsid w:val="002B1CE7"/>
    <w:rsid w:val="002B1D3D"/>
    <w:rsid w:val="002B1D6D"/>
    <w:rsid w:val="002B3A5B"/>
    <w:rsid w:val="002B3FD1"/>
    <w:rsid w:val="002B4470"/>
    <w:rsid w:val="002B4CA4"/>
    <w:rsid w:val="002B5E75"/>
    <w:rsid w:val="002B6AB3"/>
    <w:rsid w:val="002C0458"/>
    <w:rsid w:val="002C05BD"/>
    <w:rsid w:val="002C0D49"/>
    <w:rsid w:val="002C1581"/>
    <w:rsid w:val="002C2163"/>
    <w:rsid w:val="002C3D90"/>
    <w:rsid w:val="002C7330"/>
    <w:rsid w:val="002D2D99"/>
    <w:rsid w:val="002D2F84"/>
    <w:rsid w:val="002D3B57"/>
    <w:rsid w:val="002D6D8F"/>
    <w:rsid w:val="002D73C6"/>
    <w:rsid w:val="002D7EAA"/>
    <w:rsid w:val="002E0139"/>
    <w:rsid w:val="002E0A39"/>
    <w:rsid w:val="002E0EE3"/>
    <w:rsid w:val="002E1C86"/>
    <w:rsid w:val="002E2F77"/>
    <w:rsid w:val="002E4638"/>
    <w:rsid w:val="002E5006"/>
    <w:rsid w:val="002E52A3"/>
    <w:rsid w:val="002E54AB"/>
    <w:rsid w:val="002E6180"/>
    <w:rsid w:val="002E61CA"/>
    <w:rsid w:val="002F0018"/>
    <w:rsid w:val="002F0063"/>
    <w:rsid w:val="002F2194"/>
    <w:rsid w:val="002F2724"/>
    <w:rsid w:val="002F2CAC"/>
    <w:rsid w:val="002F2EC6"/>
    <w:rsid w:val="002F4526"/>
    <w:rsid w:val="002F5499"/>
    <w:rsid w:val="002F5595"/>
    <w:rsid w:val="002F5AEE"/>
    <w:rsid w:val="002F5F3B"/>
    <w:rsid w:val="002F5FEF"/>
    <w:rsid w:val="002F6548"/>
    <w:rsid w:val="002F665E"/>
    <w:rsid w:val="002F6687"/>
    <w:rsid w:val="002F715A"/>
    <w:rsid w:val="002F7A30"/>
    <w:rsid w:val="00300468"/>
    <w:rsid w:val="003015B8"/>
    <w:rsid w:val="003017B4"/>
    <w:rsid w:val="00301B87"/>
    <w:rsid w:val="00301CE6"/>
    <w:rsid w:val="00304081"/>
    <w:rsid w:val="00304F6F"/>
    <w:rsid w:val="00306418"/>
    <w:rsid w:val="003070E0"/>
    <w:rsid w:val="00310A4A"/>
    <w:rsid w:val="0031270F"/>
    <w:rsid w:val="00312864"/>
    <w:rsid w:val="00313AB1"/>
    <w:rsid w:val="003141EA"/>
    <w:rsid w:val="00315F71"/>
    <w:rsid w:val="0031781A"/>
    <w:rsid w:val="003204AB"/>
    <w:rsid w:val="00322555"/>
    <w:rsid w:val="00322CE3"/>
    <w:rsid w:val="003230F0"/>
    <w:rsid w:val="0032325A"/>
    <w:rsid w:val="00326211"/>
    <w:rsid w:val="00326F72"/>
    <w:rsid w:val="00327340"/>
    <w:rsid w:val="00327CDC"/>
    <w:rsid w:val="003304B8"/>
    <w:rsid w:val="00331129"/>
    <w:rsid w:val="00331557"/>
    <w:rsid w:val="00331E0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37EE3"/>
    <w:rsid w:val="003409B0"/>
    <w:rsid w:val="00340C1E"/>
    <w:rsid w:val="003445B2"/>
    <w:rsid w:val="00345F98"/>
    <w:rsid w:val="00346488"/>
    <w:rsid w:val="0034657B"/>
    <w:rsid w:val="00350DD8"/>
    <w:rsid w:val="003514B9"/>
    <w:rsid w:val="003521FF"/>
    <w:rsid w:val="00352858"/>
    <w:rsid w:val="00352EC7"/>
    <w:rsid w:val="003531DB"/>
    <w:rsid w:val="00353BD5"/>
    <w:rsid w:val="00353BE8"/>
    <w:rsid w:val="00355639"/>
    <w:rsid w:val="003567E7"/>
    <w:rsid w:val="003577F6"/>
    <w:rsid w:val="00357AC0"/>
    <w:rsid w:val="00357EDD"/>
    <w:rsid w:val="00360CCC"/>
    <w:rsid w:val="003619C1"/>
    <w:rsid w:val="003631DC"/>
    <w:rsid w:val="00377273"/>
    <w:rsid w:val="003775C4"/>
    <w:rsid w:val="00380433"/>
    <w:rsid w:val="0038396E"/>
    <w:rsid w:val="00383BC9"/>
    <w:rsid w:val="003845E1"/>
    <w:rsid w:val="00384D9A"/>
    <w:rsid w:val="003867BC"/>
    <w:rsid w:val="003876AA"/>
    <w:rsid w:val="00387E7B"/>
    <w:rsid w:val="003909DA"/>
    <w:rsid w:val="00393E85"/>
    <w:rsid w:val="00394037"/>
    <w:rsid w:val="00394C0E"/>
    <w:rsid w:val="0039644B"/>
    <w:rsid w:val="003971C4"/>
    <w:rsid w:val="003A43B0"/>
    <w:rsid w:val="003A610A"/>
    <w:rsid w:val="003A647F"/>
    <w:rsid w:val="003A753A"/>
    <w:rsid w:val="003A754D"/>
    <w:rsid w:val="003B09D2"/>
    <w:rsid w:val="003B0A6A"/>
    <w:rsid w:val="003B0E15"/>
    <w:rsid w:val="003B1261"/>
    <w:rsid w:val="003B27D4"/>
    <w:rsid w:val="003B3AEC"/>
    <w:rsid w:val="003B4748"/>
    <w:rsid w:val="003B4DE4"/>
    <w:rsid w:val="003B50AE"/>
    <w:rsid w:val="003C0DC0"/>
    <w:rsid w:val="003C1CC7"/>
    <w:rsid w:val="003C269F"/>
    <w:rsid w:val="003C2AB1"/>
    <w:rsid w:val="003C340D"/>
    <w:rsid w:val="003C5EBF"/>
    <w:rsid w:val="003D0D95"/>
    <w:rsid w:val="003D1A7E"/>
    <w:rsid w:val="003D2972"/>
    <w:rsid w:val="003D4DD3"/>
    <w:rsid w:val="003D4E88"/>
    <w:rsid w:val="003D6662"/>
    <w:rsid w:val="003D6CF9"/>
    <w:rsid w:val="003E0140"/>
    <w:rsid w:val="003E12E0"/>
    <w:rsid w:val="003E1DB8"/>
    <w:rsid w:val="003E321E"/>
    <w:rsid w:val="003E4898"/>
    <w:rsid w:val="003E6A83"/>
    <w:rsid w:val="003E7A5D"/>
    <w:rsid w:val="003F0A25"/>
    <w:rsid w:val="003F2A52"/>
    <w:rsid w:val="003F2D54"/>
    <w:rsid w:val="0040116B"/>
    <w:rsid w:val="004036DF"/>
    <w:rsid w:val="00404588"/>
    <w:rsid w:val="00405704"/>
    <w:rsid w:val="00407853"/>
    <w:rsid w:val="00407B96"/>
    <w:rsid w:val="00407CFC"/>
    <w:rsid w:val="00410AEA"/>
    <w:rsid w:val="00410B44"/>
    <w:rsid w:val="0041137E"/>
    <w:rsid w:val="0041568F"/>
    <w:rsid w:val="00421B33"/>
    <w:rsid w:val="00423BAA"/>
    <w:rsid w:val="004305F5"/>
    <w:rsid w:val="00431AA3"/>
    <w:rsid w:val="00433027"/>
    <w:rsid w:val="00433DE9"/>
    <w:rsid w:val="004346C4"/>
    <w:rsid w:val="00434E95"/>
    <w:rsid w:val="00435C5B"/>
    <w:rsid w:val="004377AB"/>
    <w:rsid w:val="00437A34"/>
    <w:rsid w:val="00437A43"/>
    <w:rsid w:val="00440BE7"/>
    <w:rsid w:val="00440F40"/>
    <w:rsid w:val="00442970"/>
    <w:rsid w:val="00443188"/>
    <w:rsid w:val="004432F5"/>
    <w:rsid w:val="00445901"/>
    <w:rsid w:val="00445FBB"/>
    <w:rsid w:val="00446E28"/>
    <w:rsid w:val="004473BF"/>
    <w:rsid w:val="00450992"/>
    <w:rsid w:val="00450E2F"/>
    <w:rsid w:val="00451FA7"/>
    <w:rsid w:val="004547B2"/>
    <w:rsid w:val="00454988"/>
    <w:rsid w:val="00454BCE"/>
    <w:rsid w:val="00457850"/>
    <w:rsid w:val="004606ED"/>
    <w:rsid w:val="00460721"/>
    <w:rsid w:val="004611A9"/>
    <w:rsid w:val="00462D58"/>
    <w:rsid w:val="004631CF"/>
    <w:rsid w:val="004639E8"/>
    <w:rsid w:val="00463FC8"/>
    <w:rsid w:val="0046539B"/>
    <w:rsid w:val="00465768"/>
    <w:rsid w:val="00465F48"/>
    <w:rsid w:val="00470712"/>
    <w:rsid w:val="0047091E"/>
    <w:rsid w:val="00470997"/>
    <w:rsid w:val="0047297F"/>
    <w:rsid w:val="004736F2"/>
    <w:rsid w:val="004742A9"/>
    <w:rsid w:val="00474605"/>
    <w:rsid w:val="00477624"/>
    <w:rsid w:val="00480199"/>
    <w:rsid w:val="00483C42"/>
    <w:rsid w:val="00484CD7"/>
    <w:rsid w:val="00485068"/>
    <w:rsid w:val="004857F9"/>
    <w:rsid w:val="0048686E"/>
    <w:rsid w:val="00486EA2"/>
    <w:rsid w:val="00490087"/>
    <w:rsid w:val="004930F2"/>
    <w:rsid w:val="0049379E"/>
    <w:rsid w:val="004949AD"/>
    <w:rsid w:val="00494C8B"/>
    <w:rsid w:val="004A0A88"/>
    <w:rsid w:val="004A1629"/>
    <w:rsid w:val="004A2270"/>
    <w:rsid w:val="004A2AAD"/>
    <w:rsid w:val="004A3F50"/>
    <w:rsid w:val="004A4728"/>
    <w:rsid w:val="004A4FB7"/>
    <w:rsid w:val="004A5E0F"/>
    <w:rsid w:val="004B0E44"/>
    <w:rsid w:val="004B1663"/>
    <w:rsid w:val="004C018B"/>
    <w:rsid w:val="004C0514"/>
    <w:rsid w:val="004C1B6D"/>
    <w:rsid w:val="004C3264"/>
    <w:rsid w:val="004C3BEA"/>
    <w:rsid w:val="004C5B3A"/>
    <w:rsid w:val="004C7424"/>
    <w:rsid w:val="004D324E"/>
    <w:rsid w:val="004D5672"/>
    <w:rsid w:val="004D63E9"/>
    <w:rsid w:val="004D7925"/>
    <w:rsid w:val="004D7D0B"/>
    <w:rsid w:val="004E0053"/>
    <w:rsid w:val="004E2C90"/>
    <w:rsid w:val="004E50CA"/>
    <w:rsid w:val="004E5CC5"/>
    <w:rsid w:val="004E7166"/>
    <w:rsid w:val="004E7FE8"/>
    <w:rsid w:val="004F2857"/>
    <w:rsid w:val="004F3AC8"/>
    <w:rsid w:val="004F530C"/>
    <w:rsid w:val="004F630A"/>
    <w:rsid w:val="004F7FE8"/>
    <w:rsid w:val="00500AF6"/>
    <w:rsid w:val="00501B18"/>
    <w:rsid w:val="00504449"/>
    <w:rsid w:val="00504AFE"/>
    <w:rsid w:val="00504F9C"/>
    <w:rsid w:val="00505BB4"/>
    <w:rsid w:val="005067F1"/>
    <w:rsid w:val="00506CCE"/>
    <w:rsid w:val="00507AF4"/>
    <w:rsid w:val="00512006"/>
    <w:rsid w:val="00512039"/>
    <w:rsid w:val="0051234E"/>
    <w:rsid w:val="00512A3A"/>
    <w:rsid w:val="00513E44"/>
    <w:rsid w:val="005145D8"/>
    <w:rsid w:val="005148FC"/>
    <w:rsid w:val="00514CED"/>
    <w:rsid w:val="00516560"/>
    <w:rsid w:val="00517632"/>
    <w:rsid w:val="00517709"/>
    <w:rsid w:val="0051783B"/>
    <w:rsid w:val="005225F1"/>
    <w:rsid w:val="005229F6"/>
    <w:rsid w:val="00522A12"/>
    <w:rsid w:val="00522D47"/>
    <w:rsid w:val="00523755"/>
    <w:rsid w:val="0052459E"/>
    <w:rsid w:val="005257FB"/>
    <w:rsid w:val="0052629B"/>
    <w:rsid w:val="005263FD"/>
    <w:rsid w:val="005266BA"/>
    <w:rsid w:val="0052690F"/>
    <w:rsid w:val="00527554"/>
    <w:rsid w:val="00530BD0"/>
    <w:rsid w:val="00531199"/>
    <w:rsid w:val="00531E51"/>
    <w:rsid w:val="0053261F"/>
    <w:rsid w:val="005339DE"/>
    <w:rsid w:val="00535E44"/>
    <w:rsid w:val="005366FB"/>
    <w:rsid w:val="00536B94"/>
    <w:rsid w:val="00536D25"/>
    <w:rsid w:val="00540450"/>
    <w:rsid w:val="00542C0E"/>
    <w:rsid w:val="005441A1"/>
    <w:rsid w:val="005449B1"/>
    <w:rsid w:val="005449BE"/>
    <w:rsid w:val="00545C56"/>
    <w:rsid w:val="0055251C"/>
    <w:rsid w:val="005529FC"/>
    <w:rsid w:val="00552D84"/>
    <w:rsid w:val="005533A1"/>
    <w:rsid w:val="005533A6"/>
    <w:rsid w:val="00553904"/>
    <w:rsid w:val="00554400"/>
    <w:rsid w:val="0055583A"/>
    <w:rsid w:val="00556C83"/>
    <w:rsid w:val="00556E1F"/>
    <w:rsid w:val="0055724C"/>
    <w:rsid w:val="005601E4"/>
    <w:rsid w:val="00560853"/>
    <w:rsid w:val="00561D12"/>
    <w:rsid w:val="005622E2"/>
    <w:rsid w:val="00562E7E"/>
    <w:rsid w:val="00564236"/>
    <w:rsid w:val="00564A7D"/>
    <w:rsid w:val="00564B70"/>
    <w:rsid w:val="00564CD1"/>
    <w:rsid w:val="00565051"/>
    <w:rsid w:val="0056640B"/>
    <w:rsid w:val="00566748"/>
    <w:rsid w:val="00567B99"/>
    <w:rsid w:val="00570B23"/>
    <w:rsid w:val="00573214"/>
    <w:rsid w:val="00574453"/>
    <w:rsid w:val="00574657"/>
    <w:rsid w:val="005762E7"/>
    <w:rsid w:val="00577EFE"/>
    <w:rsid w:val="00577F7F"/>
    <w:rsid w:val="00580078"/>
    <w:rsid w:val="005801AC"/>
    <w:rsid w:val="0058156F"/>
    <w:rsid w:val="00583869"/>
    <w:rsid w:val="00583921"/>
    <w:rsid w:val="00585AD8"/>
    <w:rsid w:val="00586688"/>
    <w:rsid w:val="0058696C"/>
    <w:rsid w:val="00592809"/>
    <w:rsid w:val="00593658"/>
    <w:rsid w:val="00597038"/>
    <w:rsid w:val="0059711E"/>
    <w:rsid w:val="0059754F"/>
    <w:rsid w:val="005A07DF"/>
    <w:rsid w:val="005A2B7F"/>
    <w:rsid w:val="005A3000"/>
    <w:rsid w:val="005A3CE3"/>
    <w:rsid w:val="005A43B1"/>
    <w:rsid w:val="005A58B5"/>
    <w:rsid w:val="005A5EFE"/>
    <w:rsid w:val="005A6415"/>
    <w:rsid w:val="005A654F"/>
    <w:rsid w:val="005A6CCE"/>
    <w:rsid w:val="005A791E"/>
    <w:rsid w:val="005B2665"/>
    <w:rsid w:val="005B2A0F"/>
    <w:rsid w:val="005B39B8"/>
    <w:rsid w:val="005B3CF6"/>
    <w:rsid w:val="005B425C"/>
    <w:rsid w:val="005B7FF3"/>
    <w:rsid w:val="005C0930"/>
    <w:rsid w:val="005C15DF"/>
    <w:rsid w:val="005C32DF"/>
    <w:rsid w:val="005C51BF"/>
    <w:rsid w:val="005D0AC5"/>
    <w:rsid w:val="005D0B5A"/>
    <w:rsid w:val="005D0C62"/>
    <w:rsid w:val="005D2593"/>
    <w:rsid w:val="005D359C"/>
    <w:rsid w:val="005D3974"/>
    <w:rsid w:val="005D41ED"/>
    <w:rsid w:val="005D4583"/>
    <w:rsid w:val="005D55B9"/>
    <w:rsid w:val="005D5A43"/>
    <w:rsid w:val="005D6D9F"/>
    <w:rsid w:val="005D7CD5"/>
    <w:rsid w:val="005E0516"/>
    <w:rsid w:val="005E1A38"/>
    <w:rsid w:val="005E208C"/>
    <w:rsid w:val="005E20D8"/>
    <w:rsid w:val="005E560F"/>
    <w:rsid w:val="005E5D06"/>
    <w:rsid w:val="005F0B9F"/>
    <w:rsid w:val="005F1C1C"/>
    <w:rsid w:val="005F4F68"/>
    <w:rsid w:val="005F50DD"/>
    <w:rsid w:val="005F6194"/>
    <w:rsid w:val="005F62AD"/>
    <w:rsid w:val="005F67E0"/>
    <w:rsid w:val="005F71BE"/>
    <w:rsid w:val="00601AA8"/>
    <w:rsid w:val="0060364A"/>
    <w:rsid w:val="00605037"/>
    <w:rsid w:val="00605175"/>
    <w:rsid w:val="00605404"/>
    <w:rsid w:val="0060767E"/>
    <w:rsid w:val="00607784"/>
    <w:rsid w:val="00607F48"/>
    <w:rsid w:val="00610C38"/>
    <w:rsid w:val="00612389"/>
    <w:rsid w:val="006147A6"/>
    <w:rsid w:val="00614DAC"/>
    <w:rsid w:val="0062065A"/>
    <w:rsid w:val="00621BEA"/>
    <w:rsid w:val="00623060"/>
    <w:rsid w:val="006237BA"/>
    <w:rsid w:val="00623BCC"/>
    <w:rsid w:val="0062417D"/>
    <w:rsid w:val="006245D0"/>
    <w:rsid w:val="006254AF"/>
    <w:rsid w:val="006266BB"/>
    <w:rsid w:val="00630010"/>
    <w:rsid w:val="00630E5B"/>
    <w:rsid w:val="00631E3E"/>
    <w:rsid w:val="00633C5B"/>
    <w:rsid w:val="006342AA"/>
    <w:rsid w:val="00635670"/>
    <w:rsid w:val="0063760C"/>
    <w:rsid w:val="00640371"/>
    <w:rsid w:val="00641ED1"/>
    <w:rsid w:val="00642AED"/>
    <w:rsid w:val="00643294"/>
    <w:rsid w:val="00643452"/>
    <w:rsid w:val="0064350F"/>
    <w:rsid w:val="006444D1"/>
    <w:rsid w:val="00644A32"/>
    <w:rsid w:val="00644BEF"/>
    <w:rsid w:val="00645131"/>
    <w:rsid w:val="00645A34"/>
    <w:rsid w:val="00646C18"/>
    <w:rsid w:val="00647597"/>
    <w:rsid w:val="006476AC"/>
    <w:rsid w:val="00647CE5"/>
    <w:rsid w:val="00647F04"/>
    <w:rsid w:val="006501AF"/>
    <w:rsid w:val="00650B31"/>
    <w:rsid w:val="00650DA3"/>
    <w:rsid w:val="0065118C"/>
    <w:rsid w:val="00651B14"/>
    <w:rsid w:val="006520C8"/>
    <w:rsid w:val="0065242A"/>
    <w:rsid w:val="006536FC"/>
    <w:rsid w:val="00654676"/>
    <w:rsid w:val="006549C6"/>
    <w:rsid w:val="00654DB6"/>
    <w:rsid w:val="0065626C"/>
    <w:rsid w:val="00661334"/>
    <w:rsid w:val="00661DAD"/>
    <w:rsid w:val="00662C7B"/>
    <w:rsid w:val="00662F17"/>
    <w:rsid w:val="00663905"/>
    <w:rsid w:val="00663C70"/>
    <w:rsid w:val="00664875"/>
    <w:rsid w:val="00665A19"/>
    <w:rsid w:val="00665B08"/>
    <w:rsid w:val="006708CA"/>
    <w:rsid w:val="006713C5"/>
    <w:rsid w:val="00671903"/>
    <w:rsid w:val="006723E8"/>
    <w:rsid w:val="0067243C"/>
    <w:rsid w:val="00672440"/>
    <w:rsid w:val="006726C9"/>
    <w:rsid w:val="00672E50"/>
    <w:rsid w:val="006738DC"/>
    <w:rsid w:val="006748DD"/>
    <w:rsid w:val="00675F98"/>
    <w:rsid w:val="0067686D"/>
    <w:rsid w:val="0068002C"/>
    <w:rsid w:val="0068133B"/>
    <w:rsid w:val="00683504"/>
    <w:rsid w:val="0068525A"/>
    <w:rsid w:val="006862F8"/>
    <w:rsid w:val="006877AF"/>
    <w:rsid w:val="00687E98"/>
    <w:rsid w:val="006920AB"/>
    <w:rsid w:val="006924E8"/>
    <w:rsid w:val="00692DD7"/>
    <w:rsid w:val="00693AE6"/>
    <w:rsid w:val="0069500E"/>
    <w:rsid w:val="0069684E"/>
    <w:rsid w:val="00696F80"/>
    <w:rsid w:val="006976BD"/>
    <w:rsid w:val="00697952"/>
    <w:rsid w:val="00697E8F"/>
    <w:rsid w:val="006A0463"/>
    <w:rsid w:val="006A0A98"/>
    <w:rsid w:val="006A12A6"/>
    <w:rsid w:val="006A1599"/>
    <w:rsid w:val="006A28DB"/>
    <w:rsid w:val="006A4C20"/>
    <w:rsid w:val="006A6D5A"/>
    <w:rsid w:val="006A6F15"/>
    <w:rsid w:val="006B1439"/>
    <w:rsid w:val="006B4032"/>
    <w:rsid w:val="006B47CB"/>
    <w:rsid w:val="006B71EF"/>
    <w:rsid w:val="006B7317"/>
    <w:rsid w:val="006B7B6A"/>
    <w:rsid w:val="006C1526"/>
    <w:rsid w:val="006C41D4"/>
    <w:rsid w:val="006C5003"/>
    <w:rsid w:val="006C596C"/>
    <w:rsid w:val="006C6993"/>
    <w:rsid w:val="006C799E"/>
    <w:rsid w:val="006D268A"/>
    <w:rsid w:val="006D2C28"/>
    <w:rsid w:val="006D3093"/>
    <w:rsid w:val="006D3A34"/>
    <w:rsid w:val="006D4A35"/>
    <w:rsid w:val="006D500B"/>
    <w:rsid w:val="006D5FAB"/>
    <w:rsid w:val="006D6C09"/>
    <w:rsid w:val="006D6C84"/>
    <w:rsid w:val="006E02B6"/>
    <w:rsid w:val="006E0EA7"/>
    <w:rsid w:val="006E12B3"/>
    <w:rsid w:val="006E4058"/>
    <w:rsid w:val="006E54A6"/>
    <w:rsid w:val="006E5CE5"/>
    <w:rsid w:val="006E6936"/>
    <w:rsid w:val="006E6EA5"/>
    <w:rsid w:val="006E7514"/>
    <w:rsid w:val="006F0147"/>
    <w:rsid w:val="006F0482"/>
    <w:rsid w:val="006F0935"/>
    <w:rsid w:val="006F100C"/>
    <w:rsid w:val="006F1159"/>
    <w:rsid w:val="006F1E3E"/>
    <w:rsid w:val="006F2528"/>
    <w:rsid w:val="006F316A"/>
    <w:rsid w:val="006F3510"/>
    <w:rsid w:val="006F4D6C"/>
    <w:rsid w:val="006F57FA"/>
    <w:rsid w:val="006F7A59"/>
    <w:rsid w:val="0070013F"/>
    <w:rsid w:val="0070065D"/>
    <w:rsid w:val="00700F38"/>
    <w:rsid w:val="00701587"/>
    <w:rsid w:val="007025EC"/>
    <w:rsid w:val="00702C1A"/>
    <w:rsid w:val="0070329A"/>
    <w:rsid w:val="007038DC"/>
    <w:rsid w:val="00703C50"/>
    <w:rsid w:val="007053FE"/>
    <w:rsid w:val="00705872"/>
    <w:rsid w:val="007121A1"/>
    <w:rsid w:val="00712807"/>
    <w:rsid w:val="0071480F"/>
    <w:rsid w:val="00714885"/>
    <w:rsid w:val="0071516D"/>
    <w:rsid w:val="00716BA2"/>
    <w:rsid w:val="00720FF8"/>
    <w:rsid w:val="00722575"/>
    <w:rsid w:val="007238C3"/>
    <w:rsid w:val="007253E5"/>
    <w:rsid w:val="007267C0"/>
    <w:rsid w:val="00730729"/>
    <w:rsid w:val="00730F83"/>
    <w:rsid w:val="007329EC"/>
    <w:rsid w:val="00732FEE"/>
    <w:rsid w:val="0073325F"/>
    <w:rsid w:val="0073375A"/>
    <w:rsid w:val="00735ACD"/>
    <w:rsid w:val="0073660E"/>
    <w:rsid w:val="00740FA9"/>
    <w:rsid w:val="007410E5"/>
    <w:rsid w:val="0074124D"/>
    <w:rsid w:val="0074190F"/>
    <w:rsid w:val="00742BF6"/>
    <w:rsid w:val="007433E9"/>
    <w:rsid w:val="00743403"/>
    <w:rsid w:val="00743576"/>
    <w:rsid w:val="007449C8"/>
    <w:rsid w:val="00745031"/>
    <w:rsid w:val="00745A6E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EC7"/>
    <w:rsid w:val="00753F3E"/>
    <w:rsid w:val="007541BA"/>
    <w:rsid w:val="0075449F"/>
    <w:rsid w:val="00760067"/>
    <w:rsid w:val="00760CE7"/>
    <w:rsid w:val="00764BEC"/>
    <w:rsid w:val="00764BFE"/>
    <w:rsid w:val="00764E8A"/>
    <w:rsid w:val="00765E08"/>
    <w:rsid w:val="00767C7A"/>
    <w:rsid w:val="00770E67"/>
    <w:rsid w:val="0077158D"/>
    <w:rsid w:val="00772EE3"/>
    <w:rsid w:val="00772F47"/>
    <w:rsid w:val="00774FF8"/>
    <w:rsid w:val="0077524D"/>
    <w:rsid w:val="007753F6"/>
    <w:rsid w:val="00775E58"/>
    <w:rsid w:val="00775F14"/>
    <w:rsid w:val="0077785B"/>
    <w:rsid w:val="00777AEE"/>
    <w:rsid w:val="007800F2"/>
    <w:rsid w:val="00780A5C"/>
    <w:rsid w:val="007811D2"/>
    <w:rsid w:val="0078204D"/>
    <w:rsid w:val="007826EC"/>
    <w:rsid w:val="007842E4"/>
    <w:rsid w:val="00786035"/>
    <w:rsid w:val="0078640B"/>
    <w:rsid w:val="00787C81"/>
    <w:rsid w:val="007906A7"/>
    <w:rsid w:val="00790B87"/>
    <w:rsid w:val="007928DD"/>
    <w:rsid w:val="0079295B"/>
    <w:rsid w:val="00795073"/>
    <w:rsid w:val="007959CA"/>
    <w:rsid w:val="00796D59"/>
    <w:rsid w:val="007A07DC"/>
    <w:rsid w:val="007A4551"/>
    <w:rsid w:val="007A47BA"/>
    <w:rsid w:val="007A4A7F"/>
    <w:rsid w:val="007A4E0B"/>
    <w:rsid w:val="007A58AF"/>
    <w:rsid w:val="007A5986"/>
    <w:rsid w:val="007A7F47"/>
    <w:rsid w:val="007B0410"/>
    <w:rsid w:val="007B0B30"/>
    <w:rsid w:val="007B1830"/>
    <w:rsid w:val="007B20A7"/>
    <w:rsid w:val="007B30D4"/>
    <w:rsid w:val="007B55C9"/>
    <w:rsid w:val="007B5A42"/>
    <w:rsid w:val="007B5A84"/>
    <w:rsid w:val="007B70AD"/>
    <w:rsid w:val="007C04E9"/>
    <w:rsid w:val="007C19D9"/>
    <w:rsid w:val="007C2587"/>
    <w:rsid w:val="007C27AB"/>
    <w:rsid w:val="007C2C9F"/>
    <w:rsid w:val="007C2D02"/>
    <w:rsid w:val="007C42F8"/>
    <w:rsid w:val="007C5698"/>
    <w:rsid w:val="007C7331"/>
    <w:rsid w:val="007C7F5A"/>
    <w:rsid w:val="007D0FF1"/>
    <w:rsid w:val="007D38C1"/>
    <w:rsid w:val="007D6CE3"/>
    <w:rsid w:val="007D6E7C"/>
    <w:rsid w:val="007E07C7"/>
    <w:rsid w:val="007E103D"/>
    <w:rsid w:val="007E1ACD"/>
    <w:rsid w:val="007E285B"/>
    <w:rsid w:val="007E344C"/>
    <w:rsid w:val="007E367D"/>
    <w:rsid w:val="007E37F6"/>
    <w:rsid w:val="007E435D"/>
    <w:rsid w:val="007E4639"/>
    <w:rsid w:val="007E7F4D"/>
    <w:rsid w:val="007F08DB"/>
    <w:rsid w:val="007F1259"/>
    <w:rsid w:val="007F13BA"/>
    <w:rsid w:val="007F2CBF"/>
    <w:rsid w:val="007F3350"/>
    <w:rsid w:val="007F3A1E"/>
    <w:rsid w:val="007F4453"/>
    <w:rsid w:val="007F563B"/>
    <w:rsid w:val="007F56E9"/>
    <w:rsid w:val="007F6264"/>
    <w:rsid w:val="007F78EB"/>
    <w:rsid w:val="007F7B71"/>
    <w:rsid w:val="008009FF"/>
    <w:rsid w:val="0080195D"/>
    <w:rsid w:val="00804E2D"/>
    <w:rsid w:val="008066AD"/>
    <w:rsid w:val="00806747"/>
    <w:rsid w:val="0080762F"/>
    <w:rsid w:val="008076F2"/>
    <w:rsid w:val="008108E6"/>
    <w:rsid w:val="00811DBB"/>
    <w:rsid w:val="0081216F"/>
    <w:rsid w:val="008125DF"/>
    <w:rsid w:val="00813163"/>
    <w:rsid w:val="008163DC"/>
    <w:rsid w:val="00816759"/>
    <w:rsid w:val="00817DA8"/>
    <w:rsid w:val="0082199D"/>
    <w:rsid w:val="00821AA3"/>
    <w:rsid w:val="00821F80"/>
    <w:rsid w:val="008220CE"/>
    <w:rsid w:val="00823BDF"/>
    <w:rsid w:val="00824076"/>
    <w:rsid w:val="0082584E"/>
    <w:rsid w:val="008258E6"/>
    <w:rsid w:val="00827F0E"/>
    <w:rsid w:val="00832267"/>
    <w:rsid w:val="00832C1E"/>
    <w:rsid w:val="00834F2C"/>
    <w:rsid w:val="00835A54"/>
    <w:rsid w:val="00836E1D"/>
    <w:rsid w:val="00837E6E"/>
    <w:rsid w:val="00840067"/>
    <w:rsid w:val="00841958"/>
    <w:rsid w:val="00843685"/>
    <w:rsid w:val="0084398A"/>
    <w:rsid w:val="00845016"/>
    <w:rsid w:val="00850177"/>
    <w:rsid w:val="00851572"/>
    <w:rsid w:val="0085166B"/>
    <w:rsid w:val="0085261A"/>
    <w:rsid w:val="00852B2E"/>
    <w:rsid w:val="008547DA"/>
    <w:rsid w:val="00854EF0"/>
    <w:rsid w:val="00855B1E"/>
    <w:rsid w:val="00856DDC"/>
    <w:rsid w:val="008626A0"/>
    <w:rsid w:val="00863131"/>
    <w:rsid w:val="0086329C"/>
    <w:rsid w:val="00863F7A"/>
    <w:rsid w:val="00864DBE"/>
    <w:rsid w:val="00864DF4"/>
    <w:rsid w:val="0086615A"/>
    <w:rsid w:val="00866F71"/>
    <w:rsid w:val="00867CA2"/>
    <w:rsid w:val="00870BBA"/>
    <w:rsid w:val="008726C5"/>
    <w:rsid w:val="00873C14"/>
    <w:rsid w:val="00874F0F"/>
    <w:rsid w:val="008750FC"/>
    <w:rsid w:val="00875631"/>
    <w:rsid w:val="00875846"/>
    <w:rsid w:val="00875BCE"/>
    <w:rsid w:val="00875DB2"/>
    <w:rsid w:val="008815AF"/>
    <w:rsid w:val="008821F9"/>
    <w:rsid w:val="008830B9"/>
    <w:rsid w:val="00883780"/>
    <w:rsid w:val="008843A4"/>
    <w:rsid w:val="00884BF1"/>
    <w:rsid w:val="00886465"/>
    <w:rsid w:val="00886601"/>
    <w:rsid w:val="008905EA"/>
    <w:rsid w:val="008914CA"/>
    <w:rsid w:val="00891752"/>
    <w:rsid w:val="00892E36"/>
    <w:rsid w:val="0089340E"/>
    <w:rsid w:val="00895044"/>
    <w:rsid w:val="008956A4"/>
    <w:rsid w:val="00895702"/>
    <w:rsid w:val="00895708"/>
    <w:rsid w:val="0089582B"/>
    <w:rsid w:val="008974E3"/>
    <w:rsid w:val="00897AF3"/>
    <w:rsid w:val="008A0089"/>
    <w:rsid w:val="008A1CF7"/>
    <w:rsid w:val="008A291F"/>
    <w:rsid w:val="008A3ECF"/>
    <w:rsid w:val="008A5254"/>
    <w:rsid w:val="008A549A"/>
    <w:rsid w:val="008A5C6A"/>
    <w:rsid w:val="008A70E3"/>
    <w:rsid w:val="008A724B"/>
    <w:rsid w:val="008A7549"/>
    <w:rsid w:val="008B11DD"/>
    <w:rsid w:val="008B1E8B"/>
    <w:rsid w:val="008B4091"/>
    <w:rsid w:val="008B4871"/>
    <w:rsid w:val="008B4ED8"/>
    <w:rsid w:val="008B55AF"/>
    <w:rsid w:val="008B61ED"/>
    <w:rsid w:val="008B7110"/>
    <w:rsid w:val="008C0125"/>
    <w:rsid w:val="008C182F"/>
    <w:rsid w:val="008C1A86"/>
    <w:rsid w:val="008C2169"/>
    <w:rsid w:val="008C2ED8"/>
    <w:rsid w:val="008C400F"/>
    <w:rsid w:val="008C5F95"/>
    <w:rsid w:val="008C6A9D"/>
    <w:rsid w:val="008C6F60"/>
    <w:rsid w:val="008D0385"/>
    <w:rsid w:val="008D0F00"/>
    <w:rsid w:val="008D0F54"/>
    <w:rsid w:val="008D2365"/>
    <w:rsid w:val="008D4440"/>
    <w:rsid w:val="008D4FBE"/>
    <w:rsid w:val="008D786E"/>
    <w:rsid w:val="008D7EDD"/>
    <w:rsid w:val="008E00A1"/>
    <w:rsid w:val="008E0FD3"/>
    <w:rsid w:val="008E191A"/>
    <w:rsid w:val="008E2FD5"/>
    <w:rsid w:val="008E332B"/>
    <w:rsid w:val="008E58F9"/>
    <w:rsid w:val="008E5CBA"/>
    <w:rsid w:val="008E5E6A"/>
    <w:rsid w:val="008E6C9A"/>
    <w:rsid w:val="008E6E5C"/>
    <w:rsid w:val="008E7622"/>
    <w:rsid w:val="008F190C"/>
    <w:rsid w:val="008F28E0"/>
    <w:rsid w:val="008F3D94"/>
    <w:rsid w:val="008F47F0"/>
    <w:rsid w:val="008F6843"/>
    <w:rsid w:val="008F6F74"/>
    <w:rsid w:val="00903399"/>
    <w:rsid w:val="009035FA"/>
    <w:rsid w:val="00903A4C"/>
    <w:rsid w:val="009053E9"/>
    <w:rsid w:val="0090585F"/>
    <w:rsid w:val="009058A7"/>
    <w:rsid w:val="00905B05"/>
    <w:rsid w:val="00905D82"/>
    <w:rsid w:val="00906268"/>
    <w:rsid w:val="00906369"/>
    <w:rsid w:val="009063C6"/>
    <w:rsid w:val="009066C1"/>
    <w:rsid w:val="00906FC8"/>
    <w:rsid w:val="00907104"/>
    <w:rsid w:val="009106FE"/>
    <w:rsid w:val="00911F50"/>
    <w:rsid w:val="009123F8"/>
    <w:rsid w:val="00913B3F"/>
    <w:rsid w:val="00914EEF"/>
    <w:rsid w:val="00915E40"/>
    <w:rsid w:val="009165B0"/>
    <w:rsid w:val="0091704C"/>
    <w:rsid w:val="009171D7"/>
    <w:rsid w:val="009204BD"/>
    <w:rsid w:val="009209A6"/>
    <w:rsid w:val="00922133"/>
    <w:rsid w:val="00922BC2"/>
    <w:rsid w:val="00923ABA"/>
    <w:rsid w:val="00925766"/>
    <w:rsid w:val="00926ABA"/>
    <w:rsid w:val="00926E53"/>
    <w:rsid w:val="009272C4"/>
    <w:rsid w:val="009308B5"/>
    <w:rsid w:val="00931290"/>
    <w:rsid w:val="0093184D"/>
    <w:rsid w:val="0093222B"/>
    <w:rsid w:val="009331E4"/>
    <w:rsid w:val="00935296"/>
    <w:rsid w:val="00935FC3"/>
    <w:rsid w:val="0093631F"/>
    <w:rsid w:val="00936C09"/>
    <w:rsid w:val="009379D1"/>
    <w:rsid w:val="0094024F"/>
    <w:rsid w:val="00940562"/>
    <w:rsid w:val="0094226F"/>
    <w:rsid w:val="00942E7E"/>
    <w:rsid w:val="009434FD"/>
    <w:rsid w:val="00944F8F"/>
    <w:rsid w:val="009461AF"/>
    <w:rsid w:val="009466DB"/>
    <w:rsid w:val="00946B90"/>
    <w:rsid w:val="009504BA"/>
    <w:rsid w:val="009510FD"/>
    <w:rsid w:val="00951F3D"/>
    <w:rsid w:val="00952658"/>
    <w:rsid w:val="00952B51"/>
    <w:rsid w:val="00960B0A"/>
    <w:rsid w:val="00961A82"/>
    <w:rsid w:val="009633B0"/>
    <w:rsid w:val="009661FB"/>
    <w:rsid w:val="009670DA"/>
    <w:rsid w:val="00967DCD"/>
    <w:rsid w:val="00971094"/>
    <w:rsid w:val="009710F6"/>
    <w:rsid w:val="0097531F"/>
    <w:rsid w:val="00975C1E"/>
    <w:rsid w:val="009772F1"/>
    <w:rsid w:val="0097754A"/>
    <w:rsid w:val="009776A3"/>
    <w:rsid w:val="00977E89"/>
    <w:rsid w:val="009813B5"/>
    <w:rsid w:val="00982F1D"/>
    <w:rsid w:val="00983090"/>
    <w:rsid w:val="0098322D"/>
    <w:rsid w:val="00984671"/>
    <w:rsid w:val="009850A7"/>
    <w:rsid w:val="009873FA"/>
    <w:rsid w:val="00987B0C"/>
    <w:rsid w:val="0099008C"/>
    <w:rsid w:val="00993CCD"/>
    <w:rsid w:val="00995D22"/>
    <w:rsid w:val="009967A1"/>
    <w:rsid w:val="009A5561"/>
    <w:rsid w:val="009A6307"/>
    <w:rsid w:val="009A63AE"/>
    <w:rsid w:val="009A64D1"/>
    <w:rsid w:val="009A776B"/>
    <w:rsid w:val="009A781D"/>
    <w:rsid w:val="009A7A59"/>
    <w:rsid w:val="009B02A9"/>
    <w:rsid w:val="009B0C1B"/>
    <w:rsid w:val="009B46FB"/>
    <w:rsid w:val="009B476C"/>
    <w:rsid w:val="009B585C"/>
    <w:rsid w:val="009B6C0F"/>
    <w:rsid w:val="009B6E72"/>
    <w:rsid w:val="009B79AC"/>
    <w:rsid w:val="009B7CFE"/>
    <w:rsid w:val="009C1857"/>
    <w:rsid w:val="009C1994"/>
    <w:rsid w:val="009C1D6E"/>
    <w:rsid w:val="009C3436"/>
    <w:rsid w:val="009C3F78"/>
    <w:rsid w:val="009C52C5"/>
    <w:rsid w:val="009C66A1"/>
    <w:rsid w:val="009C79CF"/>
    <w:rsid w:val="009C7C69"/>
    <w:rsid w:val="009C7D7C"/>
    <w:rsid w:val="009D0AEE"/>
    <w:rsid w:val="009D0BE3"/>
    <w:rsid w:val="009D1BF7"/>
    <w:rsid w:val="009D2661"/>
    <w:rsid w:val="009D269F"/>
    <w:rsid w:val="009D3B84"/>
    <w:rsid w:val="009D3DB7"/>
    <w:rsid w:val="009D3F3C"/>
    <w:rsid w:val="009D408C"/>
    <w:rsid w:val="009D53A4"/>
    <w:rsid w:val="009D7662"/>
    <w:rsid w:val="009E002E"/>
    <w:rsid w:val="009E0407"/>
    <w:rsid w:val="009E1FDC"/>
    <w:rsid w:val="009E41C2"/>
    <w:rsid w:val="009E440B"/>
    <w:rsid w:val="009E4B85"/>
    <w:rsid w:val="009E537F"/>
    <w:rsid w:val="009E5FB1"/>
    <w:rsid w:val="009E6E87"/>
    <w:rsid w:val="009E7CF2"/>
    <w:rsid w:val="009F04E2"/>
    <w:rsid w:val="009F0A47"/>
    <w:rsid w:val="009F154F"/>
    <w:rsid w:val="009F1FF8"/>
    <w:rsid w:val="009F46DE"/>
    <w:rsid w:val="009F73C2"/>
    <w:rsid w:val="00A003EE"/>
    <w:rsid w:val="00A00535"/>
    <w:rsid w:val="00A005E6"/>
    <w:rsid w:val="00A0102B"/>
    <w:rsid w:val="00A029B4"/>
    <w:rsid w:val="00A04835"/>
    <w:rsid w:val="00A05640"/>
    <w:rsid w:val="00A0595D"/>
    <w:rsid w:val="00A05D0C"/>
    <w:rsid w:val="00A06DCB"/>
    <w:rsid w:val="00A06EA1"/>
    <w:rsid w:val="00A11471"/>
    <w:rsid w:val="00A119F9"/>
    <w:rsid w:val="00A13AEA"/>
    <w:rsid w:val="00A148D2"/>
    <w:rsid w:val="00A1549D"/>
    <w:rsid w:val="00A155A0"/>
    <w:rsid w:val="00A15E2A"/>
    <w:rsid w:val="00A200E3"/>
    <w:rsid w:val="00A216B0"/>
    <w:rsid w:val="00A22327"/>
    <w:rsid w:val="00A22C4C"/>
    <w:rsid w:val="00A22FB6"/>
    <w:rsid w:val="00A24060"/>
    <w:rsid w:val="00A25BCB"/>
    <w:rsid w:val="00A25E67"/>
    <w:rsid w:val="00A261E8"/>
    <w:rsid w:val="00A2662B"/>
    <w:rsid w:val="00A26829"/>
    <w:rsid w:val="00A26AA1"/>
    <w:rsid w:val="00A27839"/>
    <w:rsid w:val="00A31A2D"/>
    <w:rsid w:val="00A321B0"/>
    <w:rsid w:val="00A33027"/>
    <w:rsid w:val="00A33CD0"/>
    <w:rsid w:val="00A33ED2"/>
    <w:rsid w:val="00A35F19"/>
    <w:rsid w:val="00A40392"/>
    <w:rsid w:val="00A4065D"/>
    <w:rsid w:val="00A40758"/>
    <w:rsid w:val="00A40D20"/>
    <w:rsid w:val="00A40DE1"/>
    <w:rsid w:val="00A410C8"/>
    <w:rsid w:val="00A413B5"/>
    <w:rsid w:val="00A42144"/>
    <w:rsid w:val="00A421CD"/>
    <w:rsid w:val="00A4543B"/>
    <w:rsid w:val="00A471A7"/>
    <w:rsid w:val="00A471C8"/>
    <w:rsid w:val="00A47328"/>
    <w:rsid w:val="00A475E0"/>
    <w:rsid w:val="00A5246E"/>
    <w:rsid w:val="00A54F47"/>
    <w:rsid w:val="00A55A73"/>
    <w:rsid w:val="00A62034"/>
    <w:rsid w:val="00A624F8"/>
    <w:rsid w:val="00A62BBC"/>
    <w:rsid w:val="00A63978"/>
    <w:rsid w:val="00A64226"/>
    <w:rsid w:val="00A672A3"/>
    <w:rsid w:val="00A741C2"/>
    <w:rsid w:val="00A741E1"/>
    <w:rsid w:val="00A75B05"/>
    <w:rsid w:val="00A75E4B"/>
    <w:rsid w:val="00A75F8E"/>
    <w:rsid w:val="00A773D2"/>
    <w:rsid w:val="00A801B7"/>
    <w:rsid w:val="00A8087E"/>
    <w:rsid w:val="00A812AF"/>
    <w:rsid w:val="00A81745"/>
    <w:rsid w:val="00A82F4D"/>
    <w:rsid w:val="00A835DA"/>
    <w:rsid w:val="00A846B5"/>
    <w:rsid w:val="00A84AC6"/>
    <w:rsid w:val="00A84EDF"/>
    <w:rsid w:val="00A85314"/>
    <w:rsid w:val="00A86062"/>
    <w:rsid w:val="00A87030"/>
    <w:rsid w:val="00A877EE"/>
    <w:rsid w:val="00A878B3"/>
    <w:rsid w:val="00A90833"/>
    <w:rsid w:val="00A91E51"/>
    <w:rsid w:val="00A921B7"/>
    <w:rsid w:val="00A92FC1"/>
    <w:rsid w:val="00A930F0"/>
    <w:rsid w:val="00A937E3"/>
    <w:rsid w:val="00A939A0"/>
    <w:rsid w:val="00A94411"/>
    <w:rsid w:val="00A947C5"/>
    <w:rsid w:val="00A94CB1"/>
    <w:rsid w:val="00A96348"/>
    <w:rsid w:val="00AA09D9"/>
    <w:rsid w:val="00AA11EF"/>
    <w:rsid w:val="00AA1B31"/>
    <w:rsid w:val="00AA6FCE"/>
    <w:rsid w:val="00AB1BA5"/>
    <w:rsid w:val="00AB2ECD"/>
    <w:rsid w:val="00AB3B9F"/>
    <w:rsid w:val="00AB3DC0"/>
    <w:rsid w:val="00AB44C2"/>
    <w:rsid w:val="00AB5836"/>
    <w:rsid w:val="00AB74E5"/>
    <w:rsid w:val="00AB780F"/>
    <w:rsid w:val="00AC134B"/>
    <w:rsid w:val="00AC17F1"/>
    <w:rsid w:val="00AC2F76"/>
    <w:rsid w:val="00AC4650"/>
    <w:rsid w:val="00AC7B4D"/>
    <w:rsid w:val="00AD0256"/>
    <w:rsid w:val="00AD03BC"/>
    <w:rsid w:val="00AD1B1F"/>
    <w:rsid w:val="00AD2924"/>
    <w:rsid w:val="00AD301A"/>
    <w:rsid w:val="00AD36AC"/>
    <w:rsid w:val="00AD3C37"/>
    <w:rsid w:val="00AD430B"/>
    <w:rsid w:val="00AD4F79"/>
    <w:rsid w:val="00AD5671"/>
    <w:rsid w:val="00AD7C0E"/>
    <w:rsid w:val="00AD7FDE"/>
    <w:rsid w:val="00AE111A"/>
    <w:rsid w:val="00AE2010"/>
    <w:rsid w:val="00AE20F8"/>
    <w:rsid w:val="00AE3592"/>
    <w:rsid w:val="00AE4EA5"/>
    <w:rsid w:val="00AF31B4"/>
    <w:rsid w:val="00AF3D9A"/>
    <w:rsid w:val="00AF441F"/>
    <w:rsid w:val="00AF5D18"/>
    <w:rsid w:val="00AF6505"/>
    <w:rsid w:val="00AF7A7F"/>
    <w:rsid w:val="00AF7EB4"/>
    <w:rsid w:val="00B007DB"/>
    <w:rsid w:val="00B01A87"/>
    <w:rsid w:val="00B03860"/>
    <w:rsid w:val="00B039B4"/>
    <w:rsid w:val="00B03C1F"/>
    <w:rsid w:val="00B053AF"/>
    <w:rsid w:val="00B05B57"/>
    <w:rsid w:val="00B102CD"/>
    <w:rsid w:val="00B107C8"/>
    <w:rsid w:val="00B123FC"/>
    <w:rsid w:val="00B14844"/>
    <w:rsid w:val="00B14A9C"/>
    <w:rsid w:val="00B167D4"/>
    <w:rsid w:val="00B16F6D"/>
    <w:rsid w:val="00B21D00"/>
    <w:rsid w:val="00B24345"/>
    <w:rsid w:val="00B25A96"/>
    <w:rsid w:val="00B26EF8"/>
    <w:rsid w:val="00B26FE6"/>
    <w:rsid w:val="00B30BF2"/>
    <w:rsid w:val="00B3188C"/>
    <w:rsid w:val="00B318AF"/>
    <w:rsid w:val="00B32003"/>
    <w:rsid w:val="00B32505"/>
    <w:rsid w:val="00B3271F"/>
    <w:rsid w:val="00B33332"/>
    <w:rsid w:val="00B33831"/>
    <w:rsid w:val="00B34197"/>
    <w:rsid w:val="00B35CFC"/>
    <w:rsid w:val="00B35FF9"/>
    <w:rsid w:val="00B37535"/>
    <w:rsid w:val="00B406D0"/>
    <w:rsid w:val="00B40EDC"/>
    <w:rsid w:val="00B41582"/>
    <w:rsid w:val="00B42723"/>
    <w:rsid w:val="00B429B4"/>
    <w:rsid w:val="00B429E6"/>
    <w:rsid w:val="00B42B11"/>
    <w:rsid w:val="00B433E8"/>
    <w:rsid w:val="00B45694"/>
    <w:rsid w:val="00B467BF"/>
    <w:rsid w:val="00B4749A"/>
    <w:rsid w:val="00B52608"/>
    <w:rsid w:val="00B5273D"/>
    <w:rsid w:val="00B527E7"/>
    <w:rsid w:val="00B535A7"/>
    <w:rsid w:val="00B53C46"/>
    <w:rsid w:val="00B55A34"/>
    <w:rsid w:val="00B6211B"/>
    <w:rsid w:val="00B621C3"/>
    <w:rsid w:val="00B62895"/>
    <w:rsid w:val="00B63084"/>
    <w:rsid w:val="00B653D8"/>
    <w:rsid w:val="00B658EC"/>
    <w:rsid w:val="00B6663D"/>
    <w:rsid w:val="00B71206"/>
    <w:rsid w:val="00B71E76"/>
    <w:rsid w:val="00B71FD0"/>
    <w:rsid w:val="00B7229C"/>
    <w:rsid w:val="00B7391D"/>
    <w:rsid w:val="00B73EE5"/>
    <w:rsid w:val="00B749FC"/>
    <w:rsid w:val="00B80905"/>
    <w:rsid w:val="00B8283F"/>
    <w:rsid w:val="00B829FF"/>
    <w:rsid w:val="00B83DB4"/>
    <w:rsid w:val="00B842FC"/>
    <w:rsid w:val="00B85370"/>
    <w:rsid w:val="00B86F77"/>
    <w:rsid w:val="00B8763D"/>
    <w:rsid w:val="00B91788"/>
    <w:rsid w:val="00B926C7"/>
    <w:rsid w:val="00B938B2"/>
    <w:rsid w:val="00B939FF"/>
    <w:rsid w:val="00B93F04"/>
    <w:rsid w:val="00B94521"/>
    <w:rsid w:val="00B948A2"/>
    <w:rsid w:val="00B94C3B"/>
    <w:rsid w:val="00B95946"/>
    <w:rsid w:val="00B97574"/>
    <w:rsid w:val="00BA068B"/>
    <w:rsid w:val="00BA0BD9"/>
    <w:rsid w:val="00BA120E"/>
    <w:rsid w:val="00BA24B9"/>
    <w:rsid w:val="00BA2991"/>
    <w:rsid w:val="00BA2D75"/>
    <w:rsid w:val="00BA3046"/>
    <w:rsid w:val="00BA30CE"/>
    <w:rsid w:val="00BA3F72"/>
    <w:rsid w:val="00BA47D5"/>
    <w:rsid w:val="00BA62E2"/>
    <w:rsid w:val="00BA7F2C"/>
    <w:rsid w:val="00BB035F"/>
    <w:rsid w:val="00BB3D7E"/>
    <w:rsid w:val="00BB4952"/>
    <w:rsid w:val="00BB50D6"/>
    <w:rsid w:val="00BB6222"/>
    <w:rsid w:val="00BB6570"/>
    <w:rsid w:val="00BC003A"/>
    <w:rsid w:val="00BC0976"/>
    <w:rsid w:val="00BC1F81"/>
    <w:rsid w:val="00BC3066"/>
    <w:rsid w:val="00BC3D99"/>
    <w:rsid w:val="00BC3E0E"/>
    <w:rsid w:val="00BC6843"/>
    <w:rsid w:val="00BC7170"/>
    <w:rsid w:val="00BD0C70"/>
    <w:rsid w:val="00BD1B9E"/>
    <w:rsid w:val="00BD4F8E"/>
    <w:rsid w:val="00BD50CF"/>
    <w:rsid w:val="00BD5790"/>
    <w:rsid w:val="00BE017F"/>
    <w:rsid w:val="00BE3BB8"/>
    <w:rsid w:val="00BE4A0B"/>
    <w:rsid w:val="00BE5DDD"/>
    <w:rsid w:val="00BE781E"/>
    <w:rsid w:val="00BE79CC"/>
    <w:rsid w:val="00BF0022"/>
    <w:rsid w:val="00BF01EF"/>
    <w:rsid w:val="00BF1688"/>
    <w:rsid w:val="00BF335B"/>
    <w:rsid w:val="00BF35FE"/>
    <w:rsid w:val="00BF4170"/>
    <w:rsid w:val="00BF5B40"/>
    <w:rsid w:val="00BF6191"/>
    <w:rsid w:val="00C00816"/>
    <w:rsid w:val="00C00A2F"/>
    <w:rsid w:val="00C02922"/>
    <w:rsid w:val="00C02926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20DA"/>
    <w:rsid w:val="00C15510"/>
    <w:rsid w:val="00C16330"/>
    <w:rsid w:val="00C16C8F"/>
    <w:rsid w:val="00C17EC4"/>
    <w:rsid w:val="00C2078F"/>
    <w:rsid w:val="00C208E7"/>
    <w:rsid w:val="00C218CB"/>
    <w:rsid w:val="00C21B33"/>
    <w:rsid w:val="00C21B41"/>
    <w:rsid w:val="00C221AE"/>
    <w:rsid w:val="00C241BC"/>
    <w:rsid w:val="00C24A11"/>
    <w:rsid w:val="00C33264"/>
    <w:rsid w:val="00C35C04"/>
    <w:rsid w:val="00C379E2"/>
    <w:rsid w:val="00C40A0C"/>
    <w:rsid w:val="00C4114A"/>
    <w:rsid w:val="00C42214"/>
    <w:rsid w:val="00C433FD"/>
    <w:rsid w:val="00C43F07"/>
    <w:rsid w:val="00C459D0"/>
    <w:rsid w:val="00C47BF7"/>
    <w:rsid w:val="00C47E30"/>
    <w:rsid w:val="00C47E5D"/>
    <w:rsid w:val="00C514E3"/>
    <w:rsid w:val="00C5366C"/>
    <w:rsid w:val="00C54ABB"/>
    <w:rsid w:val="00C55237"/>
    <w:rsid w:val="00C57877"/>
    <w:rsid w:val="00C6149C"/>
    <w:rsid w:val="00C61BC1"/>
    <w:rsid w:val="00C63AD2"/>
    <w:rsid w:val="00C65390"/>
    <w:rsid w:val="00C65518"/>
    <w:rsid w:val="00C67AB6"/>
    <w:rsid w:val="00C67CCC"/>
    <w:rsid w:val="00C67EED"/>
    <w:rsid w:val="00C67FA9"/>
    <w:rsid w:val="00C71F8D"/>
    <w:rsid w:val="00C73D6C"/>
    <w:rsid w:val="00C74361"/>
    <w:rsid w:val="00C76A38"/>
    <w:rsid w:val="00C77A6C"/>
    <w:rsid w:val="00C804E9"/>
    <w:rsid w:val="00C809EA"/>
    <w:rsid w:val="00C80ECF"/>
    <w:rsid w:val="00C81191"/>
    <w:rsid w:val="00C81C37"/>
    <w:rsid w:val="00C827B3"/>
    <w:rsid w:val="00C83467"/>
    <w:rsid w:val="00C84540"/>
    <w:rsid w:val="00C87109"/>
    <w:rsid w:val="00C87D0F"/>
    <w:rsid w:val="00C92EF2"/>
    <w:rsid w:val="00C92F7E"/>
    <w:rsid w:val="00C93972"/>
    <w:rsid w:val="00C95F98"/>
    <w:rsid w:val="00CA0B0A"/>
    <w:rsid w:val="00CA1EA0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4C3"/>
    <w:rsid w:val="00CB1BD3"/>
    <w:rsid w:val="00CB2086"/>
    <w:rsid w:val="00CB3136"/>
    <w:rsid w:val="00CB381B"/>
    <w:rsid w:val="00CB44D5"/>
    <w:rsid w:val="00CB5CDF"/>
    <w:rsid w:val="00CB61C8"/>
    <w:rsid w:val="00CB70A2"/>
    <w:rsid w:val="00CB7A22"/>
    <w:rsid w:val="00CB7E56"/>
    <w:rsid w:val="00CC090E"/>
    <w:rsid w:val="00CC2685"/>
    <w:rsid w:val="00CC3AFF"/>
    <w:rsid w:val="00CC5DBF"/>
    <w:rsid w:val="00CC6F4E"/>
    <w:rsid w:val="00CD00D2"/>
    <w:rsid w:val="00CD03D1"/>
    <w:rsid w:val="00CD09E2"/>
    <w:rsid w:val="00CD0D89"/>
    <w:rsid w:val="00CD1A93"/>
    <w:rsid w:val="00CD351E"/>
    <w:rsid w:val="00CD44CE"/>
    <w:rsid w:val="00CD4BD8"/>
    <w:rsid w:val="00CD59F1"/>
    <w:rsid w:val="00CD5CF2"/>
    <w:rsid w:val="00CD7354"/>
    <w:rsid w:val="00CE002A"/>
    <w:rsid w:val="00CE09FA"/>
    <w:rsid w:val="00CE2CE4"/>
    <w:rsid w:val="00CE4248"/>
    <w:rsid w:val="00CE7034"/>
    <w:rsid w:val="00CF1D64"/>
    <w:rsid w:val="00CF2879"/>
    <w:rsid w:val="00CF6002"/>
    <w:rsid w:val="00D00870"/>
    <w:rsid w:val="00D0178F"/>
    <w:rsid w:val="00D035B1"/>
    <w:rsid w:val="00D04DE2"/>
    <w:rsid w:val="00D06DCC"/>
    <w:rsid w:val="00D06F62"/>
    <w:rsid w:val="00D102DD"/>
    <w:rsid w:val="00D11B8E"/>
    <w:rsid w:val="00D123F6"/>
    <w:rsid w:val="00D13E9B"/>
    <w:rsid w:val="00D1560F"/>
    <w:rsid w:val="00D158A7"/>
    <w:rsid w:val="00D1598A"/>
    <w:rsid w:val="00D16103"/>
    <w:rsid w:val="00D20BD0"/>
    <w:rsid w:val="00D22AEF"/>
    <w:rsid w:val="00D22DA6"/>
    <w:rsid w:val="00D24059"/>
    <w:rsid w:val="00D249C1"/>
    <w:rsid w:val="00D25496"/>
    <w:rsid w:val="00D255A3"/>
    <w:rsid w:val="00D26B79"/>
    <w:rsid w:val="00D2781E"/>
    <w:rsid w:val="00D27F9E"/>
    <w:rsid w:val="00D302CC"/>
    <w:rsid w:val="00D3151A"/>
    <w:rsid w:val="00D32575"/>
    <w:rsid w:val="00D32BCC"/>
    <w:rsid w:val="00D32CE1"/>
    <w:rsid w:val="00D35798"/>
    <w:rsid w:val="00D36670"/>
    <w:rsid w:val="00D40AFA"/>
    <w:rsid w:val="00D41310"/>
    <w:rsid w:val="00D421EA"/>
    <w:rsid w:val="00D42DDE"/>
    <w:rsid w:val="00D438AB"/>
    <w:rsid w:val="00D440B0"/>
    <w:rsid w:val="00D44343"/>
    <w:rsid w:val="00D453DE"/>
    <w:rsid w:val="00D45C21"/>
    <w:rsid w:val="00D46E3F"/>
    <w:rsid w:val="00D50250"/>
    <w:rsid w:val="00D504A6"/>
    <w:rsid w:val="00D51C04"/>
    <w:rsid w:val="00D5278C"/>
    <w:rsid w:val="00D54B27"/>
    <w:rsid w:val="00D56BC6"/>
    <w:rsid w:val="00D60546"/>
    <w:rsid w:val="00D60C5A"/>
    <w:rsid w:val="00D61BC7"/>
    <w:rsid w:val="00D62287"/>
    <w:rsid w:val="00D623A8"/>
    <w:rsid w:val="00D7198A"/>
    <w:rsid w:val="00D71F26"/>
    <w:rsid w:val="00D72356"/>
    <w:rsid w:val="00D72F7F"/>
    <w:rsid w:val="00D7361A"/>
    <w:rsid w:val="00D74A29"/>
    <w:rsid w:val="00D75C42"/>
    <w:rsid w:val="00D76504"/>
    <w:rsid w:val="00D76527"/>
    <w:rsid w:val="00D76612"/>
    <w:rsid w:val="00D777E1"/>
    <w:rsid w:val="00D77FA6"/>
    <w:rsid w:val="00D803BC"/>
    <w:rsid w:val="00D81573"/>
    <w:rsid w:val="00D82822"/>
    <w:rsid w:val="00D83206"/>
    <w:rsid w:val="00D84D35"/>
    <w:rsid w:val="00D85429"/>
    <w:rsid w:val="00D8569E"/>
    <w:rsid w:val="00D85716"/>
    <w:rsid w:val="00D8588B"/>
    <w:rsid w:val="00D85CF1"/>
    <w:rsid w:val="00D86193"/>
    <w:rsid w:val="00D86DD5"/>
    <w:rsid w:val="00D879C8"/>
    <w:rsid w:val="00D90668"/>
    <w:rsid w:val="00D907B7"/>
    <w:rsid w:val="00D9122B"/>
    <w:rsid w:val="00D91707"/>
    <w:rsid w:val="00D91EF7"/>
    <w:rsid w:val="00D91F8B"/>
    <w:rsid w:val="00D93A48"/>
    <w:rsid w:val="00D93CD5"/>
    <w:rsid w:val="00D94ECD"/>
    <w:rsid w:val="00D94F84"/>
    <w:rsid w:val="00D9511A"/>
    <w:rsid w:val="00D95577"/>
    <w:rsid w:val="00D96EC8"/>
    <w:rsid w:val="00D978C5"/>
    <w:rsid w:val="00DA1E25"/>
    <w:rsid w:val="00DA36AA"/>
    <w:rsid w:val="00DA4259"/>
    <w:rsid w:val="00DA4D33"/>
    <w:rsid w:val="00DA64FC"/>
    <w:rsid w:val="00DA6B2F"/>
    <w:rsid w:val="00DA6E9D"/>
    <w:rsid w:val="00DB0007"/>
    <w:rsid w:val="00DB023F"/>
    <w:rsid w:val="00DB2604"/>
    <w:rsid w:val="00DB2B7A"/>
    <w:rsid w:val="00DB3A96"/>
    <w:rsid w:val="00DB3D09"/>
    <w:rsid w:val="00DB53F9"/>
    <w:rsid w:val="00DB5CA8"/>
    <w:rsid w:val="00DB5E83"/>
    <w:rsid w:val="00DB6366"/>
    <w:rsid w:val="00DB64A3"/>
    <w:rsid w:val="00DB66A8"/>
    <w:rsid w:val="00DB7E61"/>
    <w:rsid w:val="00DC1FC6"/>
    <w:rsid w:val="00DC20B6"/>
    <w:rsid w:val="00DC24E7"/>
    <w:rsid w:val="00DC417A"/>
    <w:rsid w:val="00DC4FB4"/>
    <w:rsid w:val="00DC5698"/>
    <w:rsid w:val="00DC56E7"/>
    <w:rsid w:val="00DC588F"/>
    <w:rsid w:val="00DC5C9B"/>
    <w:rsid w:val="00DC629F"/>
    <w:rsid w:val="00DD6569"/>
    <w:rsid w:val="00DD779F"/>
    <w:rsid w:val="00DE19E9"/>
    <w:rsid w:val="00DE2E15"/>
    <w:rsid w:val="00DE39FD"/>
    <w:rsid w:val="00DE3D70"/>
    <w:rsid w:val="00DE3F2D"/>
    <w:rsid w:val="00DE6382"/>
    <w:rsid w:val="00DE6E4F"/>
    <w:rsid w:val="00DE7252"/>
    <w:rsid w:val="00DE7259"/>
    <w:rsid w:val="00DE79E2"/>
    <w:rsid w:val="00DF0237"/>
    <w:rsid w:val="00DF2844"/>
    <w:rsid w:val="00DF422D"/>
    <w:rsid w:val="00DF6C76"/>
    <w:rsid w:val="00DF6CD9"/>
    <w:rsid w:val="00DF76C4"/>
    <w:rsid w:val="00E003C6"/>
    <w:rsid w:val="00E01656"/>
    <w:rsid w:val="00E03216"/>
    <w:rsid w:val="00E0396C"/>
    <w:rsid w:val="00E03A63"/>
    <w:rsid w:val="00E03C49"/>
    <w:rsid w:val="00E045C4"/>
    <w:rsid w:val="00E06F7D"/>
    <w:rsid w:val="00E07534"/>
    <w:rsid w:val="00E10134"/>
    <w:rsid w:val="00E11C3B"/>
    <w:rsid w:val="00E125EC"/>
    <w:rsid w:val="00E16E09"/>
    <w:rsid w:val="00E2041E"/>
    <w:rsid w:val="00E20472"/>
    <w:rsid w:val="00E20483"/>
    <w:rsid w:val="00E22B77"/>
    <w:rsid w:val="00E24086"/>
    <w:rsid w:val="00E243D6"/>
    <w:rsid w:val="00E24B9A"/>
    <w:rsid w:val="00E26320"/>
    <w:rsid w:val="00E26531"/>
    <w:rsid w:val="00E26EFD"/>
    <w:rsid w:val="00E273F2"/>
    <w:rsid w:val="00E27A1C"/>
    <w:rsid w:val="00E32815"/>
    <w:rsid w:val="00E35F42"/>
    <w:rsid w:val="00E3655C"/>
    <w:rsid w:val="00E37123"/>
    <w:rsid w:val="00E4107D"/>
    <w:rsid w:val="00E432F3"/>
    <w:rsid w:val="00E44E7B"/>
    <w:rsid w:val="00E471C8"/>
    <w:rsid w:val="00E473F9"/>
    <w:rsid w:val="00E5113D"/>
    <w:rsid w:val="00E52228"/>
    <w:rsid w:val="00E52DEE"/>
    <w:rsid w:val="00E52FD1"/>
    <w:rsid w:val="00E5519C"/>
    <w:rsid w:val="00E55A76"/>
    <w:rsid w:val="00E60103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521C"/>
    <w:rsid w:val="00E75D30"/>
    <w:rsid w:val="00E75F57"/>
    <w:rsid w:val="00E77979"/>
    <w:rsid w:val="00E8084D"/>
    <w:rsid w:val="00E81B22"/>
    <w:rsid w:val="00E82485"/>
    <w:rsid w:val="00E82741"/>
    <w:rsid w:val="00E83265"/>
    <w:rsid w:val="00E849E6"/>
    <w:rsid w:val="00E85055"/>
    <w:rsid w:val="00E851DF"/>
    <w:rsid w:val="00E860F7"/>
    <w:rsid w:val="00E86EA1"/>
    <w:rsid w:val="00E87656"/>
    <w:rsid w:val="00E90600"/>
    <w:rsid w:val="00E9215D"/>
    <w:rsid w:val="00E92D1D"/>
    <w:rsid w:val="00E94F0C"/>
    <w:rsid w:val="00E954CE"/>
    <w:rsid w:val="00E96C3A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1519"/>
    <w:rsid w:val="00EB26E3"/>
    <w:rsid w:val="00EB5533"/>
    <w:rsid w:val="00EB6457"/>
    <w:rsid w:val="00EB65BB"/>
    <w:rsid w:val="00EB725D"/>
    <w:rsid w:val="00EC0861"/>
    <w:rsid w:val="00EC0977"/>
    <w:rsid w:val="00EC0F90"/>
    <w:rsid w:val="00EC1A11"/>
    <w:rsid w:val="00EC1ED2"/>
    <w:rsid w:val="00EC2D1A"/>
    <w:rsid w:val="00EC3C05"/>
    <w:rsid w:val="00EC458D"/>
    <w:rsid w:val="00EC472C"/>
    <w:rsid w:val="00EC4909"/>
    <w:rsid w:val="00EC4CE5"/>
    <w:rsid w:val="00EC5E18"/>
    <w:rsid w:val="00EC7406"/>
    <w:rsid w:val="00EC78A9"/>
    <w:rsid w:val="00EC7E02"/>
    <w:rsid w:val="00ED071E"/>
    <w:rsid w:val="00ED083F"/>
    <w:rsid w:val="00ED16A9"/>
    <w:rsid w:val="00ED1B12"/>
    <w:rsid w:val="00ED2181"/>
    <w:rsid w:val="00ED2D8D"/>
    <w:rsid w:val="00ED3A8A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98C"/>
    <w:rsid w:val="00EE4460"/>
    <w:rsid w:val="00EE5412"/>
    <w:rsid w:val="00EE5444"/>
    <w:rsid w:val="00EE673C"/>
    <w:rsid w:val="00EE75BA"/>
    <w:rsid w:val="00EE7743"/>
    <w:rsid w:val="00EF05B0"/>
    <w:rsid w:val="00EF1661"/>
    <w:rsid w:val="00EF168A"/>
    <w:rsid w:val="00EF5817"/>
    <w:rsid w:val="00EF585B"/>
    <w:rsid w:val="00EF5B10"/>
    <w:rsid w:val="00F00BFC"/>
    <w:rsid w:val="00F01122"/>
    <w:rsid w:val="00F017EA"/>
    <w:rsid w:val="00F017F4"/>
    <w:rsid w:val="00F0199E"/>
    <w:rsid w:val="00F0254C"/>
    <w:rsid w:val="00F035FE"/>
    <w:rsid w:val="00F05424"/>
    <w:rsid w:val="00F06C7D"/>
    <w:rsid w:val="00F1013C"/>
    <w:rsid w:val="00F10B05"/>
    <w:rsid w:val="00F1132E"/>
    <w:rsid w:val="00F13F12"/>
    <w:rsid w:val="00F1463D"/>
    <w:rsid w:val="00F20089"/>
    <w:rsid w:val="00F201F2"/>
    <w:rsid w:val="00F214F0"/>
    <w:rsid w:val="00F2315A"/>
    <w:rsid w:val="00F2357D"/>
    <w:rsid w:val="00F24597"/>
    <w:rsid w:val="00F24B5D"/>
    <w:rsid w:val="00F25F06"/>
    <w:rsid w:val="00F309E3"/>
    <w:rsid w:val="00F31754"/>
    <w:rsid w:val="00F32537"/>
    <w:rsid w:val="00F325E7"/>
    <w:rsid w:val="00F33634"/>
    <w:rsid w:val="00F345E6"/>
    <w:rsid w:val="00F34BCF"/>
    <w:rsid w:val="00F3670D"/>
    <w:rsid w:val="00F36FC9"/>
    <w:rsid w:val="00F40BF7"/>
    <w:rsid w:val="00F438EB"/>
    <w:rsid w:val="00F44E2A"/>
    <w:rsid w:val="00F45146"/>
    <w:rsid w:val="00F45899"/>
    <w:rsid w:val="00F45C83"/>
    <w:rsid w:val="00F46133"/>
    <w:rsid w:val="00F46B26"/>
    <w:rsid w:val="00F52E52"/>
    <w:rsid w:val="00F535CE"/>
    <w:rsid w:val="00F548F2"/>
    <w:rsid w:val="00F55DC4"/>
    <w:rsid w:val="00F55E5F"/>
    <w:rsid w:val="00F56763"/>
    <w:rsid w:val="00F57C83"/>
    <w:rsid w:val="00F60797"/>
    <w:rsid w:val="00F60D9C"/>
    <w:rsid w:val="00F62720"/>
    <w:rsid w:val="00F627ED"/>
    <w:rsid w:val="00F641E9"/>
    <w:rsid w:val="00F648F3"/>
    <w:rsid w:val="00F64FCF"/>
    <w:rsid w:val="00F706EA"/>
    <w:rsid w:val="00F70FEB"/>
    <w:rsid w:val="00F714BD"/>
    <w:rsid w:val="00F726F1"/>
    <w:rsid w:val="00F738A6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D36"/>
    <w:rsid w:val="00F82D5A"/>
    <w:rsid w:val="00F82FEF"/>
    <w:rsid w:val="00F83276"/>
    <w:rsid w:val="00F83FB4"/>
    <w:rsid w:val="00F85342"/>
    <w:rsid w:val="00F855E6"/>
    <w:rsid w:val="00F86021"/>
    <w:rsid w:val="00F86DA3"/>
    <w:rsid w:val="00F86E1E"/>
    <w:rsid w:val="00F8799F"/>
    <w:rsid w:val="00F92179"/>
    <w:rsid w:val="00F93F13"/>
    <w:rsid w:val="00F942AA"/>
    <w:rsid w:val="00F95378"/>
    <w:rsid w:val="00F95ADD"/>
    <w:rsid w:val="00F95F4F"/>
    <w:rsid w:val="00F973A5"/>
    <w:rsid w:val="00FA0C92"/>
    <w:rsid w:val="00FA26AE"/>
    <w:rsid w:val="00FA323C"/>
    <w:rsid w:val="00FA37C6"/>
    <w:rsid w:val="00FA6335"/>
    <w:rsid w:val="00FA666F"/>
    <w:rsid w:val="00FB1108"/>
    <w:rsid w:val="00FB3319"/>
    <w:rsid w:val="00FB5C84"/>
    <w:rsid w:val="00FB6A0B"/>
    <w:rsid w:val="00FB7A40"/>
    <w:rsid w:val="00FC0363"/>
    <w:rsid w:val="00FC25FE"/>
    <w:rsid w:val="00FC3D14"/>
    <w:rsid w:val="00FC3DA5"/>
    <w:rsid w:val="00FC440E"/>
    <w:rsid w:val="00FC6B8F"/>
    <w:rsid w:val="00FC7EE8"/>
    <w:rsid w:val="00FD1AB3"/>
    <w:rsid w:val="00FD1B07"/>
    <w:rsid w:val="00FD273E"/>
    <w:rsid w:val="00FD4009"/>
    <w:rsid w:val="00FD46FA"/>
    <w:rsid w:val="00FD5937"/>
    <w:rsid w:val="00FD6883"/>
    <w:rsid w:val="00FD72CE"/>
    <w:rsid w:val="00FE0532"/>
    <w:rsid w:val="00FE0996"/>
    <w:rsid w:val="00FE1CDC"/>
    <w:rsid w:val="00FE1F04"/>
    <w:rsid w:val="00FE23CB"/>
    <w:rsid w:val="00FE45F3"/>
    <w:rsid w:val="00FE59EE"/>
    <w:rsid w:val="00FE634E"/>
    <w:rsid w:val="00FF01F1"/>
    <w:rsid w:val="00FF0275"/>
    <w:rsid w:val="00FF2FC3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"/>
    <w:link w:val="Tekstprzypisudolnego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uiPriority w:val="22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uiPriority w:val="99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2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2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2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D8542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EF9C-F128-48EF-AA66-6BF488A3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17468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2</cp:revision>
  <cp:lastPrinted>2020-04-27T06:35:00Z</cp:lastPrinted>
  <dcterms:created xsi:type="dcterms:W3CDTF">2020-04-27T06:52:00Z</dcterms:created>
  <dcterms:modified xsi:type="dcterms:W3CDTF">2020-04-27T06:52:00Z</dcterms:modified>
</cp:coreProperties>
</file>