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FC" w:rsidRPr="001A7204" w:rsidRDefault="001D5FFC" w:rsidP="001D5FFC">
      <w:pPr>
        <w:pStyle w:val="pkt"/>
        <w:shd w:val="clear" w:color="auto" w:fill="D9D9D9" w:themeFill="background1" w:themeFillShade="D9"/>
        <w:spacing w:before="0" w:after="0"/>
        <w:ind w:left="284" w:hanging="284"/>
        <w:rPr>
          <w:rFonts w:ascii="Calibri" w:hAnsi="Calibri"/>
          <w:sz w:val="22"/>
          <w:szCs w:val="22"/>
        </w:rPr>
      </w:pPr>
      <w:bookmarkStart w:id="0" w:name="_Toc255466481"/>
      <w:r w:rsidRPr="001A7204">
        <w:rPr>
          <w:rFonts w:ascii="Calibri" w:hAnsi="Calibri"/>
          <w:b/>
          <w:sz w:val="22"/>
          <w:szCs w:val="22"/>
        </w:rPr>
        <w:t>IX DODATKI I ELEMENTY SPECYFIKACJI ISTOTNYCH WARUNKÓW ZAMÓWIENIA, KTÓRE WYKONAWCA MOŻE WYKORZYSTAĆ JAKO FORMULARZE OFERTY I ZAŁĄCZNIKÓW DO OFERTY</w:t>
      </w:r>
    </w:p>
    <w:p w:rsidR="00EF585B" w:rsidRPr="00280462" w:rsidRDefault="009058A7" w:rsidP="009058A7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  <w:r w:rsidRPr="00280462">
        <w:rPr>
          <w:rFonts w:ascii="Calibri" w:hAnsi="Calibri"/>
          <w:b/>
          <w:bCs/>
          <w:sz w:val="22"/>
          <w:szCs w:val="22"/>
        </w:rPr>
        <w:t xml:space="preserve">FORMULARZ OFERTY (DODATEK NR </w:t>
      </w:r>
      <w:r>
        <w:rPr>
          <w:rFonts w:ascii="Calibri" w:hAnsi="Calibri"/>
          <w:b/>
          <w:bCs/>
          <w:sz w:val="22"/>
          <w:szCs w:val="22"/>
        </w:rPr>
        <w:t>1</w:t>
      </w:r>
      <w:r w:rsidRPr="00280462">
        <w:rPr>
          <w:rFonts w:ascii="Calibri" w:hAnsi="Calibri"/>
          <w:b/>
          <w:bCs/>
          <w:sz w:val="22"/>
          <w:szCs w:val="22"/>
        </w:rPr>
        <w:t>)</w:t>
      </w:r>
      <w:bookmarkEnd w:id="0"/>
    </w:p>
    <w:p w:rsidR="00B26FE6" w:rsidRPr="00280462" w:rsidRDefault="006342AA" w:rsidP="001D5FFC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  <w:r w:rsidR="005A1611">
        <w:rPr>
          <w:rFonts w:ascii="Calibri" w:hAnsi="Calibri"/>
          <w:b/>
          <w:bCs/>
          <w:color w:val="000000"/>
          <w:spacing w:val="4"/>
          <w:sz w:val="22"/>
          <w:szCs w:val="22"/>
        </w:rPr>
        <w:t xml:space="preserve"> CZĘŚĆ </w:t>
      </w:r>
      <w:r w:rsidR="001B720A">
        <w:rPr>
          <w:rFonts w:ascii="Calibri" w:hAnsi="Calibri"/>
          <w:b/>
          <w:bCs/>
          <w:color w:val="000000"/>
          <w:spacing w:val="4"/>
          <w:sz w:val="22"/>
          <w:szCs w:val="22"/>
        </w:rPr>
        <w:t>1</w:t>
      </w:r>
    </w:p>
    <w:p w:rsidR="00B26FE6" w:rsidRPr="00280462" w:rsidRDefault="00B26FE6" w:rsidP="008A70E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1D5FFC" w:rsidRPr="005622E2" w:rsidRDefault="001D5FFC" w:rsidP="001D5FFC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1D5FFC" w:rsidRPr="005622E2" w:rsidRDefault="001D5FFC" w:rsidP="001D5FFC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</w:p>
    <w:p w:rsidR="001D5FFC" w:rsidRDefault="001D5FFC" w:rsidP="001D5FFC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</w:p>
    <w:p w:rsidR="001D5FFC" w:rsidRPr="00100B71" w:rsidRDefault="001D5FFC" w:rsidP="001D5FFC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E10134" w:rsidRPr="00BD0C70" w:rsidRDefault="001D5FFC" w:rsidP="008A70E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266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DANE </w:t>
      </w:r>
      <w:r w:rsidR="00E10134">
        <w:rPr>
          <w:rFonts w:ascii="Calibri" w:hAnsi="Calibri"/>
          <w:b/>
          <w:bCs/>
          <w:color w:val="000000"/>
          <w:sz w:val="22"/>
          <w:szCs w:val="22"/>
        </w:rPr>
        <w:t>WYKONAWC</w:t>
      </w:r>
      <w:r>
        <w:rPr>
          <w:rFonts w:ascii="Calibri" w:hAnsi="Calibri"/>
          <w:b/>
          <w:bCs/>
          <w:color w:val="000000"/>
          <w:sz w:val="22"/>
          <w:szCs w:val="22"/>
        </w:rPr>
        <w:t>Y</w:t>
      </w:r>
    </w:p>
    <w:p w:rsidR="00BD0C70" w:rsidRPr="00BD0C70" w:rsidRDefault="00BD0C70" w:rsidP="00BD0C70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D0C70" w:rsidRDefault="00BD0C70" w:rsidP="00BD0C70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BD0C70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72"/>
      </w:tblGrid>
      <w:tr w:rsidR="00B26FE6" w:rsidRPr="00280462" w:rsidTr="001D5FF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26FE6" w:rsidRPr="00280462" w:rsidRDefault="00B26FE6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C4114A" w:rsidRPr="00280462" w:rsidRDefault="00B26FE6" w:rsidP="00C76A38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26FE6" w:rsidRPr="00280462" w:rsidRDefault="00B26FE6" w:rsidP="00C76A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26FE6" w:rsidRPr="00280462" w:rsidTr="009D269F">
        <w:tc>
          <w:tcPr>
            <w:tcW w:w="675" w:type="dxa"/>
          </w:tcPr>
          <w:p w:rsidR="00B26FE6" w:rsidRPr="00280462" w:rsidRDefault="00B26FE6" w:rsidP="009D269F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26FE6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C4114A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C4114A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1D5FFC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9D269F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D0C70" w:rsidRDefault="00B26FE6" w:rsidP="00EA4248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 w:rsidR="001D5FFC"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26FE6" w:rsidRDefault="00B26FE6" w:rsidP="00BD0C70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="00C4114A"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BD0C70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26FE6" w:rsidRPr="00280462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="00C4114A"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26FE6" w:rsidRPr="00280462" w:rsidRDefault="00B26FE6" w:rsidP="00C4114A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26FE6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="00C4114A"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1D5FFC" w:rsidRDefault="001D5FFC" w:rsidP="001D5FFC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214AE0" w:rsidRPr="00214AE0" w:rsidRDefault="00233983" w:rsidP="00214AE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NAWIĄZUJĄC DO OGŁOSZENIA O ZAMÓWIENIU W POSTĘPOWANIU </w:t>
      </w:r>
      <w:r w:rsidR="00EC4909">
        <w:rPr>
          <w:rFonts w:ascii="Calibri" w:hAnsi="Calibri"/>
          <w:b/>
          <w:bCs/>
          <w:color w:val="000000"/>
          <w:spacing w:val="-2"/>
          <w:sz w:val="22"/>
          <w:szCs w:val="22"/>
        </w:rPr>
        <w:t>PROWADZONYM W TRYBIE PRZETARGU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 NIEOGRANICZONEGO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  <w:r w:rsidR="00214AE0" w:rsidRPr="00214AE0">
        <w:rPr>
          <w:rFonts w:asciiTheme="minorHAnsi" w:hAnsiTheme="minorHAnsi"/>
          <w:b/>
          <w:bCs/>
          <w:sz w:val="22"/>
          <w:szCs w:val="22"/>
        </w:rPr>
        <w:t>SPORZĄDZENIE MIEJSCOWYCH PLANÓW ZAGOSPODAROWANIA PRZESTRZENNEGO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41"/>
      </w:tblGrid>
      <w:tr w:rsidR="00BD0C70" w:rsidTr="00233983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D0C70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BD0C70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BD0C70" w:rsidTr="003D6DCB">
        <w:trPr>
          <w:trHeight w:val="1239"/>
        </w:trPr>
        <w:tc>
          <w:tcPr>
            <w:tcW w:w="6487" w:type="dxa"/>
            <w:vAlign w:val="center"/>
          </w:tcPr>
          <w:p w:rsidR="00233983" w:rsidRPr="003D6DCB" w:rsidRDefault="00E46960" w:rsidP="003D6DCB">
            <w:pPr>
              <w:pStyle w:val="pkt"/>
              <w:spacing w:before="120" w:after="0"/>
              <w:ind w:left="0" w:firstLine="0"/>
              <w:rPr>
                <w:rFonts w:ascii="Calibri" w:hAnsi="Calibri"/>
                <w:bCs/>
                <w:sz w:val="20"/>
              </w:rPr>
            </w:pPr>
            <w:r w:rsidRPr="00E46960">
              <w:rPr>
                <w:rFonts w:ascii="Calibri" w:hAnsi="Calibri"/>
                <w:b/>
                <w:iCs/>
                <w:color w:val="000000"/>
                <w:spacing w:val="2"/>
                <w:sz w:val="20"/>
              </w:rPr>
              <w:t>Część 1 Nazwa</w:t>
            </w:r>
            <w:r w:rsidRPr="00E46960">
              <w:rPr>
                <w:rFonts w:ascii="Calibri" w:hAnsi="Calibri"/>
                <w:iCs/>
                <w:color w:val="000000"/>
                <w:spacing w:val="2"/>
                <w:sz w:val="20"/>
              </w:rPr>
              <w:t xml:space="preserve">:  </w:t>
            </w:r>
            <w:r w:rsidRPr="00E46960">
              <w:rPr>
                <w:rFonts w:ascii="Calibri" w:hAnsi="Calibri"/>
                <w:sz w:val="20"/>
              </w:rPr>
              <w:t xml:space="preserve">Sporządzenie </w:t>
            </w:r>
            <w:r w:rsidRPr="00E46960">
              <w:rPr>
                <w:rFonts w:ascii="Calibri" w:hAnsi="Calibri"/>
                <w:bCs/>
                <w:sz w:val="20"/>
              </w:rPr>
              <w:t xml:space="preserve">miejscowego planu zagospodarowania przestrzennego terenu pomiędzy terenem PKP, rzeką Krzną Południową, ul. Doktora Andrzeja Rogalińskiego, ul. Partyzantów, ul. </w:t>
            </w:r>
            <w:proofErr w:type="spellStart"/>
            <w:r w:rsidRPr="00E46960">
              <w:rPr>
                <w:rFonts w:ascii="Calibri" w:hAnsi="Calibri"/>
                <w:bCs/>
                <w:sz w:val="20"/>
              </w:rPr>
              <w:t>Cieszkowizna</w:t>
            </w:r>
            <w:proofErr w:type="spellEnd"/>
            <w:r w:rsidRPr="00E46960">
              <w:rPr>
                <w:rFonts w:ascii="Calibri" w:hAnsi="Calibri"/>
                <w:bCs/>
                <w:sz w:val="20"/>
              </w:rPr>
              <w:t>, ul. Prusa i ul. Międzyrzecką.</w:t>
            </w:r>
          </w:p>
        </w:tc>
        <w:tc>
          <w:tcPr>
            <w:tcW w:w="2941" w:type="dxa"/>
            <w:vAlign w:val="center"/>
          </w:tcPr>
          <w:p w:rsidR="00233983" w:rsidRPr="003D6DCB" w:rsidRDefault="00EE3182" w:rsidP="003D6DCB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color w:val="FF0000"/>
                <w:sz w:val="22"/>
                <w:szCs w:val="22"/>
              </w:rPr>
            </w:pPr>
            <w:r w:rsidRPr="00EE3182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ZP.271.20.</w:t>
            </w:r>
            <w:r w:rsidR="009B570D" w:rsidRPr="00EE3182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2020</w:t>
            </w:r>
          </w:p>
        </w:tc>
      </w:tr>
    </w:tbl>
    <w:p w:rsidR="006342AA" w:rsidRDefault="006342AA" w:rsidP="00214AE0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A4248" w:rsidRPr="002E5080" w:rsidRDefault="00EA4248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SKŁADAMY OFERTĘ </w:t>
      </w:r>
      <w:r w:rsidR="00233983"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NA NASTĘPUJĄCYCH WARUNKACH</w:t>
      </w: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B653D8" w:rsidRDefault="00EA4248" w:rsidP="001068D4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B653D8" w:rsidRDefault="00B653D8" w:rsidP="00B653D8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653D8" w:rsidRPr="00B653D8" w:rsidRDefault="00B653D8" w:rsidP="00B653D8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B653D8" w:rsidRPr="00B653D8" w:rsidRDefault="00B653D8" w:rsidP="00B653D8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653D8" w:rsidRPr="00B653D8" w:rsidRDefault="00B653D8" w:rsidP="00B653D8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 w:rsidR="00EE673C"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B653D8" w:rsidRDefault="00B653D8" w:rsidP="00B653D8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653D8" w:rsidRDefault="000E75D0" w:rsidP="001068D4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 w:hanging="635"/>
        <w:jc w:val="both"/>
        <w:rPr>
          <w:b/>
          <w:bCs/>
        </w:rPr>
      </w:pPr>
      <w:r>
        <w:rPr>
          <w:b/>
          <w:bCs/>
        </w:rPr>
        <w:t xml:space="preserve">składniki </w:t>
      </w:r>
      <w:proofErr w:type="spellStart"/>
      <w:r>
        <w:rPr>
          <w:b/>
          <w:bCs/>
        </w:rPr>
        <w:t>pozacenowe</w:t>
      </w:r>
      <w:proofErr w:type="spellEnd"/>
      <w:r>
        <w:rPr>
          <w:b/>
          <w:bCs/>
        </w:rPr>
        <w:t xml:space="preserve"> związane z kryterium oceny ofert:</w:t>
      </w:r>
    </w:p>
    <w:p w:rsidR="00B653D8" w:rsidRPr="005345E8" w:rsidRDefault="000E75D0" w:rsidP="005345E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5345E8">
        <w:rPr>
          <w:rFonts w:asciiTheme="minorHAnsi" w:hAnsiTheme="minorHAnsi"/>
          <w:b/>
          <w:bCs/>
          <w:sz w:val="22"/>
          <w:szCs w:val="22"/>
        </w:rPr>
        <w:t>Termin gwarancji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2"/>
      </w:tblGrid>
      <w:tr w:rsidR="005345E8" w:rsidRPr="005345E8" w:rsidTr="005345E8">
        <w:tc>
          <w:tcPr>
            <w:tcW w:w="4536" w:type="dxa"/>
            <w:shd w:val="clear" w:color="auto" w:fill="D9D9D9"/>
          </w:tcPr>
          <w:p w:rsidR="005345E8" w:rsidRPr="005345E8" w:rsidRDefault="005345E8" w:rsidP="00D22DA6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4252" w:type="dxa"/>
            <w:shd w:val="clear" w:color="auto" w:fill="D9D9D9"/>
          </w:tcPr>
          <w:p w:rsidR="005345E8" w:rsidRPr="005345E8" w:rsidRDefault="005345E8" w:rsidP="005D397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Oferowane</w:t>
            </w:r>
          </w:p>
          <w:p w:rsidR="005345E8" w:rsidRPr="005345E8" w:rsidRDefault="005345E8" w:rsidP="005D397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5345E8" w:rsidRPr="005345E8" w:rsidTr="005345E8">
        <w:trPr>
          <w:trHeight w:val="592"/>
        </w:trPr>
        <w:tc>
          <w:tcPr>
            <w:tcW w:w="4536" w:type="dxa"/>
            <w:vAlign w:val="center"/>
          </w:tcPr>
          <w:p w:rsidR="005345E8" w:rsidRPr="005345E8" w:rsidRDefault="005345E8" w:rsidP="00F548F2">
            <w:pPr>
              <w:rPr>
                <w:rFonts w:asciiTheme="minorHAnsi" w:hAnsiTheme="minorHAnsi"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Termin gwarancji</w:t>
            </w:r>
          </w:p>
        </w:tc>
        <w:tc>
          <w:tcPr>
            <w:tcW w:w="4252" w:type="dxa"/>
          </w:tcPr>
          <w:p w:rsidR="005345E8" w:rsidRPr="005345E8" w:rsidRDefault="005345E8" w:rsidP="003567E7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5345E8" w:rsidRPr="005345E8" w:rsidRDefault="005345E8" w:rsidP="00967DCD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……………………… miesięcy</w:t>
            </w:r>
          </w:p>
        </w:tc>
      </w:tr>
    </w:tbl>
    <w:p w:rsidR="000E75D0" w:rsidRDefault="000E75D0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D6087" w:rsidRPr="005345E8" w:rsidRDefault="00BD6087" w:rsidP="00BD6087">
      <w:pPr>
        <w:autoSpaceDE w:val="0"/>
        <w:autoSpaceDN w:val="0"/>
        <w:adjustRightInd w:val="0"/>
        <w:ind w:left="99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lang w:eastAsia="en-US"/>
        </w:rPr>
        <w:t>D</w:t>
      </w:r>
      <w:r w:rsidRPr="00CA3B65">
        <w:rPr>
          <w:rFonts w:asciiTheme="minorHAnsi" w:hAnsiTheme="minorHAnsi" w:cs="Calibri"/>
          <w:b/>
          <w:sz w:val="22"/>
          <w:szCs w:val="22"/>
          <w:lang w:eastAsia="en-US"/>
        </w:rPr>
        <w:t xml:space="preserve">oświadczenie </w:t>
      </w:r>
      <w:r w:rsidR="00435B10">
        <w:rPr>
          <w:rFonts w:ascii="Calibri" w:hAnsi="Calibri"/>
          <w:b/>
          <w:sz w:val="22"/>
          <w:szCs w:val="22"/>
        </w:rPr>
        <w:t>głównego architekta</w:t>
      </w:r>
    </w:p>
    <w:p w:rsidR="005345E8" w:rsidRDefault="005345E8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10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2"/>
        <w:gridCol w:w="3933"/>
      </w:tblGrid>
      <w:tr w:rsidR="005345E8" w:rsidRPr="005345E8" w:rsidTr="005C1E1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45E8" w:rsidRPr="005345E8" w:rsidRDefault="005345E8" w:rsidP="00534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L.P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C1E1B" w:rsidRDefault="005C1E1B" w:rsidP="005C1E1B">
            <w:pPr>
              <w:widowControl w:val="0"/>
              <w:spacing w:line="260" w:lineRule="atLeast"/>
              <w:rPr>
                <w:rFonts w:asciiTheme="minorHAnsi" w:hAnsiTheme="minorHAnsi"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Na potwierdzenie posiadania przez </w:t>
            </w:r>
            <w:r>
              <w:rPr>
                <w:rFonts w:asciiTheme="minorHAnsi" w:hAnsiTheme="minorHAnsi"/>
                <w:w w:val="80"/>
                <w:sz w:val="20"/>
              </w:rPr>
              <w:t xml:space="preserve">Pana 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…………………………</w:t>
            </w:r>
            <w:r>
              <w:rPr>
                <w:rFonts w:asciiTheme="minorHAnsi" w:hAnsiTheme="minorHAnsi"/>
                <w:w w:val="80"/>
                <w:sz w:val="20"/>
              </w:rPr>
              <w:t>………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</w:t>
            </w:r>
            <w:r>
              <w:rPr>
                <w:rFonts w:asciiTheme="minorHAnsi" w:hAnsiTheme="minorHAnsi"/>
                <w:w w:val="80"/>
                <w:sz w:val="20"/>
              </w:rPr>
              <w:t>…………..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…………………….               </w:t>
            </w:r>
          </w:p>
          <w:p w:rsidR="005C1E1B" w:rsidRDefault="005C1E1B" w:rsidP="005C1E1B">
            <w:pPr>
              <w:widowControl w:val="0"/>
              <w:spacing w:line="260" w:lineRule="atLeast"/>
              <w:ind w:left="742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 (</w:t>
            </w:r>
            <w:r w:rsidRPr="005C1E1B">
              <w:rPr>
                <w:rFonts w:asciiTheme="minorHAnsi" w:hAnsiTheme="minorHAnsi"/>
                <w:i/>
                <w:w w:val="80"/>
                <w:sz w:val="20"/>
              </w:rPr>
              <w:t xml:space="preserve">imię i nazwisko) </w:t>
            </w:r>
          </w:p>
          <w:p w:rsidR="005345E8" w:rsidRPr="005C1E1B" w:rsidRDefault="00E46960" w:rsidP="005C1E1B">
            <w:pPr>
              <w:widowControl w:val="0"/>
              <w:spacing w:line="260" w:lineRule="atLeast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>
              <w:rPr>
                <w:rFonts w:asciiTheme="minorHAnsi" w:hAnsiTheme="minorHAnsi" w:cs="Calibri"/>
                <w:w w:val="90"/>
                <w:sz w:val="20"/>
              </w:rPr>
              <w:t>Głównego architekta</w:t>
            </w:r>
            <w:r w:rsidR="008A6335">
              <w:rPr>
                <w:rFonts w:asciiTheme="minorHAnsi" w:hAnsiTheme="minorHAnsi" w:cs="Calibri"/>
                <w:w w:val="90"/>
                <w:sz w:val="20"/>
              </w:rPr>
              <w:t xml:space="preserve"> </w:t>
            </w:r>
            <w:r w:rsidR="005C1E1B" w:rsidRPr="005C1E1B">
              <w:rPr>
                <w:rFonts w:asciiTheme="minorHAnsi" w:hAnsiTheme="minorHAnsi"/>
                <w:w w:val="80"/>
                <w:sz w:val="20"/>
              </w:rPr>
              <w:t xml:space="preserve">doświadczenia </w:t>
            </w:r>
            <w:r w:rsidR="005C1E1B"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zgodnie z opisem kryterium zawartym  w pkt </w:t>
            </w:r>
            <w:r w:rsidR="009B570D">
              <w:rPr>
                <w:rFonts w:asciiTheme="minorHAnsi" w:hAnsiTheme="minorHAnsi" w:cstheme="minorHAnsi"/>
                <w:w w:val="80"/>
                <w:sz w:val="20"/>
              </w:rPr>
              <w:t>13</w:t>
            </w:r>
            <w:r w:rsidR="005C1E1B">
              <w:rPr>
                <w:rFonts w:asciiTheme="minorHAnsi" w:hAnsiTheme="minorHAnsi" w:cstheme="minorHAnsi"/>
                <w:w w:val="80"/>
                <w:sz w:val="20"/>
              </w:rPr>
              <w:t>.2.3</w:t>
            </w:r>
            <w:r w:rsidR="009B570D">
              <w:rPr>
                <w:rFonts w:asciiTheme="minorHAnsi" w:hAnsiTheme="minorHAnsi" w:cstheme="minorHAnsi"/>
                <w:w w:val="80"/>
                <w:sz w:val="20"/>
              </w:rPr>
              <w:t>lit.b)</w:t>
            </w:r>
            <w:r w:rsidR="005C1E1B"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 – Tom I SIWZ, przedstawiam informacje i oświadczam, że osoba posiada doświadczenie przy opracowani</w:t>
            </w:r>
            <w:r>
              <w:rPr>
                <w:rFonts w:asciiTheme="minorHAnsi" w:hAnsiTheme="minorHAnsi" w:cstheme="minorHAnsi"/>
                <w:w w:val="80"/>
                <w:sz w:val="20"/>
              </w:rPr>
              <w:t>u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5345E8" w:rsidRPr="005345E8" w:rsidRDefault="005345E8" w:rsidP="00534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(wypełnia Wykonawca)</w:t>
            </w:r>
          </w:p>
          <w:p w:rsidR="009E1180" w:rsidRPr="00E46960" w:rsidRDefault="009E1180" w:rsidP="009E1180">
            <w:pPr>
              <w:pStyle w:val="Defaul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Nazwa miejscowego planu </w:t>
            </w:r>
            <w:r w:rsidRPr="00E46960">
              <w:rPr>
                <w:rFonts w:asciiTheme="minorHAnsi" w:hAnsiTheme="minorHAnsi" w:cstheme="minorHAnsi"/>
                <w:i/>
                <w:sz w:val="20"/>
                <w:szCs w:val="20"/>
              </w:rPr>
              <w:t>zagospodarowania przestrzennego lub zmiany planu (może być skrócona</w:t>
            </w:r>
            <w:r w:rsidR="00435B1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5345E8" w:rsidRPr="005345E8" w:rsidRDefault="005345E8" w:rsidP="00534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D6087" w:rsidRPr="005345E8" w:rsidTr="006B0C98">
        <w:tc>
          <w:tcPr>
            <w:tcW w:w="567" w:type="dxa"/>
            <w:vAlign w:val="center"/>
          </w:tcPr>
          <w:p w:rsidR="00BD6087" w:rsidRPr="005345E8" w:rsidRDefault="00BD6087" w:rsidP="006B0C98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E46960" w:rsidRPr="00E46960" w:rsidRDefault="00E46960" w:rsidP="009E1180">
            <w:pPr>
              <w:pStyle w:val="pkt"/>
              <w:spacing w:before="0" w:after="0"/>
              <w:ind w:left="32" w:firstLine="0"/>
              <w:jc w:val="left"/>
              <w:rPr>
                <w:rFonts w:asciiTheme="minorHAnsi" w:hAnsiTheme="minorHAnsi"/>
                <w:sz w:val="20"/>
              </w:rPr>
            </w:pPr>
            <w:r w:rsidRPr="00E46960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E46960">
              <w:rPr>
                <w:rFonts w:ascii="Calibri" w:hAnsi="Calibri"/>
                <w:sz w:val="20"/>
              </w:rPr>
              <w:t>głównego architekta</w:t>
            </w:r>
            <w:r w:rsidRPr="00E46960">
              <w:rPr>
                <w:rFonts w:asciiTheme="minorHAnsi" w:hAnsiTheme="minorHAnsi"/>
                <w:bCs/>
                <w:sz w:val="20"/>
              </w:rPr>
              <w:t xml:space="preserve"> spełniające warunek udziału w postępowaniu - 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wykonaniu </w:t>
            </w:r>
            <w:r w:rsidR="009E1180" w:rsidRPr="009E1180">
              <w:rPr>
                <w:rFonts w:asciiTheme="minorHAnsi" w:eastAsia="Calibri" w:hAnsiTheme="minorHAnsi"/>
                <w:sz w:val="20"/>
                <w:lang w:eastAsia="en-US"/>
              </w:rPr>
              <w:t>w okresie ostatnich 7 lat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2 </w:t>
            </w:r>
            <w:r w:rsidRPr="009E1180">
              <w:rPr>
                <w:rFonts w:asciiTheme="minorHAnsi" w:hAnsiTheme="minorHAnsi" w:cstheme="minorHAnsi"/>
                <w:sz w:val="20"/>
              </w:rPr>
              <w:t>miejscowych planów</w:t>
            </w:r>
            <w:r w:rsidRPr="00E46960">
              <w:rPr>
                <w:rFonts w:asciiTheme="minorHAnsi" w:hAnsiTheme="minorHAnsi" w:cstheme="minorHAnsi"/>
                <w:sz w:val="20"/>
              </w:rPr>
              <w:t xml:space="preserve"> zagospodarowania przestrzennego lub 2 zmian miejscowych planów zagospodarowania przestrzennego</w:t>
            </w:r>
            <w:r w:rsidR="009E1180">
              <w:rPr>
                <w:rFonts w:asciiTheme="minorHAnsi" w:hAnsiTheme="minorHAnsi" w:cstheme="minorHAnsi"/>
                <w:sz w:val="20"/>
              </w:rPr>
              <w:t>.</w:t>
            </w:r>
          </w:p>
          <w:p w:rsidR="00BD6087" w:rsidRPr="005C1E1B" w:rsidRDefault="00BD6087" w:rsidP="00E46960">
            <w:pPr>
              <w:pStyle w:val="pkt"/>
              <w:spacing w:before="0" w:after="0"/>
              <w:rPr>
                <w:bCs/>
                <w:sz w:val="20"/>
              </w:rPr>
            </w:pPr>
          </w:p>
        </w:tc>
        <w:tc>
          <w:tcPr>
            <w:tcW w:w="3933" w:type="dxa"/>
          </w:tcPr>
          <w:p w:rsidR="005C1E1B" w:rsidRDefault="005C1E1B" w:rsidP="005C1E1B">
            <w:pPr>
              <w:widowControl w:val="0"/>
              <w:spacing w:line="260" w:lineRule="atLeast"/>
              <w:ind w:left="173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B570D" w:rsidRDefault="009B570D" w:rsidP="009E1180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9B570D" w:rsidRDefault="009B570D" w:rsidP="009B570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B570D" w:rsidRPr="009E1180" w:rsidRDefault="009E1180" w:rsidP="009E1180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</w:t>
            </w:r>
          </w:p>
          <w:p w:rsidR="00BD6087" w:rsidRPr="005345E8" w:rsidRDefault="00BD6087" w:rsidP="009E1180">
            <w:pPr>
              <w:spacing w:line="260" w:lineRule="atLeast"/>
              <w:ind w:left="74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D6087" w:rsidRPr="005345E8" w:rsidTr="006D390E">
        <w:tc>
          <w:tcPr>
            <w:tcW w:w="567" w:type="dxa"/>
            <w:vAlign w:val="center"/>
          </w:tcPr>
          <w:p w:rsidR="00BD6087" w:rsidRPr="005345E8" w:rsidRDefault="00BD6087" w:rsidP="006D390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E46960" w:rsidRPr="009E1180" w:rsidRDefault="00E46960" w:rsidP="009E1180">
            <w:pPr>
              <w:pStyle w:val="pkt"/>
              <w:spacing w:before="0" w:after="0"/>
              <w:ind w:left="0" w:firstLine="0"/>
              <w:jc w:val="left"/>
              <w:rPr>
                <w:rFonts w:asciiTheme="minorHAnsi" w:hAnsiTheme="minorHAnsi"/>
                <w:sz w:val="20"/>
              </w:rPr>
            </w:pPr>
            <w:r w:rsidRPr="009E1180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9E1180">
              <w:rPr>
                <w:rFonts w:ascii="Calibri" w:hAnsi="Calibri"/>
                <w:sz w:val="20"/>
              </w:rPr>
              <w:t>głównego architekta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spełniające warunek udzi</w:t>
            </w:r>
            <w:r w:rsidR="009E1180">
              <w:rPr>
                <w:rFonts w:asciiTheme="minorHAnsi" w:hAnsiTheme="minorHAnsi"/>
                <w:bCs/>
                <w:sz w:val="20"/>
              </w:rPr>
              <w:t xml:space="preserve">ału w </w:t>
            </w:r>
            <w:r w:rsidRPr="009E1180">
              <w:rPr>
                <w:rFonts w:asciiTheme="minorHAnsi" w:hAnsiTheme="minorHAnsi"/>
                <w:bCs/>
                <w:sz w:val="20"/>
              </w:rPr>
              <w:t>postępowaniu - wykonaniu</w:t>
            </w:r>
            <w:r w:rsidR="009E1180" w:rsidRPr="009E1180">
              <w:rPr>
                <w:rFonts w:asciiTheme="minorHAnsi" w:eastAsia="Calibri" w:hAnsiTheme="minorHAnsi"/>
                <w:sz w:val="20"/>
                <w:lang w:eastAsia="en-US"/>
              </w:rPr>
              <w:t xml:space="preserve"> w okresie ostatnich 7 lat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3 </w:t>
            </w:r>
            <w:r w:rsidRPr="009E1180">
              <w:rPr>
                <w:rFonts w:asciiTheme="minorHAnsi" w:hAnsiTheme="minorHAnsi" w:cstheme="minorHAnsi"/>
                <w:sz w:val="20"/>
              </w:rPr>
              <w:t>miejscowych planów zagospodarowania przestrzennego lub 3 zmian miejscowych planów</w:t>
            </w:r>
            <w:r w:rsidR="008A633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1180">
              <w:rPr>
                <w:rFonts w:asciiTheme="minorHAnsi" w:hAnsiTheme="minorHAnsi" w:cstheme="minorHAnsi"/>
                <w:sz w:val="20"/>
              </w:rPr>
              <w:t xml:space="preserve">zagospodarowania przestrzennego </w:t>
            </w:r>
            <w:r w:rsidR="009E1180" w:rsidRPr="009E1180">
              <w:rPr>
                <w:rFonts w:asciiTheme="minorHAnsi" w:hAnsiTheme="minorHAnsi"/>
                <w:bCs/>
                <w:sz w:val="20"/>
              </w:rPr>
              <w:t>.</w:t>
            </w:r>
          </w:p>
          <w:p w:rsidR="00BD6087" w:rsidRPr="005C1E1B" w:rsidRDefault="00BD6087" w:rsidP="006B0C98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</w:p>
        </w:tc>
        <w:tc>
          <w:tcPr>
            <w:tcW w:w="3933" w:type="dxa"/>
          </w:tcPr>
          <w:p w:rsidR="006B0C98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E1180" w:rsidRDefault="009E1180" w:rsidP="009E1180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9E1180" w:rsidRDefault="009E1180" w:rsidP="009E1180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E1180" w:rsidRDefault="009E1180" w:rsidP="009E1180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</w:t>
            </w:r>
          </w:p>
          <w:p w:rsidR="009E1180" w:rsidRPr="009E1180" w:rsidRDefault="009E1180" w:rsidP="009E1180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E1180" w:rsidRPr="009E1180" w:rsidRDefault="009E1180" w:rsidP="009E1180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3)…………………………………………………………………</w:t>
            </w:r>
          </w:p>
          <w:p w:rsidR="009E1180" w:rsidRPr="005345E8" w:rsidRDefault="009E1180" w:rsidP="009E11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D6087" w:rsidRPr="005345E8" w:rsidTr="006D390E">
        <w:tc>
          <w:tcPr>
            <w:tcW w:w="567" w:type="dxa"/>
            <w:vAlign w:val="center"/>
          </w:tcPr>
          <w:p w:rsidR="00BD6087" w:rsidRPr="005345E8" w:rsidRDefault="00BD6087" w:rsidP="006D390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BD6087" w:rsidRPr="009E1180" w:rsidRDefault="00E46960" w:rsidP="006D390E">
            <w:pPr>
              <w:pStyle w:val="pkt"/>
              <w:spacing w:after="0"/>
              <w:ind w:left="0" w:firstLine="0"/>
              <w:jc w:val="left"/>
              <w:rPr>
                <w:bCs/>
                <w:sz w:val="20"/>
              </w:rPr>
            </w:pPr>
            <w:r w:rsidRPr="009E1180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9E1180">
              <w:rPr>
                <w:rFonts w:ascii="Calibri" w:hAnsi="Calibri"/>
                <w:sz w:val="20"/>
              </w:rPr>
              <w:t>głównego architekta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spełniające warunek udziału w postępowaniu - wykonaniu </w:t>
            </w:r>
            <w:r w:rsidR="009E1180" w:rsidRPr="009E1180">
              <w:rPr>
                <w:rFonts w:asciiTheme="minorHAnsi" w:eastAsia="Calibri" w:hAnsiTheme="minorHAnsi"/>
                <w:sz w:val="20"/>
                <w:lang w:eastAsia="en-US"/>
              </w:rPr>
              <w:t>w okresie ostatnich 7 lat</w:t>
            </w:r>
            <w:r w:rsidRPr="009E1180">
              <w:rPr>
                <w:rFonts w:asciiTheme="minorHAnsi" w:hAnsiTheme="minorHAnsi"/>
                <w:bCs/>
                <w:sz w:val="20"/>
              </w:rPr>
              <w:t>4</w:t>
            </w:r>
            <w:r w:rsidRPr="009E1180">
              <w:rPr>
                <w:rFonts w:asciiTheme="minorHAnsi" w:hAnsiTheme="minorHAnsi" w:cstheme="minorHAnsi"/>
                <w:sz w:val="20"/>
              </w:rPr>
              <w:t xml:space="preserve">miejscowych planów zagospodarowania przestrzennego lub 4 zmian miejscowych planów zagospodarowania przestrzennego </w:t>
            </w:r>
          </w:p>
        </w:tc>
        <w:tc>
          <w:tcPr>
            <w:tcW w:w="3933" w:type="dxa"/>
          </w:tcPr>
          <w:p w:rsidR="009E1180" w:rsidRDefault="009E1180" w:rsidP="009E1180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6B0C98" w:rsidRDefault="00435B10" w:rsidP="009E1180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1)……………………………………………………………………</w:t>
            </w:r>
          </w:p>
          <w:p w:rsidR="00435B10" w:rsidRDefault="00435B10" w:rsidP="009E1180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6B0C98" w:rsidRDefault="00435B10" w:rsidP="00435B10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>2)…………………………………………………………………</w:t>
            </w:r>
          </w:p>
          <w:p w:rsidR="00435B10" w:rsidRDefault="00435B10" w:rsidP="00435B10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6B0C98" w:rsidRDefault="006B0C98" w:rsidP="00435B10">
            <w:pPr>
              <w:widowControl w:val="0"/>
              <w:jc w:val="both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 w:rsidR="00435B10"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</w:t>
            </w:r>
          </w:p>
          <w:p w:rsidR="00435B10" w:rsidRPr="009B570D" w:rsidRDefault="00435B10" w:rsidP="00435B10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9B570D" w:rsidRPr="009B570D" w:rsidRDefault="009B570D" w:rsidP="00435B10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4)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</w:t>
            </w:r>
          </w:p>
          <w:p w:rsidR="009B570D" w:rsidRPr="006B0C98" w:rsidRDefault="009B570D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BD6087" w:rsidRPr="005345E8" w:rsidRDefault="00BD6087" w:rsidP="000E75D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345E8" w:rsidRDefault="005345E8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43127" w:rsidRPr="00843127" w:rsidRDefault="00843127" w:rsidP="000E1A0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142"/>
        <w:jc w:val="both"/>
        <w:rPr>
          <w:b/>
          <w:bCs/>
          <w:vanish/>
          <w:color w:val="000000"/>
        </w:rPr>
      </w:pPr>
    </w:p>
    <w:p w:rsidR="00843127" w:rsidRPr="00843127" w:rsidRDefault="00843127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142"/>
        <w:jc w:val="both"/>
        <w:rPr>
          <w:b/>
          <w:bCs/>
          <w:vanish/>
          <w:color w:val="000000"/>
        </w:rPr>
      </w:pPr>
    </w:p>
    <w:p w:rsidR="00843127" w:rsidRPr="00843127" w:rsidRDefault="00843127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142"/>
        <w:jc w:val="both"/>
        <w:rPr>
          <w:b/>
          <w:bCs/>
          <w:vanish/>
          <w:color w:val="000000"/>
        </w:rPr>
      </w:pPr>
    </w:p>
    <w:p w:rsidR="00221AF4" w:rsidRDefault="00B36056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left="788" w:right="142" w:hanging="43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usługi</w:t>
      </w:r>
      <w:r w:rsidR="00EA4248" w:rsidRPr="00B653D8">
        <w:rPr>
          <w:b/>
          <w:bCs/>
          <w:color w:val="000000"/>
        </w:rPr>
        <w:t xml:space="preserve"> stanowiące przedmiot niniejszego zamówienia wykonamy:</w:t>
      </w:r>
    </w:p>
    <w:p w:rsidR="00601AA8" w:rsidRPr="00FF011A" w:rsidRDefault="00FF011A" w:rsidP="00FF011A">
      <w:pPr>
        <w:pStyle w:val="pkt"/>
        <w:spacing w:before="120" w:after="120"/>
        <w:ind w:left="993" w:firstLine="0"/>
        <w:rPr>
          <w:rFonts w:ascii="Calibri" w:hAnsi="Calibri"/>
          <w:b/>
          <w:sz w:val="22"/>
          <w:szCs w:val="22"/>
        </w:rPr>
      </w:pPr>
      <w:r w:rsidRPr="00B938B2">
        <w:rPr>
          <w:rFonts w:ascii="Calibri" w:hAnsi="Calibri"/>
          <w:sz w:val="22"/>
          <w:szCs w:val="22"/>
        </w:rPr>
        <w:t xml:space="preserve">nie później niż do dnia </w:t>
      </w:r>
      <w:r w:rsidR="00435B10">
        <w:rPr>
          <w:rFonts w:ascii="Calibri" w:hAnsi="Calibri"/>
          <w:b/>
          <w:sz w:val="22"/>
          <w:szCs w:val="22"/>
        </w:rPr>
        <w:t>30 listopada 2022</w:t>
      </w:r>
      <w:r w:rsidRPr="006B7B6A">
        <w:rPr>
          <w:rFonts w:ascii="Calibri" w:hAnsi="Calibri"/>
          <w:b/>
          <w:sz w:val="22"/>
          <w:szCs w:val="22"/>
        </w:rPr>
        <w:t xml:space="preserve"> r.</w:t>
      </w:r>
    </w:p>
    <w:p w:rsidR="00233983" w:rsidRPr="00B653D8" w:rsidRDefault="00EA4248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="00233983" w:rsidRPr="00B653D8">
        <w:rPr>
          <w:b/>
        </w:rPr>
        <w:t>:</w:t>
      </w:r>
    </w:p>
    <w:p w:rsidR="00EA4248" w:rsidRPr="002E5080" w:rsidRDefault="008A0089" w:rsidP="006342AA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lastRenderedPageBreak/>
        <w:t xml:space="preserve">do </w:t>
      </w:r>
      <w:r w:rsidR="00EA4248" w:rsidRPr="00504AFE">
        <w:rPr>
          <w:rFonts w:ascii="Calibri" w:hAnsi="Calibri"/>
          <w:sz w:val="22"/>
          <w:szCs w:val="22"/>
        </w:rPr>
        <w:t>30 dni</w:t>
      </w:r>
      <w:r w:rsidR="00EA4248"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="00EA4248" w:rsidRPr="002E5080">
        <w:rPr>
          <w:rFonts w:ascii="Calibri" w:hAnsi="Calibri"/>
          <w:b/>
          <w:sz w:val="22"/>
          <w:szCs w:val="22"/>
        </w:rPr>
        <w:t>.</w:t>
      </w:r>
    </w:p>
    <w:p w:rsidR="006342AA" w:rsidRPr="006342AA" w:rsidRDefault="00233983" w:rsidP="000E1A03">
      <w:pPr>
        <w:pStyle w:val="Akapitzlist"/>
        <w:numPr>
          <w:ilvl w:val="0"/>
          <w:numId w:val="21"/>
        </w:numPr>
        <w:shd w:val="clear" w:color="auto" w:fill="FFFFFF"/>
        <w:tabs>
          <w:tab w:val="left" w:pos="851"/>
        </w:tabs>
        <w:spacing w:before="120"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D22DA6" w:rsidRPr="00D22DA6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spacing w:before="240"/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</w:t>
      </w:r>
      <w:r w:rsidR="00EA4248" w:rsidRPr="00D22DA6">
        <w:rPr>
          <w:rFonts w:asciiTheme="minorHAnsi" w:hAnsiTheme="minorHAnsi"/>
          <w:bCs/>
          <w:color w:val="000000"/>
        </w:rPr>
        <w:t>, że wolą naszą jest wykonanie zamówienia zgodnie z wymaganiami SIWZ, a także zobowiązujemy się podpisać umowę wg wzoru załączonego do SIWZ i nie wnosimy do niej zastrzeżeń.</w:t>
      </w:r>
    </w:p>
    <w:p w:rsidR="00D22DA6" w:rsidRPr="00D22DA6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SIWZ, tj. przez okres </w:t>
      </w:r>
      <w:r w:rsidRPr="008A0089">
        <w:rPr>
          <w:rFonts w:asciiTheme="minorHAnsi" w:hAnsiTheme="minorHAnsi" w:cs="Arial"/>
          <w:b/>
          <w:lang w:eastAsia="pl-PL"/>
        </w:rPr>
        <w:t>30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D22DA6" w:rsidRPr="00D22DA6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wykazaliśmy w załączniku nr _________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D22DA6">
        <w:rPr>
          <w:rFonts w:asciiTheme="minorHAnsi" w:hAnsiTheme="minorHAnsi" w:cs="Arial"/>
          <w:lang w:eastAsia="pl-PL"/>
        </w:rPr>
        <w:t>p.z.p</w:t>
      </w:r>
      <w:proofErr w:type="spellEnd"/>
      <w:r w:rsidRPr="00D22DA6">
        <w:rPr>
          <w:rFonts w:asciiTheme="minorHAnsi" w:hAnsiTheme="minorHAnsi" w:cs="Arial"/>
          <w:lang w:eastAsia="pl-PL"/>
        </w:rPr>
        <w:t xml:space="preserve">. </w:t>
      </w:r>
      <w:r w:rsidRPr="00D22DA6">
        <w:rPr>
          <w:rFonts w:asciiTheme="minorHAnsi" w:hAnsiTheme="minorHAnsi" w:cs="Arial"/>
          <w:lang w:eastAsia="pl-PL"/>
        </w:rPr>
        <w:tab/>
      </w:r>
    </w:p>
    <w:p w:rsidR="00D22DA6" w:rsidRPr="005A1611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5A1611" w:rsidRPr="005A1611" w:rsidRDefault="005A1611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5A1611">
        <w:rPr>
          <w:rFonts w:asciiTheme="minorHAnsi" w:hAnsiTheme="minorHAnsi" w:cs="Arial"/>
          <w:color w:val="000000"/>
        </w:rPr>
        <w:t>„Oświadczam, że</w:t>
      </w:r>
      <w:r w:rsidR="008A6335"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 xml:space="preserve">wypełniłem obowiązki informacyjne przewidziane w art. 13lubart. 14RODOwobec osób fizycznych, </w:t>
      </w:r>
      <w:r w:rsidRPr="005A1611">
        <w:rPr>
          <w:rFonts w:asciiTheme="minorHAnsi" w:hAnsiTheme="minorHAnsi" w:cs="Arial"/>
        </w:rPr>
        <w:t>od których dane osobowe bezpośrednio lub pośrednio pozyskałem</w:t>
      </w:r>
      <w:r w:rsidR="008A6335">
        <w:rPr>
          <w:rFonts w:asciiTheme="minorHAnsi" w:hAnsiTheme="minorHAnsi" w:cs="Arial"/>
        </w:rPr>
        <w:t xml:space="preserve"> </w:t>
      </w:r>
      <w:r w:rsidRPr="005A1611">
        <w:rPr>
          <w:rFonts w:asciiTheme="minorHAnsi" w:hAnsiTheme="minorHAnsi" w:cs="Arial"/>
          <w:color w:val="000000"/>
        </w:rPr>
        <w:t>w celu ubiegania się o udzielenie zamówienia publicznego w niniejszym postępowaniu</w:t>
      </w:r>
      <w:r>
        <w:rPr>
          <w:rFonts w:asciiTheme="minorHAnsi" w:hAnsiTheme="minorHAnsi" w:cs="Arial"/>
          <w:color w:val="000000"/>
        </w:rPr>
        <w:t>*</w:t>
      </w:r>
    </w:p>
    <w:p w:rsidR="00D22DA6" w:rsidRPr="006D390E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</w:t>
      </w:r>
      <w:r w:rsidR="00BE4496">
        <w:rPr>
          <w:rFonts w:asciiTheme="minorHAnsi" w:hAnsiTheme="minorHAnsi" w:cs="Arial"/>
          <w:lang w:eastAsia="pl-PL"/>
        </w:rPr>
        <w:t>IENIE ZREALIZUJEMY samodzielnie</w:t>
      </w:r>
      <w:r w:rsidRPr="00D22DA6">
        <w:rPr>
          <w:rFonts w:asciiTheme="minorHAnsi" w:hAnsiTheme="minorHAnsi" w:cs="Arial"/>
          <w:lang w:eastAsia="pl-PL"/>
        </w:rPr>
        <w:t>/przy udziale podwykonawców w następującym zakresie *</w:t>
      </w:r>
      <w:r w:rsidR="00BE4496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>:</w:t>
      </w:r>
    </w:p>
    <w:p w:rsidR="006D390E" w:rsidRDefault="006D390E" w:rsidP="006D390E">
      <w:pPr>
        <w:pStyle w:val="Akapitzlist"/>
        <w:shd w:val="clear" w:color="auto" w:fill="FFFFFF"/>
        <w:tabs>
          <w:tab w:val="left" w:pos="851"/>
        </w:tabs>
        <w:ind w:left="850" w:right="142"/>
        <w:jc w:val="both"/>
        <w:rPr>
          <w:rFonts w:asciiTheme="minorHAnsi" w:hAnsiTheme="minorHAnsi" w:cs="Arial"/>
          <w:lang w:eastAsia="pl-PL"/>
        </w:rPr>
      </w:pPr>
    </w:p>
    <w:p w:rsidR="006D390E" w:rsidRPr="006723E8" w:rsidRDefault="006D390E" w:rsidP="006D390E">
      <w:pPr>
        <w:pStyle w:val="Akapitzlist"/>
        <w:shd w:val="clear" w:color="auto" w:fill="FFFFFF"/>
        <w:tabs>
          <w:tab w:val="left" w:pos="851"/>
        </w:tabs>
        <w:ind w:left="850" w:right="142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1"/>
        <w:gridCol w:w="4110"/>
      </w:tblGrid>
      <w:tr w:rsidR="007F56E9" w:rsidRPr="006E12B3" w:rsidTr="006342AA">
        <w:tc>
          <w:tcPr>
            <w:tcW w:w="534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7F56E9" w:rsidRPr="006E12B3" w:rsidRDefault="006342AA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7F56E9" w:rsidRPr="006E12B3" w:rsidTr="006342AA">
        <w:tc>
          <w:tcPr>
            <w:tcW w:w="534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7F56E9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BF5B40" w:rsidRPr="006E12B3" w:rsidRDefault="00BF5B40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B720A" w:rsidRPr="001B720A" w:rsidRDefault="001B720A" w:rsidP="001B720A">
      <w:pPr>
        <w:jc w:val="both"/>
        <w:rPr>
          <w:rFonts w:asciiTheme="minorHAnsi" w:hAnsiTheme="minorHAnsi"/>
          <w:sz w:val="22"/>
          <w:szCs w:val="22"/>
        </w:rPr>
      </w:pPr>
    </w:p>
    <w:p w:rsidR="001B720A" w:rsidRPr="001B720A" w:rsidRDefault="001B720A" w:rsidP="001B720A">
      <w:pPr>
        <w:jc w:val="both"/>
        <w:rPr>
          <w:rFonts w:asciiTheme="minorHAnsi" w:hAnsiTheme="minorHAnsi"/>
          <w:sz w:val="22"/>
          <w:szCs w:val="22"/>
        </w:rPr>
      </w:pPr>
      <w:r w:rsidRPr="001B720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KONTA BANKOWEGO WYKONAWCY: </w:t>
      </w:r>
      <w:r w:rsidRPr="001B720A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…………………………………………..…………………………………………</w:t>
      </w:r>
    </w:p>
    <w:p w:rsidR="001B720A" w:rsidRDefault="001B720A" w:rsidP="00B26FE6">
      <w:pPr>
        <w:jc w:val="both"/>
        <w:rPr>
          <w:rFonts w:ascii="Calibri" w:hAnsi="Calibri"/>
          <w:b/>
          <w:sz w:val="22"/>
          <w:szCs w:val="22"/>
        </w:rPr>
      </w:pPr>
    </w:p>
    <w:p w:rsidR="00B26FE6" w:rsidRPr="00280462" w:rsidRDefault="00B26FE6" w:rsidP="00B26FE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26FE6" w:rsidRPr="00280462" w:rsidRDefault="00B26FE6" w:rsidP="00B26FE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26FE6" w:rsidRPr="00280462" w:rsidRDefault="00B26FE6" w:rsidP="00B26FE6">
      <w:pPr>
        <w:jc w:val="both"/>
        <w:rPr>
          <w:rFonts w:ascii="Calibri" w:hAnsi="Calibri"/>
          <w:i/>
          <w:sz w:val="22"/>
          <w:szCs w:val="22"/>
        </w:rPr>
      </w:pP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26FE6" w:rsidRPr="00280462" w:rsidTr="00293BC5">
        <w:trPr>
          <w:jc w:val="center"/>
        </w:trPr>
        <w:tc>
          <w:tcPr>
            <w:tcW w:w="493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B26FE6" w:rsidRPr="00280462" w:rsidRDefault="00B26FE6" w:rsidP="00293BC5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B26FE6" w:rsidRPr="00280462" w:rsidRDefault="00B26FE6" w:rsidP="00B26FE6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6342AA" w:rsidRDefault="006342AA" w:rsidP="009058A7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  <w:bookmarkStart w:id="1" w:name="_Toc255466482"/>
    </w:p>
    <w:p w:rsidR="005A1611" w:rsidRPr="001D5FE5" w:rsidRDefault="005A1611" w:rsidP="001D5FE5">
      <w:pPr>
        <w:pStyle w:val="NormalnyWeb"/>
        <w:spacing w:before="0" w:after="0"/>
        <w:ind w:left="426" w:hanging="426"/>
        <w:rPr>
          <w:rFonts w:asciiTheme="minorHAnsi" w:hAnsiTheme="minorHAnsi" w:cs="Arial"/>
        </w:rPr>
      </w:pPr>
      <w:r>
        <w:rPr>
          <w:rFonts w:ascii="Calibri" w:hAnsi="Calibri"/>
          <w:bCs/>
          <w:sz w:val="22"/>
          <w:szCs w:val="22"/>
        </w:rPr>
        <w:t>*</w:t>
      </w:r>
      <w:r w:rsidR="00BE4496" w:rsidRPr="001D5FE5">
        <w:rPr>
          <w:rFonts w:asciiTheme="minorHAnsi" w:hAnsiTheme="minorHAnsi" w:cs="Arial"/>
          <w:color w:val="000000"/>
        </w:rPr>
        <w:t xml:space="preserve">W przypadku gdy wykonawca </w:t>
      </w:r>
      <w:r w:rsidR="00BE4496"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342AA" w:rsidRPr="00BE4496" w:rsidRDefault="00504AFE" w:rsidP="00BE4496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1D5FE5">
        <w:rPr>
          <w:rFonts w:asciiTheme="minorHAnsi" w:hAnsiTheme="minorHAnsi"/>
          <w:bCs/>
          <w:sz w:val="20"/>
        </w:rPr>
        <w:t>*</w:t>
      </w:r>
      <w:r w:rsidR="005A1611" w:rsidRPr="001D5FE5">
        <w:rPr>
          <w:rFonts w:asciiTheme="minorHAnsi" w:hAnsiTheme="minorHAnsi"/>
          <w:bCs/>
          <w:sz w:val="20"/>
        </w:rPr>
        <w:t>*</w:t>
      </w:r>
      <w:r w:rsidRPr="001D5FE5">
        <w:rPr>
          <w:rFonts w:asciiTheme="minorHAnsi" w:hAnsiTheme="minorHAnsi"/>
          <w:bCs/>
          <w:sz w:val="20"/>
        </w:rPr>
        <w:t>Niepotrzebne skreślić</w:t>
      </w: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2" w:name="_Toc255212010"/>
      <w:bookmarkEnd w:id="1"/>
    </w:p>
    <w:p w:rsidR="00B36056" w:rsidRPr="00280462" w:rsidRDefault="00B36056" w:rsidP="00B36056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lastRenderedPageBreak/>
        <w:t xml:space="preserve">OFERTA CZĘŚĆ </w:t>
      </w:r>
      <w:r w:rsidR="001B720A">
        <w:rPr>
          <w:rFonts w:ascii="Calibri" w:hAnsi="Calibri"/>
          <w:b/>
          <w:bCs/>
          <w:color w:val="000000"/>
          <w:spacing w:val="4"/>
          <w:sz w:val="22"/>
          <w:szCs w:val="22"/>
        </w:rPr>
        <w:t>2</w:t>
      </w:r>
    </w:p>
    <w:p w:rsidR="00B36056" w:rsidRPr="00843127" w:rsidRDefault="00B36056" w:rsidP="000E1A03">
      <w:pPr>
        <w:pStyle w:val="Akapitzlist"/>
        <w:numPr>
          <w:ilvl w:val="0"/>
          <w:numId w:val="23"/>
        </w:numPr>
        <w:shd w:val="clear" w:color="auto" w:fill="FFFFFF"/>
        <w:spacing w:before="120"/>
        <w:jc w:val="both"/>
        <w:rPr>
          <w:b/>
          <w:bCs/>
          <w:color w:val="000000"/>
          <w:spacing w:val="1"/>
        </w:rPr>
      </w:pPr>
      <w:r w:rsidRPr="00843127">
        <w:rPr>
          <w:b/>
          <w:bCs/>
          <w:color w:val="000000"/>
          <w:spacing w:val="1"/>
        </w:rPr>
        <w:t>ZAMAWIAJĄCY:</w:t>
      </w:r>
    </w:p>
    <w:p w:rsidR="00B36056" w:rsidRPr="005622E2" w:rsidRDefault="00B36056" w:rsidP="00B36056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B36056" w:rsidRPr="005622E2" w:rsidRDefault="00B36056" w:rsidP="00B36056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</w:p>
    <w:p w:rsidR="00B36056" w:rsidRDefault="00B36056" w:rsidP="00B36056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</w:p>
    <w:p w:rsidR="00B36056" w:rsidRPr="00100B71" w:rsidRDefault="00B36056" w:rsidP="00B36056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843127" w:rsidRPr="00843127" w:rsidRDefault="00843127" w:rsidP="00843127">
      <w:pPr>
        <w:pStyle w:val="Akapitzlist"/>
        <w:shd w:val="clear" w:color="auto" w:fill="FFFFFF"/>
        <w:spacing w:before="120"/>
        <w:ind w:left="357"/>
        <w:jc w:val="both"/>
      </w:pPr>
    </w:p>
    <w:p w:rsidR="00B36056" w:rsidRPr="00843127" w:rsidRDefault="00B36056" w:rsidP="000E1A03">
      <w:pPr>
        <w:pStyle w:val="Akapitzlist"/>
        <w:numPr>
          <w:ilvl w:val="0"/>
          <w:numId w:val="23"/>
        </w:numPr>
        <w:shd w:val="clear" w:color="auto" w:fill="FFFFFF"/>
        <w:spacing w:before="120"/>
        <w:ind w:left="357" w:hanging="357"/>
        <w:jc w:val="both"/>
      </w:pPr>
      <w:r w:rsidRPr="00843127">
        <w:rPr>
          <w:b/>
          <w:bCs/>
          <w:color w:val="000000"/>
        </w:rPr>
        <w:t>DANE WYKONAWCY</w:t>
      </w:r>
    </w:p>
    <w:p w:rsidR="00B36056" w:rsidRPr="00BD0C70" w:rsidRDefault="00B36056" w:rsidP="00B36056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36056" w:rsidRDefault="00B36056" w:rsidP="00B36056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72"/>
      </w:tblGrid>
      <w:tr w:rsidR="00B36056" w:rsidRPr="00280462" w:rsidTr="00B3605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36056" w:rsidRPr="00280462" w:rsidRDefault="00B36056" w:rsidP="00B36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36056" w:rsidRPr="00280462" w:rsidTr="00B36056">
        <w:tc>
          <w:tcPr>
            <w:tcW w:w="675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36056" w:rsidRDefault="00B36056" w:rsidP="00B36056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36056" w:rsidRDefault="00B36056" w:rsidP="00B36056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36056" w:rsidRPr="00280462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Pr="00280462" w:rsidRDefault="00B36056" w:rsidP="00B36056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Default="00B36056" w:rsidP="00B36056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843127" w:rsidRPr="00214AE0" w:rsidRDefault="00B36056" w:rsidP="003D6DC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  <w:r w:rsidRPr="00214AE0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NAWIĄZUJĄC DO OGŁOSZENIA O ZAMÓWIENIU W POSTĘPOWANIU PROWADZONYM W TRYBIE PRZETARGU NIEOGRANICZONEGO NA</w:t>
      </w:r>
      <w:r w:rsidR="00843127" w:rsidRPr="00214AE0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: </w:t>
      </w:r>
      <w:r w:rsidR="00214AE0" w:rsidRPr="00214AE0">
        <w:rPr>
          <w:rFonts w:asciiTheme="minorHAnsi" w:hAnsiTheme="minorHAnsi" w:cstheme="minorHAnsi"/>
          <w:b/>
          <w:bCs/>
          <w:sz w:val="22"/>
          <w:szCs w:val="22"/>
        </w:rPr>
        <w:t>SPORZĄDZENIE MIEJSCOWYCH PLANÓW ZAGOSPODAROWANIA PRZESTRZENNEGO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41"/>
      </w:tblGrid>
      <w:tr w:rsidR="00843127" w:rsidTr="00151862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843127" w:rsidRDefault="00843127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843127" w:rsidRDefault="00843127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843127" w:rsidTr="00151862">
        <w:tc>
          <w:tcPr>
            <w:tcW w:w="6487" w:type="dxa"/>
            <w:vAlign w:val="center"/>
          </w:tcPr>
          <w:p w:rsidR="00435B10" w:rsidRPr="00435B10" w:rsidRDefault="00435B10" w:rsidP="00435B10">
            <w:pPr>
              <w:pStyle w:val="pkt"/>
              <w:spacing w:before="120" w:after="0"/>
              <w:ind w:hanging="851"/>
              <w:rPr>
                <w:rFonts w:ascii="Calibri" w:hAnsi="Calibri"/>
                <w:bCs/>
                <w:sz w:val="20"/>
              </w:rPr>
            </w:pPr>
            <w:r w:rsidRPr="00435B10">
              <w:rPr>
                <w:rFonts w:ascii="Calibri" w:hAnsi="Calibri"/>
                <w:b/>
                <w:sz w:val="20"/>
              </w:rPr>
              <w:t>Część 2 Nazwa:</w:t>
            </w:r>
            <w:r w:rsidRPr="00435B10">
              <w:rPr>
                <w:rFonts w:ascii="Calibri" w:hAnsi="Calibri"/>
                <w:sz w:val="20"/>
              </w:rPr>
              <w:t xml:space="preserve"> Sporządzenie </w:t>
            </w:r>
            <w:r w:rsidRPr="00435B10">
              <w:rPr>
                <w:rFonts w:ascii="Calibri" w:hAnsi="Calibri"/>
                <w:bCs/>
                <w:sz w:val="20"/>
              </w:rPr>
              <w:t xml:space="preserve">miejscowego planu zagospodarowania przestrzennego terenu położonego w Łukowie pomiędzy granicami administracyjnymi miasta od strony wschodniej, ul. </w:t>
            </w:r>
            <w:proofErr w:type="spellStart"/>
            <w:r w:rsidRPr="00435B10">
              <w:rPr>
                <w:rFonts w:ascii="Calibri" w:hAnsi="Calibri"/>
                <w:bCs/>
                <w:sz w:val="20"/>
              </w:rPr>
              <w:t>Cieszkowizna</w:t>
            </w:r>
            <w:proofErr w:type="spellEnd"/>
            <w:r w:rsidRPr="00435B10">
              <w:rPr>
                <w:rFonts w:ascii="Calibri" w:hAnsi="Calibri"/>
                <w:bCs/>
                <w:sz w:val="20"/>
              </w:rPr>
              <w:t>, ul. Prusa, ul. Międzyrzecką i terenem PKP.</w:t>
            </w:r>
          </w:p>
          <w:p w:rsidR="00843127" w:rsidRPr="000E75D0" w:rsidRDefault="00843127" w:rsidP="00151862">
            <w:pPr>
              <w:ind w:left="1276" w:hanging="85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:rsidR="00843127" w:rsidRPr="00EE3182" w:rsidRDefault="00EE3182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 w:rsidRPr="00EE3182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ZP.271.20.</w:t>
            </w:r>
            <w:r w:rsidR="009B570D" w:rsidRPr="00EE3182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2020</w:t>
            </w:r>
          </w:p>
          <w:p w:rsidR="00843127" w:rsidRPr="006B7B6A" w:rsidRDefault="00843127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843127" w:rsidRDefault="00843127" w:rsidP="00214AE0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42"/>
        <w:jc w:val="both"/>
        <w:rPr>
          <w:rFonts w:asciiTheme="minorHAnsi" w:eastAsia="Calibri" w:hAnsiTheme="minorHAnsi"/>
          <w:b/>
          <w:bCs/>
          <w:color w:val="000000"/>
          <w:spacing w:val="-2"/>
          <w:sz w:val="22"/>
          <w:szCs w:val="22"/>
          <w:lang w:eastAsia="en-US"/>
        </w:rPr>
      </w:pPr>
    </w:p>
    <w:p w:rsidR="00214AE0" w:rsidRDefault="00214AE0" w:rsidP="00214AE0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42"/>
        <w:jc w:val="both"/>
        <w:rPr>
          <w:rFonts w:asciiTheme="minorHAnsi" w:eastAsia="Calibri" w:hAnsiTheme="minorHAnsi"/>
          <w:b/>
          <w:bCs/>
          <w:color w:val="000000"/>
          <w:spacing w:val="-2"/>
          <w:sz w:val="22"/>
          <w:szCs w:val="22"/>
          <w:lang w:eastAsia="en-US"/>
        </w:rPr>
      </w:pPr>
    </w:p>
    <w:p w:rsidR="00843127" w:rsidRPr="008A6335" w:rsidRDefault="00843127" w:rsidP="008A6335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B36056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b/>
          <w:bCs/>
          <w:color w:val="000000"/>
          <w:u w:val="single"/>
        </w:rPr>
      </w:pPr>
      <w:r w:rsidRPr="00843127">
        <w:rPr>
          <w:b/>
          <w:bCs/>
          <w:color w:val="000000"/>
          <w:u w:val="single"/>
        </w:rPr>
        <w:lastRenderedPageBreak/>
        <w:t>SKŁADAMY OFERTĘ NA NASTĘPUJĄCYCH WARUNKACH:</w:t>
      </w:r>
    </w:p>
    <w:p w:rsidR="00843127" w:rsidRP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b/>
          <w:bCs/>
          <w:color w:val="000000"/>
          <w:u w:val="single"/>
        </w:rPr>
      </w:pPr>
    </w:p>
    <w:p w:rsidR="003D6DCB" w:rsidRPr="003D6DCB" w:rsidRDefault="003D6DCB" w:rsidP="003D6DCB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right="142"/>
        <w:jc w:val="both"/>
        <w:rPr>
          <w:b/>
          <w:bCs/>
          <w:vanish/>
          <w:color w:val="000000"/>
        </w:rPr>
      </w:pPr>
    </w:p>
    <w:p w:rsidR="00B36056" w:rsidRPr="00843127" w:rsidRDefault="00B36056" w:rsidP="003D6DCB">
      <w:pPr>
        <w:pStyle w:val="Akapitzlist"/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789" w:right="142"/>
        <w:jc w:val="both"/>
        <w:rPr>
          <w:rFonts w:asciiTheme="minorHAnsi" w:hAnsiTheme="minorHAnsi"/>
          <w:b/>
          <w:bCs/>
          <w:color w:val="000000"/>
          <w:spacing w:val="-2"/>
        </w:rPr>
      </w:pPr>
      <w:r w:rsidRPr="00843127">
        <w:rPr>
          <w:b/>
          <w:bCs/>
          <w:color w:val="000000"/>
        </w:rPr>
        <w:t>oferujemy realizację przedmiotu zamówienia za cenę: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843127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right="142"/>
        <w:jc w:val="both"/>
        <w:rPr>
          <w:b/>
          <w:bCs/>
        </w:rPr>
      </w:pPr>
      <w:r w:rsidRPr="00843127">
        <w:rPr>
          <w:b/>
          <w:bCs/>
        </w:rPr>
        <w:t xml:space="preserve">składniki </w:t>
      </w:r>
      <w:proofErr w:type="spellStart"/>
      <w:r w:rsidRPr="00843127">
        <w:rPr>
          <w:b/>
          <w:bCs/>
        </w:rPr>
        <w:t>pozacenowe</w:t>
      </w:r>
      <w:proofErr w:type="spellEnd"/>
      <w:r w:rsidRPr="00843127">
        <w:rPr>
          <w:b/>
          <w:bCs/>
        </w:rPr>
        <w:t xml:space="preserve"> związane z kryterium oceny ofert:</w:t>
      </w:r>
    </w:p>
    <w:p w:rsidR="00B36056" w:rsidRPr="005345E8" w:rsidRDefault="00B36056" w:rsidP="00B360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5345E8">
        <w:rPr>
          <w:rFonts w:asciiTheme="minorHAnsi" w:hAnsiTheme="minorHAnsi"/>
          <w:b/>
          <w:bCs/>
          <w:sz w:val="22"/>
          <w:szCs w:val="22"/>
        </w:rPr>
        <w:t>Termin gwarancji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2"/>
      </w:tblGrid>
      <w:tr w:rsidR="00B36056" w:rsidRPr="005345E8" w:rsidTr="00B36056">
        <w:tc>
          <w:tcPr>
            <w:tcW w:w="4536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4252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Oferowane</w:t>
            </w:r>
          </w:p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B36056" w:rsidRPr="005345E8" w:rsidTr="00B36056">
        <w:trPr>
          <w:trHeight w:val="592"/>
        </w:trPr>
        <w:tc>
          <w:tcPr>
            <w:tcW w:w="4536" w:type="dxa"/>
            <w:vAlign w:val="center"/>
          </w:tcPr>
          <w:p w:rsidR="00B36056" w:rsidRPr="005345E8" w:rsidRDefault="00B36056" w:rsidP="00B36056">
            <w:pPr>
              <w:rPr>
                <w:rFonts w:asciiTheme="minorHAnsi" w:hAnsiTheme="minorHAnsi"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Termin gwarancji</w:t>
            </w:r>
          </w:p>
        </w:tc>
        <w:tc>
          <w:tcPr>
            <w:tcW w:w="4252" w:type="dxa"/>
          </w:tcPr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……………………… miesięcy</w:t>
            </w:r>
          </w:p>
        </w:tc>
      </w:tr>
    </w:tbl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35B10" w:rsidRPr="005345E8" w:rsidRDefault="00435B10" w:rsidP="00435B10">
      <w:pPr>
        <w:autoSpaceDE w:val="0"/>
        <w:autoSpaceDN w:val="0"/>
        <w:adjustRightInd w:val="0"/>
        <w:ind w:left="99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lang w:eastAsia="en-US"/>
        </w:rPr>
        <w:t>D</w:t>
      </w:r>
      <w:r w:rsidRPr="00CA3B65">
        <w:rPr>
          <w:rFonts w:asciiTheme="minorHAnsi" w:hAnsiTheme="minorHAnsi" w:cs="Calibri"/>
          <w:b/>
          <w:sz w:val="22"/>
          <w:szCs w:val="22"/>
          <w:lang w:eastAsia="en-US"/>
        </w:rPr>
        <w:t xml:space="preserve">oświadczenie </w:t>
      </w:r>
      <w:r>
        <w:rPr>
          <w:rFonts w:ascii="Calibri" w:hAnsi="Calibri"/>
          <w:b/>
          <w:sz w:val="22"/>
          <w:szCs w:val="22"/>
        </w:rPr>
        <w:t>głównego architekta</w:t>
      </w:r>
    </w:p>
    <w:p w:rsidR="00435B10" w:rsidRDefault="00435B10" w:rsidP="00435B1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10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2"/>
        <w:gridCol w:w="3933"/>
      </w:tblGrid>
      <w:tr w:rsidR="00435B10" w:rsidRPr="005345E8" w:rsidTr="00B4242E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5B10" w:rsidRPr="005345E8" w:rsidRDefault="00435B10" w:rsidP="00B424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L.P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35B10" w:rsidRDefault="00435B10" w:rsidP="00B4242E">
            <w:pPr>
              <w:widowControl w:val="0"/>
              <w:spacing w:line="260" w:lineRule="atLeast"/>
              <w:rPr>
                <w:rFonts w:asciiTheme="minorHAnsi" w:hAnsiTheme="minorHAnsi"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Na potwierdzenie posiadania przez </w:t>
            </w:r>
            <w:r>
              <w:rPr>
                <w:rFonts w:asciiTheme="minorHAnsi" w:hAnsiTheme="minorHAnsi"/>
                <w:w w:val="80"/>
                <w:sz w:val="20"/>
              </w:rPr>
              <w:t xml:space="preserve">Pana 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…………………………</w:t>
            </w:r>
            <w:r>
              <w:rPr>
                <w:rFonts w:asciiTheme="minorHAnsi" w:hAnsiTheme="minorHAnsi"/>
                <w:w w:val="80"/>
                <w:sz w:val="20"/>
              </w:rPr>
              <w:t>………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</w:t>
            </w:r>
            <w:r>
              <w:rPr>
                <w:rFonts w:asciiTheme="minorHAnsi" w:hAnsiTheme="minorHAnsi"/>
                <w:w w:val="80"/>
                <w:sz w:val="20"/>
              </w:rPr>
              <w:t>…………..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…………………….               </w:t>
            </w:r>
          </w:p>
          <w:p w:rsidR="00435B10" w:rsidRDefault="00435B10" w:rsidP="00B4242E">
            <w:pPr>
              <w:widowControl w:val="0"/>
              <w:spacing w:line="260" w:lineRule="atLeast"/>
              <w:ind w:left="742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 (</w:t>
            </w:r>
            <w:r w:rsidRPr="005C1E1B">
              <w:rPr>
                <w:rFonts w:asciiTheme="minorHAnsi" w:hAnsiTheme="minorHAnsi"/>
                <w:i/>
                <w:w w:val="80"/>
                <w:sz w:val="20"/>
              </w:rPr>
              <w:t xml:space="preserve">imię i nazwisko) </w:t>
            </w:r>
          </w:p>
          <w:p w:rsidR="00435B10" w:rsidRPr="005C1E1B" w:rsidRDefault="00435B10" w:rsidP="00B4242E">
            <w:pPr>
              <w:widowControl w:val="0"/>
              <w:spacing w:line="260" w:lineRule="atLeast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>
              <w:rPr>
                <w:rFonts w:asciiTheme="minorHAnsi" w:hAnsiTheme="minorHAnsi" w:cs="Calibri"/>
                <w:w w:val="90"/>
                <w:sz w:val="20"/>
              </w:rPr>
              <w:t>Głównego architekta</w:t>
            </w:r>
            <w:r w:rsidR="008A6335">
              <w:rPr>
                <w:rFonts w:asciiTheme="minorHAnsi" w:hAnsiTheme="minorHAnsi" w:cs="Calibri"/>
                <w:w w:val="90"/>
                <w:sz w:val="20"/>
              </w:rPr>
              <w:t xml:space="preserve"> 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doświadczenia 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zgodnie z opisem kryterium zawartym  w pkt </w:t>
            </w:r>
            <w:r>
              <w:rPr>
                <w:rFonts w:asciiTheme="minorHAnsi" w:hAnsiTheme="minorHAnsi" w:cstheme="minorHAnsi"/>
                <w:w w:val="80"/>
                <w:sz w:val="20"/>
              </w:rPr>
              <w:t xml:space="preserve">13.2.3 </w:t>
            </w:r>
            <w:proofErr w:type="spellStart"/>
            <w:r>
              <w:rPr>
                <w:rFonts w:asciiTheme="minorHAnsi" w:hAnsiTheme="minorHAnsi" w:cstheme="minorHAnsi"/>
                <w:w w:val="80"/>
                <w:sz w:val="20"/>
              </w:rPr>
              <w:t>lit.b</w:t>
            </w:r>
            <w:proofErr w:type="spellEnd"/>
            <w:r>
              <w:rPr>
                <w:rFonts w:asciiTheme="minorHAnsi" w:hAnsiTheme="minorHAnsi" w:cstheme="minorHAnsi"/>
                <w:w w:val="80"/>
                <w:sz w:val="20"/>
              </w:rPr>
              <w:t>)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 – Tom I SIWZ, przedstawiam informacje i oświadczam, że osoba posiada doświadczenie przy opracowani</w:t>
            </w:r>
            <w:r>
              <w:rPr>
                <w:rFonts w:asciiTheme="minorHAnsi" w:hAnsiTheme="minorHAnsi" w:cstheme="minorHAnsi"/>
                <w:w w:val="80"/>
                <w:sz w:val="20"/>
              </w:rPr>
              <w:t>u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435B10" w:rsidRPr="005345E8" w:rsidRDefault="00435B10" w:rsidP="00B424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(wypełnia Wykonawca)</w:t>
            </w:r>
          </w:p>
          <w:p w:rsidR="00435B10" w:rsidRPr="00E46960" w:rsidRDefault="00435B10" w:rsidP="00B4242E">
            <w:pPr>
              <w:pStyle w:val="Defaul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Nazwa miejscowego planu </w:t>
            </w:r>
            <w:r w:rsidRPr="00E46960">
              <w:rPr>
                <w:rFonts w:asciiTheme="minorHAnsi" w:hAnsiTheme="minorHAnsi" w:cstheme="minorHAnsi"/>
                <w:i/>
                <w:sz w:val="20"/>
                <w:szCs w:val="20"/>
              </w:rPr>
              <w:t>zagospodarowania przestrzennego lub zmiany planu (może być skrócona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435B10" w:rsidRPr="005345E8" w:rsidRDefault="00435B10" w:rsidP="00B424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35B10" w:rsidRPr="005345E8" w:rsidTr="00B4242E">
        <w:tc>
          <w:tcPr>
            <w:tcW w:w="567" w:type="dxa"/>
            <w:vAlign w:val="center"/>
          </w:tcPr>
          <w:p w:rsidR="00435B10" w:rsidRPr="005345E8" w:rsidRDefault="00435B10" w:rsidP="00B4242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435B10" w:rsidRPr="00E46960" w:rsidRDefault="00435B10" w:rsidP="00B4242E">
            <w:pPr>
              <w:pStyle w:val="pkt"/>
              <w:spacing w:before="0" w:after="0"/>
              <w:ind w:left="32" w:firstLine="0"/>
              <w:jc w:val="left"/>
              <w:rPr>
                <w:rFonts w:asciiTheme="minorHAnsi" w:hAnsiTheme="minorHAnsi"/>
                <w:sz w:val="20"/>
              </w:rPr>
            </w:pPr>
            <w:r w:rsidRPr="00E46960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E46960">
              <w:rPr>
                <w:rFonts w:ascii="Calibri" w:hAnsi="Calibri"/>
                <w:sz w:val="20"/>
              </w:rPr>
              <w:t>głównego architekta</w:t>
            </w:r>
            <w:r w:rsidRPr="00E46960">
              <w:rPr>
                <w:rFonts w:asciiTheme="minorHAnsi" w:hAnsiTheme="minorHAnsi"/>
                <w:bCs/>
                <w:sz w:val="20"/>
              </w:rPr>
              <w:t xml:space="preserve"> spełniające warunek udziału w postępowaniu - 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wykonaniu </w:t>
            </w:r>
            <w:r w:rsidRPr="009E1180">
              <w:rPr>
                <w:rFonts w:asciiTheme="minorHAnsi" w:eastAsia="Calibri" w:hAnsiTheme="minorHAnsi"/>
                <w:sz w:val="20"/>
                <w:lang w:eastAsia="en-US"/>
              </w:rPr>
              <w:t>w okresie ostatnich 7 lat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2 </w:t>
            </w:r>
            <w:r w:rsidRPr="009E1180">
              <w:rPr>
                <w:rFonts w:asciiTheme="minorHAnsi" w:hAnsiTheme="minorHAnsi" w:cstheme="minorHAnsi"/>
                <w:sz w:val="20"/>
              </w:rPr>
              <w:t>miejscowych planów</w:t>
            </w:r>
            <w:r w:rsidRPr="00E46960">
              <w:rPr>
                <w:rFonts w:asciiTheme="minorHAnsi" w:hAnsiTheme="minorHAnsi" w:cstheme="minorHAnsi"/>
                <w:sz w:val="20"/>
              </w:rPr>
              <w:t xml:space="preserve"> zagospodarowania przestrzennego lub 2 zmian miejscowych planów zagospodarowania przestrzennego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435B10" w:rsidRPr="005C1E1B" w:rsidRDefault="00435B10" w:rsidP="00B4242E">
            <w:pPr>
              <w:pStyle w:val="pkt"/>
              <w:spacing w:before="0" w:after="0"/>
              <w:rPr>
                <w:bCs/>
                <w:sz w:val="20"/>
              </w:rPr>
            </w:pPr>
          </w:p>
        </w:tc>
        <w:tc>
          <w:tcPr>
            <w:tcW w:w="3933" w:type="dxa"/>
          </w:tcPr>
          <w:p w:rsidR="00435B10" w:rsidRDefault="00435B10" w:rsidP="00B4242E">
            <w:pPr>
              <w:widowControl w:val="0"/>
              <w:spacing w:line="260" w:lineRule="atLeast"/>
              <w:ind w:left="173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435B10" w:rsidRDefault="00435B10" w:rsidP="00B4242E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Pr="009E118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</w:t>
            </w:r>
          </w:p>
          <w:p w:rsidR="00435B10" w:rsidRPr="005345E8" w:rsidRDefault="00435B10" w:rsidP="00B4242E">
            <w:pPr>
              <w:spacing w:line="260" w:lineRule="atLeast"/>
              <w:ind w:left="74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35B10" w:rsidRPr="005345E8" w:rsidTr="00B4242E">
        <w:tc>
          <w:tcPr>
            <w:tcW w:w="567" w:type="dxa"/>
            <w:vAlign w:val="center"/>
          </w:tcPr>
          <w:p w:rsidR="00435B10" w:rsidRPr="005345E8" w:rsidRDefault="00435B10" w:rsidP="00B4242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435B10" w:rsidRPr="009E1180" w:rsidRDefault="00435B10" w:rsidP="00B4242E">
            <w:pPr>
              <w:pStyle w:val="pkt"/>
              <w:spacing w:before="0" w:after="0"/>
              <w:ind w:left="0" w:firstLine="0"/>
              <w:jc w:val="left"/>
              <w:rPr>
                <w:rFonts w:asciiTheme="minorHAnsi" w:hAnsiTheme="minorHAnsi"/>
                <w:sz w:val="20"/>
              </w:rPr>
            </w:pPr>
            <w:r w:rsidRPr="009E1180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9E1180">
              <w:rPr>
                <w:rFonts w:ascii="Calibri" w:hAnsi="Calibri"/>
                <w:sz w:val="20"/>
              </w:rPr>
              <w:t>głównego architekta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spełniające warunek udzi</w:t>
            </w:r>
            <w:r>
              <w:rPr>
                <w:rFonts w:asciiTheme="minorHAnsi" w:hAnsiTheme="minorHAnsi"/>
                <w:bCs/>
                <w:sz w:val="20"/>
              </w:rPr>
              <w:t xml:space="preserve">ału w </w:t>
            </w:r>
            <w:r w:rsidRPr="009E1180">
              <w:rPr>
                <w:rFonts w:asciiTheme="minorHAnsi" w:hAnsiTheme="minorHAnsi"/>
                <w:bCs/>
                <w:sz w:val="20"/>
              </w:rPr>
              <w:t>postępowaniu - wykonaniu</w:t>
            </w:r>
            <w:r w:rsidRPr="009E1180">
              <w:rPr>
                <w:rFonts w:asciiTheme="minorHAnsi" w:eastAsia="Calibri" w:hAnsiTheme="minorHAnsi"/>
                <w:sz w:val="20"/>
                <w:lang w:eastAsia="en-US"/>
              </w:rPr>
              <w:t xml:space="preserve"> w okresie ostatnich 7 lat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3 </w:t>
            </w:r>
            <w:r w:rsidRPr="009E1180">
              <w:rPr>
                <w:rFonts w:asciiTheme="minorHAnsi" w:hAnsiTheme="minorHAnsi" w:cstheme="minorHAnsi"/>
                <w:sz w:val="20"/>
              </w:rPr>
              <w:t>miejscowych planów zagospodarowania przestrzennego lub 3 zmian miejscowych planów</w:t>
            </w:r>
            <w:r w:rsidR="008A633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1180">
              <w:rPr>
                <w:rFonts w:asciiTheme="minorHAnsi" w:hAnsiTheme="minorHAnsi" w:cstheme="minorHAnsi"/>
                <w:sz w:val="20"/>
              </w:rPr>
              <w:t xml:space="preserve">zagospodarowania przestrzennego </w:t>
            </w:r>
            <w:r w:rsidRPr="009E1180">
              <w:rPr>
                <w:rFonts w:asciiTheme="minorHAnsi" w:hAnsiTheme="minorHAnsi"/>
                <w:bCs/>
                <w:sz w:val="20"/>
              </w:rPr>
              <w:t>.</w:t>
            </w:r>
          </w:p>
          <w:p w:rsidR="00435B10" w:rsidRPr="005C1E1B" w:rsidRDefault="00435B10" w:rsidP="00B4242E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</w:p>
        </w:tc>
        <w:tc>
          <w:tcPr>
            <w:tcW w:w="3933" w:type="dxa"/>
          </w:tcPr>
          <w:p w:rsidR="00435B10" w:rsidRDefault="00435B10" w:rsidP="00B4242E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435B10" w:rsidRDefault="00435B10" w:rsidP="00B4242E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</w:t>
            </w:r>
          </w:p>
          <w:p w:rsidR="00435B10" w:rsidRPr="009E118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Pr="009E118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3)…………………………………………………………………</w:t>
            </w:r>
          </w:p>
          <w:p w:rsidR="00435B10" w:rsidRPr="005345E8" w:rsidRDefault="00435B10" w:rsidP="00B4242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35B10" w:rsidRPr="005345E8" w:rsidTr="00B4242E">
        <w:tc>
          <w:tcPr>
            <w:tcW w:w="567" w:type="dxa"/>
            <w:vAlign w:val="center"/>
          </w:tcPr>
          <w:p w:rsidR="00435B10" w:rsidRPr="005345E8" w:rsidRDefault="00435B10" w:rsidP="00B4242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435B10" w:rsidRPr="009E1180" w:rsidRDefault="00435B10" w:rsidP="00B4242E">
            <w:pPr>
              <w:pStyle w:val="pkt"/>
              <w:spacing w:after="0"/>
              <w:ind w:left="0" w:firstLine="0"/>
              <w:jc w:val="left"/>
              <w:rPr>
                <w:bCs/>
                <w:sz w:val="20"/>
              </w:rPr>
            </w:pPr>
            <w:r w:rsidRPr="009E1180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9E1180">
              <w:rPr>
                <w:rFonts w:ascii="Calibri" w:hAnsi="Calibri"/>
                <w:sz w:val="20"/>
              </w:rPr>
              <w:t>głównego architekta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spełniające warunek udziału w postępowaniu - wykonaniu </w:t>
            </w:r>
            <w:r w:rsidRPr="009E1180">
              <w:rPr>
                <w:rFonts w:asciiTheme="minorHAnsi" w:eastAsia="Calibri" w:hAnsiTheme="minorHAnsi"/>
                <w:sz w:val="20"/>
                <w:lang w:eastAsia="en-US"/>
              </w:rPr>
              <w:t>w okresie ostatnich 7 lat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4</w:t>
            </w:r>
            <w:r w:rsidRPr="009E1180">
              <w:rPr>
                <w:rFonts w:asciiTheme="minorHAnsi" w:hAnsiTheme="minorHAnsi" w:cstheme="minorHAnsi"/>
                <w:sz w:val="20"/>
              </w:rPr>
              <w:t xml:space="preserve">miejscowych planów zagospodarowania przestrzennego lub 4 zmian miejscowych planów zagospodarowania przestrzennego </w:t>
            </w:r>
          </w:p>
        </w:tc>
        <w:tc>
          <w:tcPr>
            <w:tcW w:w="3933" w:type="dxa"/>
          </w:tcPr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1)……………………………………………………………………</w:t>
            </w: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>2)…………………………………………………………………</w:t>
            </w:r>
          </w:p>
          <w:p w:rsidR="00435B10" w:rsidRDefault="00435B10" w:rsidP="00B4242E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jc w:val="both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</w:t>
            </w:r>
          </w:p>
          <w:p w:rsidR="00435B10" w:rsidRPr="009B570D" w:rsidRDefault="00435B10" w:rsidP="00B4242E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435B10" w:rsidRPr="009B570D" w:rsidRDefault="00435B10" w:rsidP="00B4242E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4)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</w:t>
            </w:r>
          </w:p>
          <w:p w:rsidR="00435B10" w:rsidRPr="006B0C98" w:rsidRDefault="00435B10" w:rsidP="00B4242E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435B10" w:rsidRPr="005345E8" w:rsidRDefault="00435B10" w:rsidP="00B4242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36056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usługi</w:t>
      </w:r>
      <w:r w:rsidRPr="00B653D8">
        <w:rPr>
          <w:b/>
          <w:bCs/>
          <w:color w:val="000000"/>
        </w:rPr>
        <w:t xml:space="preserve"> stanowiące przedmiot niniejszego zamówienia wykonamy:</w:t>
      </w:r>
    </w:p>
    <w:p w:rsidR="00B36056" w:rsidRPr="00FF011A" w:rsidRDefault="00B36056" w:rsidP="00B36056">
      <w:pPr>
        <w:pStyle w:val="pkt"/>
        <w:spacing w:before="120" w:after="120"/>
        <w:ind w:left="993" w:firstLine="0"/>
        <w:rPr>
          <w:rFonts w:ascii="Calibri" w:hAnsi="Calibri"/>
          <w:b/>
          <w:sz w:val="22"/>
          <w:szCs w:val="22"/>
        </w:rPr>
      </w:pPr>
      <w:r w:rsidRPr="00B938B2">
        <w:rPr>
          <w:rFonts w:ascii="Calibri" w:hAnsi="Calibri"/>
          <w:sz w:val="22"/>
          <w:szCs w:val="22"/>
        </w:rPr>
        <w:t xml:space="preserve">nie później niż do dnia </w:t>
      </w:r>
      <w:r w:rsidR="00435B10">
        <w:rPr>
          <w:rFonts w:ascii="Calibri" w:hAnsi="Calibri"/>
          <w:b/>
          <w:sz w:val="22"/>
          <w:szCs w:val="22"/>
        </w:rPr>
        <w:t>30 listopada 2022</w:t>
      </w:r>
      <w:r w:rsidRPr="006B7B6A">
        <w:rPr>
          <w:rFonts w:ascii="Calibri" w:hAnsi="Calibri"/>
          <w:b/>
          <w:sz w:val="22"/>
          <w:szCs w:val="22"/>
        </w:rPr>
        <w:t xml:space="preserve"> r.</w:t>
      </w:r>
    </w:p>
    <w:p w:rsidR="00B36056" w:rsidRPr="00B653D8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B36056" w:rsidRPr="002E5080" w:rsidRDefault="00B36056" w:rsidP="00B36056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lastRenderedPageBreak/>
        <w:t>do 30 dni</w:t>
      </w:r>
      <w:r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Pr="002E5080">
        <w:rPr>
          <w:rFonts w:ascii="Calibri" w:hAnsi="Calibri"/>
          <w:b/>
          <w:sz w:val="22"/>
          <w:szCs w:val="22"/>
        </w:rPr>
        <w:t>.</w:t>
      </w:r>
    </w:p>
    <w:p w:rsidR="00B36056" w:rsidRPr="006342AA" w:rsidRDefault="00B36056" w:rsidP="000E1A03">
      <w:pPr>
        <w:pStyle w:val="Akapitzlist"/>
        <w:numPr>
          <w:ilvl w:val="0"/>
          <w:numId w:val="23"/>
        </w:numPr>
        <w:shd w:val="clear" w:color="auto" w:fill="FFFFFF"/>
        <w:tabs>
          <w:tab w:val="left" w:pos="851"/>
        </w:tabs>
        <w:spacing w:before="120" w:after="240"/>
        <w:ind w:right="142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OŚWIADCZAMY, że wolą naszą jest wykonanie zamówienia zgodnie z wymaganiami SIWZ, a także zobowiązujemy się podpisać umowę wg wzoru załączonego do SIWZ i nie wnosimy do niej zastrzeżeń.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 xml:space="preserve">UWAŻAMY się za związanych niniejszą ofertą przez czas wskazany w SIWZ, tj. przez okres </w:t>
      </w:r>
      <w:r w:rsidRPr="00843127">
        <w:rPr>
          <w:rFonts w:asciiTheme="minorHAnsi" w:hAnsiTheme="minorHAnsi" w:cs="Arial"/>
          <w:b/>
          <w:lang w:eastAsia="pl-PL"/>
        </w:rPr>
        <w:t>30 dni</w:t>
      </w:r>
      <w:r w:rsidRPr="00843127">
        <w:rPr>
          <w:rFonts w:asciiTheme="minorHAnsi" w:hAnsiTheme="minorHAnsi" w:cs="Arial"/>
          <w:lang w:eastAsia="pl-PL"/>
        </w:rPr>
        <w:t xml:space="preserve"> od upływu terminu składania ofert</w:t>
      </w:r>
      <w:r w:rsidR="00843127">
        <w:rPr>
          <w:rFonts w:asciiTheme="minorHAnsi" w:hAnsiTheme="minorHAnsi" w:cs="Arial"/>
          <w:lang w:eastAsia="pl-PL"/>
        </w:rPr>
        <w:t>.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 xml:space="preserve">OŚWIADCZAM, iż informacje i dokumenty zawarte na stronach nr od _____ do _____ *stanowią tajemnicę przedsiębiorstwa w rozumieniu przepisów o zwalczaniu nieuczciwej konkurencji, co wykazaliśmy w załączniku nr _________ *do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843127">
        <w:rPr>
          <w:rFonts w:asciiTheme="minorHAnsi" w:hAnsiTheme="minorHAnsi" w:cs="Arial"/>
          <w:lang w:eastAsia="pl-PL"/>
        </w:rPr>
        <w:t>p.z.p</w:t>
      </w:r>
      <w:proofErr w:type="spellEnd"/>
      <w:r w:rsidRPr="00843127">
        <w:rPr>
          <w:rFonts w:asciiTheme="minorHAnsi" w:hAnsiTheme="minorHAnsi" w:cs="Arial"/>
          <w:lang w:eastAsia="pl-PL"/>
        </w:rPr>
        <w:t xml:space="preserve">. </w:t>
      </w:r>
      <w:r w:rsidRPr="00843127">
        <w:rPr>
          <w:rFonts w:asciiTheme="minorHAnsi" w:hAnsiTheme="minorHAnsi" w:cs="Arial"/>
          <w:lang w:eastAsia="pl-PL"/>
        </w:rPr>
        <w:tab/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color w:val="000000"/>
        </w:rPr>
        <w:t>„Oświadczam, że wypełniłem obowiązki informacyjne przewidziane w art. 13 lub art. 14 RODO</w:t>
      </w:r>
      <w:r w:rsidR="008A6335">
        <w:rPr>
          <w:rFonts w:asciiTheme="minorHAnsi" w:hAnsiTheme="minorHAnsi" w:cs="Arial"/>
          <w:color w:val="000000"/>
        </w:rPr>
        <w:t xml:space="preserve"> </w:t>
      </w:r>
      <w:r w:rsidRPr="00843127">
        <w:rPr>
          <w:rFonts w:asciiTheme="minorHAnsi" w:hAnsiTheme="minorHAnsi" w:cs="Arial"/>
          <w:color w:val="000000"/>
        </w:rPr>
        <w:t xml:space="preserve">wobec osób fizycznych, </w:t>
      </w:r>
      <w:r w:rsidRPr="00843127">
        <w:rPr>
          <w:rFonts w:asciiTheme="minorHAnsi" w:hAnsiTheme="minorHAnsi" w:cs="Arial"/>
        </w:rPr>
        <w:t xml:space="preserve">od których dane osobowe bezpośrednio lub pośrednio pozyskałem </w:t>
      </w:r>
      <w:r w:rsidRPr="00843127">
        <w:rPr>
          <w:rFonts w:asciiTheme="minorHAnsi" w:hAnsiTheme="minorHAnsi" w:cs="Arial"/>
          <w:color w:val="000000"/>
        </w:rPr>
        <w:t>w celu ubiegania się o udzielenie zamówienia publicznego w niniejszym postępowaniu*</w:t>
      </w:r>
    </w:p>
    <w:p w:rsidR="00B36056" w:rsidRPr="006D390E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>ZAMÓWIENIE ZREALIZUJEMY samodzielnie/przy udziale podwykonawców w następującym zakresie **:</w:t>
      </w:r>
    </w:p>
    <w:p w:rsidR="006D390E" w:rsidRDefault="006D390E" w:rsidP="006D390E">
      <w:pPr>
        <w:pStyle w:val="Akapitzlist"/>
        <w:shd w:val="clear" w:color="auto" w:fill="FFFFFF"/>
        <w:tabs>
          <w:tab w:val="left" w:pos="851"/>
        </w:tabs>
        <w:spacing w:before="240"/>
        <w:ind w:left="792" w:right="142"/>
        <w:jc w:val="both"/>
        <w:rPr>
          <w:rFonts w:asciiTheme="minorHAnsi" w:hAnsiTheme="minorHAnsi" w:cs="Arial"/>
          <w:lang w:eastAsia="pl-PL"/>
        </w:rPr>
      </w:pPr>
    </w:p>
    <w:p w:rsidR="006D390E" w:rsidRPr="00843127" w:rsidRDefault="006D390E" w:rsidP="006D390E">
      <w:pPr>
        <w:pStyle w:val="Akapitzlist"/>
        <w:shd w:val="clear" w:color="auto" w:fill="FFFFFF"/>
        <w:tabs>
          <w:tab w:val="left" w:pos="851"/>
        </w:tabs>
        <w:spacing w:before="240"/>
        <w:ind w:left="792" w:right="142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1"/>
        <w:gridCol w:w="4110"/>
      </w:tblGrid>
      <w:tr w:rsidR="00B36056" w:rsidRPr="006E12B3" w:rsidTr="00B36056">
        <w:tc>
          <w:tcPr>
            <w:tcW w:w="534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B36056" w:rsidRPr="006E12B3" w:rsidTr="00B36056">
        <w:tc>
          <w:tcPr>
            <w:tcW w:w="534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B36056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B720A" w:rsidRDefault="001B720A" w:rsidP="001B720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</w:pPr>
    </w:p>
    <w:p w:rsidR="001B720A" w:rsidRDefault="001B720A" w:rsidP="001B720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NR KONTA BANKOWEGO WYKONAWCY: </w:t>
      </w:r>
      <w:r w:rsidRPr="00517632">
        <w:rPr>
          <w:bCs/>
          <w:color w:val="000000"/>
          <w:sz w:val="20"/>
          <w:szCs w:val="20"/>
        </w:rPr>
        <w:t>…………………………………</w:t>
      </w:r>
      <w:r>
        <w:rPr>
          <w:bCs/>
          <w:color w:val="000000"/>
          <w:sz w:val="20"/>
          <w:szCs w:val="20"/>
        </w:rPr>
        <w:t>………..</w:t>
      </w:r>
      <w:r w:rsidRPr="00517632">
        <w:rPr>
          <w:bCs/>
          <w:color w:val="000000"/>
          <w:sz w:val="20"/>
          <w:szCs w:val="20"/>
        </w:rPr>
        <w:t>…………………………………………</w:t>
      </w:r>
    </w:p>
    <w:p w:rsidR="001B720A" w:rsidRPr="00280462" w:rsidRDefault="001B720A" w:rsidP="001B720A">
      <w:pPr>
        <w:jc w:val="both"/>
        <w:rPr>
          <w:rFonts w:ascii="Calibri" w:hAnsi="Calibri"/>
          <w:sz w:val="22"/>
          <w:szCs w:val="22"/>
        </w:rPr>
      </w:pPr>
    </w:p>
    <w:p w:rsidR="00B36056" w:rsidRPr="00280462" w:rsidRDefault="00B36056" w:rsidP="00B3605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22"/>
          <w:szCs w:val="22"/>
        </w:rPr>
      </w:pP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36056" w:rsidRPr="00280462" w:rsidTr="00B36056">
        <w:trPr>
          <w:jc w:val="center"/>
        </w:trPr>
        <w:tc>
          <w:tcPr>
            <w:tcW w:w="493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B36056" w:rsidRPr="00280462" w:rsidRDefault="00B36056" w:rsidP="00B36056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B36056" w:rsidRPr="00280462" w:rsidRDefault="00B36056" w:rsidP="00B36056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B36056" w:rsidRDefault="00B36056" w:rsidP="00B36056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B36056" w:rsidRPr="001D5FE5" w:rsidRDefault="00B36056" w:rsidP="00B36056">
      <w:pPr>
        <w:pStyle w:val="NormalnyWeb"/>
        <w:spacing w:before="0" w:after="0"/>
        <w:ind w:left="426" w:hanging="426"/>
        <w:rPr>
          <w:rFonts w:asciiTheme="minorHAnsi" w:hAnsiTheme="minorHAnsi" w:cs="Arial"/>
        </w:rPr>
      </w:pPr>
      <w:r>
        <w:rPr>
          <w:rFonts w:ascii="Calibri" w:hAnsi="Calibri"/>
          <w:bCs/>
          <w:sz w:val="22"/>
          <w:szCs w:val="22"/>
        </w:rPr>
        <w:t>*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36056" w:rsidRPr="00435B10" w:rsidRDefault="00B36056" w:rsidP="00435B10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1D5FE5">
        <w:rPr>
          <w:rFonts w:asciiTheme="minorHAnsi" w:hAnsiTheme="minorHAnsi"/>
          <w:bCs/>
          <w:sz w:val="20"/>
        </w:rPr>
        <w:t>**Niepotrzebne skreślić</w:t>
      </w:r>
      <w:r w:rsidR="00435B10">
        <w:rPr>
          <w:rFonts w:ascii="Calibri" w:hAnsi="Calibri"/>
          <w:bCs/>
          <w:sz w:val="20"/>
        </w:rPr>
        <w:t>.</w:t>
      </w:r>
    </w:p>
    <w:p w:rsidR="00B36056" w:rsidRDefault="00B36056" w:rsidP="00B3605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8A6335" w:rsidRDefault="008A6335" w:rsidP="00B3605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36056" w:rsidRPr="00280462" w:rsidRDefault="00B36056" w:rsidP="00B36056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lastRenderedPageBreak/>
        <w:t xml:space="preserve">OFERTA CZĘŚĆ </w:t>
      </w:r>
      <w:r w:rsidR="001B720A">
        <w:rPr>
          <w:rFonts w:ascii="Calibri" w:hAnsi="Calibri"/>
          <w:b/>
          <w:bCs/>
          <w:color w:val="000000"/>
          <w:spacing w:val="4"/>
          <w:sz w:val="22"/>
          <w:szCs w:val="22"/>
        </w:rPr>
        <w:t>3</w:t>
      </w:r>
    </w:p>
    <w:p w:rsidR="00B36056" w:rsidRPr="00513A2D" w:rsidRDefault="00B36056" w:rsidP="000E1A03">
      <w:pPr>
        <w:pStyle w:val="Akapitzlist"/>
        <w:numPr>
          <w:ilvl w:val="0"/>
          <w:numId w:val="32"/>
        </w:numPr>
        <w:shd w:val="clear" w:color="auto" w:fill="FFFFFF"/>
        <w:spacing w:before="120"/>
        <w:jc w:val="both"/>
        <w:rPr>
          <w:b/>
          <w:bCs/>
          <w:color w:val="000000"/>
          <w:spacing w:val="1"/>
        </w:rPr>
      </w:pPr>
      <w:r w:rsidRPr="00513A2D">
        <w:rPr>
          <w:b/>
          <w:bCs/>
          <w:color w:val="000000"/>
          <w:spacing w:val="1"/>
        </w:rPr>
        <w:t>ZAMAWIAJĄCY:</w:t>
      </w:r>
    </w:p>
    <w:p w:rsidR="00B36056" w:rsidRPr="005622E2" w:rsidRDefault="00B36056" w:rsidP="00B36056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B36056" w:rsidRPr="005622E2" w:rsidRDefault="00B36056" w:rsidP="00B36056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</w:p>
    <w:p w:rsidR="00B36056" w:rsidRDefault="00B36056" w:rsidP="00B36056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</w:p>
    <w:p w:rsidR="00B36056" w:rsidRPr="00100B71" w:rsidRDefault="00B36056" w:rsidP="00B36056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B36056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513A2D" w:rsidRPr="005622E2" w:rsidRDefault="00513A2D" w:rsidP="00B36056">
      <w:pPr>
        <w:pStyle w:val="Akapitzlist"/>
        <w:ind w:left="360"/>
        <w:rPr>
          <w:b/>
        </w:rPr>
      </w:pPr>
    </w:p>
    <w:p w:rsidR="00B36056" w:rsidRPr="00513A2D" w:rsidRDefault="00B36056" w:rsidP="000E1A03">
      <w:pPr>
        <w:pStyle w:val="Akapitzlist"/>
        <w:numPr>
          <w:ilvl w:val="0"/>
          <w:numId w:val="32"/>
        </w:numPr>
        <w:shd w:val="clear" w:color="auto" w:fill="FFFFFF"/>
        <w:spacing w:before="266"/>
        <w:jc w:val="both"/>
      </w:pPr>
      <w:r w:rsidRPr="00513A2D">
        <w:rPr>
          <w:b/>
          <w:bCs/>
          <w:color w:val="000000"/>
        </w:rPr>
        <w:t>DANE WYKONAWCY</w:t>
      </w:r>
    </w:p>
    <w:p w:rsidR="00B36056" w:rsidRPr="00BD0C70" w:rsidRDefault="00B36056" w:rsidP="00B36056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36056" w:rsidRDefault="00B36056" w:rsidP="00B36056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72"/>
      </w:tblGrid>
      <w:tr w:rsidR="00B36056" w:rsidRPr="00280462" w:rsidTr="00B3605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36056" w:rsidRPr="00280462" w:rsidRDefault="00B36056" w:rsidP="00B36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36056" w:rsidRPr="00280462" w:rsidTr="00B36056">
        <w:tc>
          <w:tcPr>
            <w:tcW w:w="675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36056" w:rsidRDefault="00B36056" w:rsidP="00B36056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36056" w:rsidRDefault="00B36056" w:rsidP="00B36056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36056" w:rsidRPr="00280462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Pr="00280462" w:rsidRDefault="00B36056" w:rsidP="00B36056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Default="00B36056" w:rsidP="00B36056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Pr="00214AE0" w:rsidRDefault="00B36056" w:rsidP="00214AE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  <w:r w:rsidRPr="00214AE0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NAWIĄZUJĄC DO OGŁOSZENIA O ZAMÓWIENIU W POSTĘPOWANIU PROWADZONYM W TRYBIE PRZETARGU NIEOGRANICZONEGO NA: </w:t>
      </w:r>
      <w:r w:rsidR="00214AE0" w:rsidRPr="00214AE0">
        <w:rPr>
          <w:rFonts w:asciiTheme="minorHAnsi" w:hAnsiTheme="minorHAnsi" w:cstheme="minorHAnsi"/>
          <w:b/>
          <w:bCs/>
          <w:sz w:val="22"/>
          <w:szCs w:val="22"/>
        </w:rPr>
        <w:t>SPORZĄDZENIE MIEJSCOWYCH PLANÓW ZAGOSPODAROWANIA PRZESTRZENNEGO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41"/>
      </w:tblGrid>
      <w:tr w:rsidR="00B36056" w:rsidTr="00B36056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36056" w:rsidRDefault="00B36056" w:rsidP="00B36056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B36056" w:rsidRDefault="00B36056" w:rsidP="00B36056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B36056" w:rsidTr="00B36056">
        <w:tc>
          <w:tcPr>
            <w:tcW w:w="6487" w:type="dxa"/>
            <w:vAlign w:val="center"/>
          </w:tcPr>
          <w:p w:rsidR="00435B10" w:rsidRPr="00435B10" w:rsidRDefault="00435B10" w:rsidP="00435B10">
            <w:pPr>
              <w:pStyle w:val="pkt"/>
              <w:spacing w:before="120" w:after="0"/>
              <w:ind w:hanging="851"/>
              <w:rPr>
                <w:rFonts w:ascii="Calibri" w:hAnsi="Calibri"/>
                <w:iCs/>
                <w:color w:val="000000"/>
                <w:spacing w:val="2"/>
                <w:sz w:val="20"/>
              </w:rPr>
            </w:pPr>
            <w:r w:rsidRPr="00435B10">
              <w:rPr>
                <w:rFonts w:ascii="Calibri" w:hAnsi="Calibri"/>
                <w:b/>
                <w:sz w:val="20"/>
              </w:rPr>
              <w:t>Część 3 Nazwa:</w:t>
            </w:r>
            <w:r w:rsidRPr="00435B10">
              <w:rPr>
                <w:rFonts w:ascii="Calibri" w:hAnsi="Calibri"/>
                <w:sz w:val="20"/>
              </w:rPr>
              <w:t xml:space="preserve"> Sporządzenie </w:t>
            </w:r>
            <w:r w:rsidRPr="00435B10">
              <w:rPr>
                <w:rFonts w:ascii="Calibri" w:hAnsi="Calibri"/>
                <w:bCs/>
                <w:color w:val="000000"/>
                <w:sz w:val="20"/>
              </w:rPr>
              <w:t xml:space="preserve">miejscowego planu zagospodarowania przestrzennego terenu położonego </w:t>
            </w:r>
            <w:r w:rsidRPr="00435B10">
              <w:rPr>
                <w:rFonts w:ascii="Calibri" w:hAnsi="Calibri"/>
                <w:bCs/>
                <w:sz w:val="20"/>
              </w:rPr>
              <w:t>pomiędzy terenem PKP, ul. Żelechowską, ul. Warszawską oraz rzeką Krzną Południową.</w:t>
            </w:r>
          </w:p>
          <w:p w:rsidR="00B36056" w:rsidRPr="000E75D0" w:rsidRDefault="00B36056" w:rsidP="00B36056">
            <w:pPr>
              <w:ind w:left="1276" w:hanging="85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:rsidR="00B36056" w:rsidRPr="00EE3182" w:rsidRDefault="00EE3182" w:rsidP="00B36056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 w:rsidRPr="00EE3182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ZP.271.20.</w:t>
            </w:r>
            <w:r w:rsidR="001B720A" w:rsidRPr="00EE3182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2020</w:t>
            </w:r>
          </w:p>
          <w:p w:rsidR="00B36056" w:rsidRPr="006B7B6A" w:rsidRDefault="00B36056" w:rsidP="00B36056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B36056" w:rsidRDefault="00B36056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D390E" w:rsidRDefault="006D390E" w:rsidP="00435B10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435B10" w:rsidRDefault="00435B10" w:rsidP="00435B10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435B10" w:rsidRDefault="00435B10" w:rsidP="00435B10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435B10" w:rsidRDefault="00435B10" w:rsidP="00435B10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36056" w:rsidRDefault="00B36056" w:rsidP="00214AE0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36056" w:rsidRDefault="00B36056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SKŁADAMY OFERTĘ NA NASTĘPUJĄCYCH WARUNKACH:</w:t>
      </w:r>
    </w:p>
    <w:p w:rsidR="00513A2D" w:rsidRPr="002E5080" w:rsidRDefault="00513A2D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3D6DCB" w:rsidRPr="003D6DCB" w:rsidRDefault="003D6DCB" w:rsidP="003D6DCB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vanish/>
          <w:color w:val="000000"/>
        </w:rPr>
      </w:pPr>
    </w:p>
    <w:p w:rsidR="00B36056" w:rsidRDefault="00B36056" w:rsidP="003D6DCB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Default="00B36056" w:rsidP="000E1A03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 w:hanging="633"/>
        <w:jc w:val="both"/>
        <w:rPr>
          <w:b/>
          <w:bCs/>
        </w:rPr>
      </w:pPr>
      <w:r>
        <w:rPr>
          <w:b/>
          <w:bCs/>
        </w:rPr>
        <w:t xml:space="preserve">składniki </w:t>
      </w:r>
      <w:proofErr w:type="spellStart"/>
      <w:r>
        <w:rPr>
          <w:b/>
          <w:bCs/>
        </w:rPr>
        <w:t>pozacenowe</w:t>
      </w:r>
      <w:proofErr w:type="spellEnd"/>
      <w:r>
        <w:rPr>
          <w:b/>
          <w:bCs/>
        </w:rPr>
        <w:t xml:space="preserve"> związane z kryterium oceny ofert:</w:t>
      </w:r>
    </w:p>
    <w:p w:rsidR="00B36056" w:rsidRPr="005345E8" w:rsidRDefault="00B36056" w:rsidP="00B360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5345E8">
        <w:rPr>
          <w:rFonts w:asciiTheme="minorHAnsi" w:hAnsiTheme="minorHAnsi"/>
          <w:b/>
          <w:bCs/>
          <w:sz w:val="22"/>
          <w:szCs w:val="22"/>
        </w:rPr>
        <w:t>Termin gwarancji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2"/>
      </w:tblGrid>
      <w:tr w:rsidR="00B36056" w:rsidRPr="005345E8" w:rsidTr="00B36056">
        <w:tc>
          <w:tcPr>
            <w:tcW w:w="4536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4252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Oferowane</w:t>
            </w:r>
          </w:p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B36056" w:rsidRPr="005345E8" w:rsidTr="00B36056">
        <w:trPr>
          <w:trHeight w:val="592"/>
        </w:trPr>
        <w:tc>
          <w:tcPr>
            <w:tcW w:w="4536" w:type="dxa"/>
            <w:vAlign w:val="center"/>
          </w:tcPr>
          <w:p w:rsidR="00B36056" w:rsidRPr="005345E8" w:rsidRDefault="00B36056" w:rsidP="00B36056">
            <w:pPr>
              <w:rPr>
                <w:rFonts w:asciiTheme="minorHAnsi" w:hAnsiTheme="minorHAnsi"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Termin gwarancji</w:t>
            </w:r>
          </w:p>
        </w:tc>
        <w:tc>
          <w:tcPr>
            <w:tcW w:w="4252" w:type="dxa"/>
          </w:tcPr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……………………… miesięcy</w:t>
            </w:r>
          </w:p>
        </w:tc>
      </w:tr>
    </w:tbl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35B10" w:rsidRPr="005345E8" w:rsidRDefault="00435B10" w:rsidP="00435B10">
      <w:pPr>
        <w:autoSpaceDE w:val="0"/>
        <w:autoSpaceDN w:val="0"/>
        <w:adjustRightInd w:val="0"/>
        <w:ind w:left="99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lang w:eastAsia="en-US"/>
        </w:rPr>
        <w:t>D</w:t>
      </w:r>
      <w:r w:rsidRPr="00CA3B65">
        <w:rPr>
          <w:rFonts w:asciiTheme="minorHAnsi" w:hAnsiTheme="minorHAnsi" w:cs="Calibri"/>
          <w:b/>
          <w:sz w:val="22"/>
          <w:szCs w:val="22"/>
          <w:lang w:eastAsia="en-US"/>
        </w:rPr>
        <w:t xml:space="preserve">oświadczenie </w:t>
      </w:r>
      <w:r>
        <w:rPr>
          <w:rFonts w:ascii="Calibri" w:hAnsi="Calibri"/>
          <w:b/>
          <w:sz w:val="22"/>
          <w:szCs w:val="22"/>
        </w:rPr>
        <w:t>głównego architekta</w:t>
      </w:r>
    </w:p>
    <w:p w:rsidR="00435B10" w:rsidRDefault="00435B10" w:rsidP="00435B1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10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2"/>
        <w:gridCol w:w="3933"/>
      </w:tblGrid>
      <w:tr w:rsidR="00435B10" w:rsidRPr="005345E8" w:rsidTr="00B4242E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5B10" w:rsidRPr="005345E8" w:rsidRDefault="00435B10" w:rsidP="00B424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L.P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35B10" w:rsidRDefault="00435B10" w:rsidP="00B4242E">
            <w:pPr>
              <w:widowControl w:val="0"/>
              <w:spacing w:line="260" w:lineRule="atLeast"/>
              <w:rPr>
                <w:rFonts w:asciiTheme="minorHAnsi" w:hAnsiTheme="minorHAnsi"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Na potwierdzenie posiadania przez </w:t>
            </w:r>
            <w:r>
              <w:rPr>
                <w:rFonts w:asciiTheme="minorHAnsi" w:hAnsiTheme="minorHAnsi"/>
                <w:w w:val="80"/>
                <w:sz w:val="20"/>
              </w:rPr>
              <w:t xml:space="preserve">Pana 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…………………………</w:t>
            </w:r>
            <w:r>
              <w:rPr>
                <w:rFonts w:asciiTheme="minorHAnsi" w:hAnsiTheme="minorHAnsi"/>
                <w:w w:val="80"/>
                <w:sz w:val="20"/>
              </w:rPr>
              <w:t>………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</w:t>
            </w:r>
            <w:r>
              <w:rPr>
                <w:rFonts w:asciiTheme="minorHAnsi" w:hAnsiTheme="minorHAnsi"/>
                <w:w w:val="80"/>
                <w:sz w:val="20"/>
              </w:rPr>
              <w:t>…………..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…………………….               </w:t>
            </w:r>
          </w:p>
          <w:p w:rsidR="00435B10" w:rsidRDefault="00435B10" w:rsidP="00B4242E">
            <w:pPr>
              <w:widowControl w:val="0"/>
              <w:spacing w:line="260" w:lineRule="atLeast"/>
              <w:ind w:left="742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 (</w:t>
            </w:r>
            <w:r w:rsidRPr="005C1E1B">
              <w:rPr>
                <w:rFonts w:asciiTheme="minorHAnsi" w:hAnsiTheme="minorHAnsi"/>
                <w:i/>
                <w:w w:val="80"/>
                <w:sz w:val="20"/>
              </w:rPr>
              <w:t xml:space="preserve">imię i nazwisko) </w:t>
            </w:r>
          </w:p>
          <w:p w:rsidR="00435B10" w:rsidRPr="005C1E1B" w:rsidRDefault="00435B10" w:rsidP="00B4242E">
            <w:pPr>
              <w:widowControl w:val="0"/>
              <w:spacing w:line="260" w:lineRule="atLeast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>
              <w:rPr>
                <w:rFonts w:asciiTheme="minorHAnsi" w:hAnsiTheme="minorHAnsi" w:cs="Calibri"/>
                <w:w w:val="90"/>
                <w:sz w:val="20"/>
              </w:rPr>
              <w:t>Głównego architekta</w:t>
            </w:r>
            <w:r w:rsidR="008A6335">
              <w:rPr>
                <w:rFonts w:asciiTheme="minorHAnsi" w:hAnsiTheme="minorHAnsi" w:cs="Calibri"/>
                <w:w w:val="90"/>
                <w:sz w:val="20"/>
              </w:rPr>
              <w:t xml:space="preserve"> 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doświadczenia 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zgodnie z opisem kryterium zawartym  w pkt </w:t>
            </w:r>
            <w:r>
              <w:rPr>
                <w:rFonts w:asciiTheme="minorHAnsi" w:hAnsiTheme="minorHAnsi" w:cstheme="minorHAnsi"/>
                <w:w w:val="80"/>
                <w:sz w:val="20"/>
              </w:rPr>
              <w:t xml:space="preserve">13.2.3 </w:t>
            </w:r>
            <w:proofErr w:type="spellStart"/>
            <w:r>
              <w:rPr>
                <w:rFonts w:asciiTheme="minorHAnsi" w:hAnsiTheme="minorHAnsi" w:cstheme="minorHAnsi"/>
                <w:w w:val="80"/>
                <w:sz w:val="20"/>
              </w:rPr>
              <w:t>lit.b</w:t>
            </w:r>
            <w:proofErr w:type="spellEnd"/>
            <w:r>
              <w:rPr>
                <w:rFonts w:asciiTheme="minorHAnsi" w:hAnsiTheme="minorHAnsi" w:cstheme="minorHAnsi"/>
                <w:w w:val="80"/>
                <w:sz w:val="20"/>
              </w:rPr>
              <w:t>)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 – Tom I SIWZ, przedstawiam informacje i oświadczam, że osoba posiada doświadczenie przy opracowani</w:t>
            </w:r>
            <w:r>
              <w:rPr>
                <w:rFonts w:asciiTheme="minorHAnsi" w:hAnsiTheme="minorHAnsi" w:cstheme="minorHAnsi"/>
                <w:w w:val="80"/>
                <w:sz w:val="20"/>
              </w:rPr>
              <w:t>u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435B10" w:rsidRPr="005345E8" w:rsidRDefault="00435B10" w:rsidP="00B424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(wypełnia Wykonawca)</w:t>
            </w:r>
          </w:p>
          <w:p w:rsidR="00435B10" w:rsidRPr="00E46960" w:rsidRDefault="00435B10" w:rsidP="00B4242E">
            <w:pPr>
              <w:pStyle w:val="Defaul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Nazwa miejscowego planu </w:t>
            </w:r>
            <w:r w:rsidRPr="00E46960">
              <w:rPr>
                <w:rFonts w:asciiTheme="minorHAnsi" w:hAnsiTheme="minorHAnsi" w:cstheme="minorHAnsi"/>
                <w:i/>
                <w:sz w:val="20"/>
                <w:szCs w:val="20"/>
              </w:rPr>
              <w:t>zagospodarowania przestrzennego lub zmiany planu (może być skrócona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435B10" w:rsidRPr="005345E8" w:rsidRDefault="00435B10" w:rsidP="00B424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35B10" w:rsidRPr="005345E8" w:rsidTr="00B4242E">
        <w:tc>
          <w:tcPr>
            <w:tcW w:w="567" w:type="dxa"/>
            <w:vAlign w:val="center"/>
          </w:tcPr>
          <w:p w:rsidR="00435B10" w:rsidRPr="005345E8" w:rsidRDefault="00435B10" w:rsidP="00B4242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435B10" w:rsidRPr="00E46960" w:rsidRDefault="00435B10" w:rsidP="00B4242E">
            <w:pPr>
              <w:pStyle w:val="pkt"/>
              <w:spacing w:before="0" w:after="0"/>
              <w:ind w:left="32" w:firstLine="0"/>
              <w:jc w:val="left"/>
              <w:rPr>
                <w:rFonts w:asciiTheme="minorHAnsi" w:hAnsiTheme="minorHAnsi"/>
                <w:sz w:val="20"/>
              </w:rPr>
            </w:pPr>
            <w:r w:rsidRPr="00E46960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E46960">
              <w:rPr>
                <w:rFonts w:ascii="Calibri" w:hAnsi="Calibri"/>
                <w:sz w:val="20"/>
              </w:rPr>
              <w:t>głównego architekta</w:t>
            </w:r>
            <w:r w:rsidRPr="00E46960">
              <w:rPr>
                <w:rFonts w:asciiTheme="minorHAnsi" w:hAnsiTheme="minorHAnsi"/>
                <w:bCs/>
                <w:sz w:val="20"/>
              </w:rPr>
              <w:t xml:space="preserve"> spełniające warunek udziału w postępowaniu - 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wykonaniu </w:t>
            </w:r>
            <w:r w:rsidRPr="009E1180">
              <w:rPr>
                <w:rFonts w:asciiTheme="minorHAnsi" w:eastAsia="Calibri" w:hAnsiTheme="minorHAnsi"/>
                <w:sz w:val="20"/>
                <w:lang w:eastAsia="en-US"/>
              </w:rPr>
              <w:t>w okresie ostatnich 7 lat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2 </w:t>
            </w:r>
            <w:r w:rsidRPr="009E1180">
              <w:rPr>
                <w:rFonts w:asciiTheme="minorHAnsi" w:hAnsiTheme="minorHAnsi" w:cstheme="minorHAnsi"/>
                <w:sz w:val="20"/>
              </w:rPr>
              <w:t>miejscowych planów</w:t>
            </w:r>
            <w:r w:rsidRPr="00E46960">
              <w:rPr>
                <w:rFonts w:asciiTheme="minorHAnsi" w:hAnsiTheme="minorHAnsi" w:cstheme="minorHAnsi"/>
                <w:sz w:val="20"/>
              </w:rPr>
              <w:t xml:space="preserve"> zagospodarowania przestrzennego lub 2 zmian miejscowych planów zagospodarowania przestrzennego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435B10" w:rsidRPr="005C1E1B" w:rsidRDefault="00435B10" w:rsidP="00B4242E">
            <w:pPr>
              <w:pStyle w:val="pkt"/>
              <w:spacing w:before="0" w:after="0"/>
              <w:rPr>
                <w:bCs/>
                <w:sz w:val="20"/>
              </w:rPr>
            </w:pPr>
          </w:p>
        </w:tc>
        <w:tc>
          <w:tcPr>
            <w:tcW w:w="3933" w:type="dxa"/>
          </w:tcPr>
          <w:p w:rsidR="00435B10" w:rsidRDefault="00435B10" w:rsidP="00B4242E">
            <w:pPr>
              <w:widowControl w:val="0"/>
              <w:spacing w:line="260" w:lineRule="atLeast"/>
              <w:ind w:left="173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435B10" w:rsidRDefault="00435B10" w:rsidP="00B4242E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Pr="009E118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</w:t>
            </w:r>
          </w:p>
          <w:p w:rsidR="00435B10" w:rsidRPr="005345E8" w:rsidRDefault="00435B10" w:rsidP="00B4242E">
            <w:pPr>
              <w:spacing w:line="260" w:lineRule="atLeast"/>
              <w:ind w:left="74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35B10" w:rsidRPr="005345E8" w:rsidTr="00B4242E">
        <w:tc>
          <w:tcPr>
            <w:tcW w:w="567" w:type="dxa"/>
            <w:vAlign w:val="center"/>
          </w:tcPr>
          <w:p w:rsidR="00435B10" w:rsidRPr="005345E8" w:rsidRDefault="00435B10" w:rsidP="00B4242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435B10" w:rsidRPr="009E1180" w:rsidRDefault="00435B10" w:rsidP="00B4242E">
            <w:pPr>
              <w:pStyle w:val="pkt"/>
              <w:spacing w:before="0" w:after="0"/>
              <w:ind w:left="0" w:firstLine="0"/>
              <w:jc w:val="left"/>
              <w:rPr>
                <w:rFonts w:asciiTheme="minorHAnsi" w:hAnsiTheme="minorHAnsi"/>
                <w:sz w:val="20"/>
              </w:rPr>
            </w:pPr>
            <w:r w:rsidRPr="009E1180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9E1180">
              <w:rPr>
                <w:rFonts w:ascii="Calibri" w:hAnsi="Calibri"/>
                <w:sz w:val="20"/>
              </w:rPr>
              <w:t>głównego architekta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spełniające warunek udzi</w:t>
            </w:r>
            <w:r>
              <w:rPr>
                <w:rFonts w:asciiTheme="minorHAnsi" w:hAnsiTheme="minorHAnsi"/>
                <w:bCs/>
                <w:sz w:val="20"/>
              </w:rPr>
              <w:t xml:space="preserve">ału w </w:t>
            </w:r>
            <w:r w:rsidRPr="009E1180">
              <w:rPr>
                <w:rFonts w:asciiTheme="minorHAnsi" w:hAnsiTheme="minorHAnsi"/>
                <w:bCs/>
                <w:sz w:val="20"/>
              </w:rPr>
              <w:t>postępowaniu - wykonaniu</w:t>
            </w:r>
            <w:r w:rsidRPr="009E1180">
              <w:rPr>
                <w:rFonts w:asciiTheme="minorHAnsi" w:eastAsia="Calibri" w:hAnsiTheme="minorHAnsi"/>
                <w:sz w:val="20"/>
                <w:lang w:eastAsia="en-US"/>
              </w:rPr>
              <w:t xml:space="preserve"> w okresie ostatnich 7 lat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3 </w:t>
            </w:r>
            <w:r w:rsidRPr="009E1180">
              <w:rPr>
                <w:rFonts w:asciiTheme="minorHAnsi" w:hAnsiTheme="minorHAnsi" w:cstheme="minorHAnsi"/>
                <w:sz w:val="20"/>
              </w:rPr>
              <w:t>miejscowych planów zagospodarowania przestrzennego lub 3 zmian miejscowych planów</w:t>
            </w:r>
            <w:r w:rsidR="008A633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1180">
              <w:rPr>
                <w:rFonts w:asciiTheme="minorHAnsi" w:hAnsiTheme="minorHAnsi" w:cstheme="minorHAnsi"/>
                <w:sz w:val="20"/>
              </w:rPr>
              <w:t xml:space="preserve">zagospodarowania przestrzennego </w:t>
            </w:r>
            <w:r w:rsidRPr="009E1180">
              <w:rPr>
                <w:rFonts w:asciiTheme="minorHAnsi" w:hAnsiTheme="minorHAnsi"/>
                <w:bCs/>
                <w:sz w:val="20"/>
              </w:rPr>
              <w:t>.</w:t>
            </w:r>
          </w:p>
          <w:p w:rsidR="00435B10" w:rsidRPr="005C1E1B" w:rsidRDefault="00435B10" w:rsidP="00B4242E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</w:p>
        </w:tc>
        <w:tc>
          <w:tcPr>
            <w:tcW w:w="3933" w:type="dxa"/>
          </w:tcPr>
          <w:p w:rsidR="00435B10" w:rsidRDefault="00435B10" w:rsidP="00B4242E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435B10" w:rsidRDefault="00435B10" w:rsidP="00B4242E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</w:t>
            </w:r>
          </w:p>
          <w:p w:rsidR="00435B10" w:rsidRPr="009E118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Pr="009E118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3)…………………………………………………………………</w:t>
            </w:r>
          </w:p>
          <w:p w:rsidR="00435B10" w:rsidRPr="005345E8" w:rsidRDefault="00435B10" w:rsidP="00B4242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35B10" w:rsidRPr="005345E8" w:rsidTr="00B4242E">
        <w:tc>
          <w:tcPr>
            <w:tcW w:w="567" w:type="dxa"/>
            <w:vAlign w:val="center"/>
          </w:tcPr>
          <w:p w:rsidR="00435B10" w:rsidRPr="005345E8" w:rsidRDefault="00435B10" w:rsidP="00B4242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435B10" w:rsidRPr="009E1180" w:rsidRDefault="00435B10" w:rsidP="00B4242E">
            <w:pPr>
              <w:pStyle w:val="pkt"/>
              <w:spacing w:after="0"/>
              <w:ind w:left="0" w:firstLine="0"/>
              <w:jc w:val="left"/>
              <w:rPr>
                <w:bCs/>
                <w:sz w:val="20"/>
              </w:rPr>
            </w:pPr>
            <w:r w:rsidRPr="009E1180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9E1180">
              <w:rPr>
                <w:rFonts w:ascii="Calibri" w:hAnsi="Calibri"/>
                <w:sz w:val="20"/>
              </w:rPr>
              <w:t>głównego architekta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spełniające warunek udziału w postępowaniu - wykonaniu </w:t>
            </w:r>
            <w:r w:rsidRPr="009E1180">
              <w:rPr>
                <w:rFonts w:asciiTheme="minorHAnsi" w:eastAsia="Calibri" w:hAnsiTheme="minorHAnsi"/>
                <w:sz w:val="20"/>
                <w:lang w:eastAsia="en-US"/>
              </w:rPr>
              <w:t>w okresie ostatnich 7 lat</w:t>
            </w:r>
            <w:r w:rsidRPr="009E1180">
              <w:rPr>
                <w:rFonts w:asciiTheme="minorHAnsi" w:hAnsiTheme="minorHAnsi"/>
                <w:bCs/>
                <w:sz w:val="20"/>
              </w:rPr>
              <w:t xml:space="preserve"> 4</w:t>
            </w:r>
            <w:r w:rsidRPr="009E1180">
              <w:rPr>
                <w:rFonts w:asciiTheme="minorHAnsi" w:hAnsiTheme="minorHAnsi" w:cstheme="minorHAnsi"/>
                <w:sz w:val="20"/>
              </w:rPr>
              <w:t xml:space="preserve">miejscowych planów zagospodarowania przestrzennego lub 4 zmian miejscowych planów zagospodarowania przestrzennego </w:t>
            </w:r>
          </w:p>
        </w:tc>
        <w:tc>
          <w:tcPr>
            <w:tcW w:w="3933" w:type="dxa"/>
          </w:tcPr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1)……………………………………………………………………</w:t>
            </w:r>
          </w:p>
          <w:p w:rsidR="00435B10" w:rsidRDefault="00435B10" w:rsidP="00B4242E">
            <w:pPr>
              <w:widowControl w:val="0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>2)…………………………………………………………………</w:t>
            </w:r>
          </w:p>
          <w:p w:rsidR="00435B10" w:rsidRDefault="00435B10" w:rsidP="00B4242E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435B10" w:rsidRDefault="00435B10" w:rsidP="00B4242E">
            <w:pPr>
              <w:widowControl w:val="0"/>
              <w:jc w:val="both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</w:t>
            </w:r>
          </w:p>
          <w:p w:rsidR="00435B10" w:rsidRPr="009B570D" w:rsidRDefault="00435B10" w:rsidP="00B4242E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435B10" w:rsidRPr="009B570D" w:rsidRDefault="00435B10" w:rsidP="00B4242E">
            <w:pPr>
              <w:widowControl w:val="0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4)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</w:t>
            </w:r>
          </w:p>
          <w:p w:rsidR="00435B10" w:rsidRPr="006B0C98" w:rsidRDefault="00435B10" w:rsidP="00B4242E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435B10" w:rsidRPr="005345E8" w:rsidRDefault="00435B10" w:rsidP="00B4242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36056" w:rsidRDefault="00B36056" w:rsidP="000E1A03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usługi</w:t>
      </w:r>
      <w:r w:rsidRPr="00B653D8">
        <w:rPr>
          <w:b/>
          <w:bCs/>
          <w:color w:val="000000"/>
        </w:rPr>
        <w:t xml:space="preserve"> stanowiące przedmiot niniejszego zamówienia wykonamy:</w:t>
      </w:r>
    </w:p>
    <w:p w:rsidR="00B36056" w:rsidRPr="00FF011A" w:rsidRDefault="00B36056" w:rsidP="00B36056">
      <w:pPr>
        <w:pStyle w:val="pkt"/>
        <w:spacing w:before="120" w:after="120"/>
        <w:ind w:left="993" w:firstLine="0"/>
        <w:rPr>
          <w:rFonts w:ascii="Calibri" w:hAnsi="Calibri"/>
          <w:b/>
          <w:sz w:val="22"/>
          <w:szCs w:val="22"/>
        </w:rPr>
      </w:pPr>
      <w:r w:rsidRPr="00B938B2">
        <w:rPr>
          <w:rFonts w:ascii="Calibri" w:hAnsi="Calibri"/>
          <w:sz w:val="22"/>
          <w:szCs w:val="22"/>
        </w:rPr>
        <w:t xml:space="preserve">nie później niż do dnia </w:t>
      </w:r>
      <w:r w:rsidR="00435B10">
        <w:rPr>
          <w:rFonts w:ascii="Calibri" w:hAnsi="Calibri"/>
          <w:b/>
          <w:sz w:val="22"/>
          <w:szCs w:val="22"/>
        </w:rPr>
        <w:t>30 listopada 2022</w:t>
      </w:r>
      <w:r w:rsidRPr="006B7B6A">
        <w:rPr>
          <w:rFonts w:ascii="Calibri" w:hAnsi="Calibri"/>
          <w:b/>
          <w:sz w:val="22"/>
          <w:szCs w:val="22"/>
        </w:rPr>
        <w:t xml:space="preserve"> r.</w:t>
      </w:r>
    </w:p>
    <w:p w:rsidR="00B36056" w:rsidRPr="00B653D8" w:rsidRDefault="00B36056" w:rsidP="000E1A03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B36056" w:rsidRPr="002E5080" w:rsidRDefault="00B36056" w:rsidP="00B36056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lastRenderedPageBreak/>
        <w:t>do 30 dni</w:t>
      </w:r>
      <w:r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Pr="002E5080">
        <w:rPr>
          <w:rFonts w:ascii="Calibri" w:hAnsi="Calibri"/>
          <w:b/>
          <w:sz w:val="22"/>
          <w:szCs w:val="22"/>
        </w:rPr>
        <w:t>.</w:t>
      </w:r>
    </w:p>
    <w:p w:rsidR="00513A2D" w:rsidRDefault="00B36056" w:rsidP="000E1A03">
      <w:pPr>
        <w:pStyle w:val="Akapitzlist"/>
        <w:numPr>
          <w:ilvl w:val="0"/>
          <w:numId w:val="32"/>
        </w:numPr>
        <w:shd w:val="clear" w:color="auto" w:fill="FFFFFF"/>
        <w:tabs>
          <w:tab w:val="left" w:pos="851"/>
        </w:tabs>
        <w:spacing w:before="120" w:after="240"/>
        <w:ind w:right="142"/>
        <w:jc w:val="both"/>
        <w:rPr>
          <w:b/>
          <w:bCs/>
          <w:color w:val="000000"/>
        </w:rPr>
      </w:pPr>
      <w:r w:rsidRPr="00513A2D">
        <w:rPr>
          <w:b/>
          <w:bCs/>
          <w:color w:val="000000"/>
        </w:rPr>
        <w:t>OŚWIADCZENIA</w:t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/>
          <w:bCs/>
          <w:color w:val="000000"/>
        </w:rPr>
        <w:t>OŚWIADCZAMY, że wolą naszą jest wykonanie zamówienia zgodnie z wymaganiami SIWZ, a także zobowiązujemy się podpisać umowę wg wzoru załączonego do SIWZ i nie wnosimy do niej zastrzeżeń.</w:t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lang w:eastAsia="pl-PL"/>
        </w:rPr>
        <w:t xml:space="preserve">UWAŻAMY się za związanych niniejszą ofertą przez czas wskazany w SIWZ, tj. przez okres </w:t>
      </w:r>
      <w:r w:rsidRPr="00513A2D">
        <w:rPr>
          <w:rFonts w:asciiTheme="minorHAnsi" w:hAnsiTheme="minorHAnsi" w:cs="Arial"/>
          <w:b/>
          <w:lang w:eastAsia="pl-PL"/>
        </w:rPr>
        <w:t>30 dni</w:t>
      </w:r>
      <w:r w:rsidRPr="00513A2D">
        <w:rPr>
          <w:rFonts w:asciiTheme="minorHAnsi" w:hAnsiTheme="minorHAnsi" w:cs="Arial"/>
          <w:lang w:eastAsia="pl-PL"/>
        </w:rPr>
        <w:t xml:space="preserve"> od upływu terminu składania ofert</w:t>
      </w:r>
      <w:r w:rsidR="00513A2D">
        <w:rPr>
          <w:rFonts w:asciiTheme="minorHAnsi" w:hAnsiTheme="minorHAnsi" w:cs="Arial"/>
          <w:lang w:eastAsia="pl-PL"/>
        </w:rPr>
        <w:t>.</w:t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lang w:eastAsia="pl-PL"/>
        </w:rPr>
        <w:t xml:space="preserve">OŚWIADCZAM, iż informacje i dokumenty zawarte na stronach nr od _____ do _____ *stanowią tajemnicę przedsiębiorstwa w rozumieniu przepisów o zwalczaniu nieuczciwej konkurencji, co wykazaliśmy w załączniku nr _________ *do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513A2D">
        <w:rPr>
          <w:rFonts w:asciiTheme="minorHAnsi" w:hAnsiTheme="minorHAnsi" w:cs="Arial"/>
          <w:lang w:eastAsia="pl-PL"/>
        </w:rPr>
        <w:t>p.z.p</w:t>
      </w:r>
      <w:proofErr w:type="spellEnd"/>
      <w:r w:rsidRPr="00513A2D">
        <w:rPr>
          <w:rFonts w:asciiTheme="minorHAnsi" w:hAnsiTheme="minorHAnsi" w:cs="Arial"/>
          <w:lang w:eastAsia="pl-PL"/>
        </w:rPr>
        <w:t xml:space="preserve">. </w:t>
      </w:r>
      <w:r w:rsidRPr="00513A2D">
        <w:rPr>
          <w:rFonts w:asciiTheme="minorHAnsi" w:hAnsiTheme="minorHAnsi" w:cs="Arial"/>
          <w:lang w:eastAsia="pl-PL"/>
        </w:rPr>
        <w:tab/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color w:val="000000"/>
        </w:rPr>
        <w:t xml:space="preserve">„Oświadczam, że wypełniłem obowiązki informacyjne przewidziane w art. 13 lub art. 14 </w:t>
      </w:r>
      <w:proofErr w:type="spellStart"/>
      <w:r w:rsidRPr="00513A2D">
        <w:rPr>
          <w:rFonts w:asciiTheme="minorHAnsi" w:hAnsiTheme="minorHAnsi" w:cs="Arial"/>
          <w:color w:val="000000"/>
        </w:rPr>
        <w:t>RODOwobec</w:t>
      </w:r>
      <w:proofErr w:type="spellEnd"/>
      <w:r w:rsidRPr="00513A2D">
        <w:rPr>
          <w:rFonts w:asciiTheme="minorHAnsi" w:hAnsiTheme="minorHAnsi" w:cs="Arial"/>
          <w:color w:val="000000"/>
        </w:rPr>
        <w:t xml:space="preserve"> osób fizycznych, </w:t>
      </w:r>
      <w:r w:rsidRPr="00513A2D">
        <w:rPr>
          <w:rFonts w:asciiTheme="minorHAnsi" w:hAnsiTheme="minorHAnsi" w:cs="Arial"/>
        </w:rPr>
        <w:t xml:space="preserve">od których dane osobowe bezpośrednio lub pośrednio pozyskałem </w:t>
      </w:r>
      <w:r w:rsidRPr="00513A2D">
        <w:rPr>
          <w:rFonts w:asciiTheme="minorHAnsi" w:hAnsiTheme="minorHAnsi" w:cs="Arial"/>
          <w:color w:val="000000"/>
        </w:rPr>
        <w:t>w celu ubiegania się o udzielenie zamówienia publicznego w niniejszym postępowaniu*</w:t>
      </w:r>
    </w:p>
    <w:p w:rsidR="00B36056" w:rsidRPr="006D390E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lang w:eastAsia="pl-PL"/>
        </w:rPr>
        <w:t>ZAMÓWIENIE ZREALIZUJEMY samodzielnie/przy udziale podwykonawców w następującym zakresie **:</w:t>
      </w:r>
    </w:p>
    <w:p w:rsidR="006D390E" w:rsidRDefault="006D390E" w:rsidP="006D390E">
      <w:pPr>
        <w:pStyle w:val="Akapitzlist"/>
        <w:shd w:val="clear" w:color="auto" w:fill="FFFFFF"/>
        <w:tabs>
          <w:tab w:val="left" w:pos="851"/>
        </w:tabs>
        <w:spacing w:before="120" w:after="240"/>
        <w:ind w:left="851" w:right="142"/>
        <w:jc w:val="both"/>
        <w:rPr>
          <w:rFonts w:asciiTheme="minorHAnsi" w:hAnsiTheme="minorHAnsi" w:cs="Arial"/>
          <w:lang w:eastAsia="pl-PL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1"/>
        <w:gridCol w:w="4110"/>
      </w:tblGrid>
      <w:tr w:rsidR="00B36056" w:rsidRPr="006E12B3" w:rsidTr="00B36056">
        <w:tc>
          <w:tcPr>
            <w:tcW w:w="534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B36056" w:rsidRPr="006E12B3" w:rsidTr="00B36056">
        <w:tc>
          <w:tcPr>
            <w:tcW w:w="534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B36056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B36056" w:rsidRPr="00280462" w:rsidRDefault="00B36056" w:rsidP="00B36056">
      <w:pPr>
        <w:jc w:val="both"/>
        <w:rPr>
          <w:rFonts w:ascii="Calibri" w:hAnsi="Calibri"/>
          <w:sz w:val="22"/>
          <w:szCs w:val="22"/>
        </w:rPr>
      </w:pPr>
    </w:p>
    <w:p w:rsidR="00B36056" w:rsidRPr="00280462" w:rsidRDefault="00B36056" w:rsidP="00B3605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22"/>
          <w:szCs w:val="22"/>
        </w:rPr>
      </w:pPr>
    </w:p>
    <w:p w:rsidR="00B36056" w:rsidRPr="00280462" w:rsidRDefault="00B36056" w:rsidP="000E1A03">
      <w:pPr>
        <w:numPr>
          <w:ilvl w:val="0"/>
          <w:numId w:val="33"/>
        </w:numPr>
        <w:spacing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36056" w:rsidRPr="00280462" w:rsidRDefault="00B36056" w:rsidP="000E1A03">
      <w:pPr>
        <w:numPr>
          <w:ilvl w:val="0"/>
          <w:numId w:val="33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B36056" w:rsidRPr="00280462" w:rsidRDefault="00B36056" w:rsidP="000E1A03">
      <w:pPr>
        <w:numPr>
          <w:ilvl w:val="0"/>
          <w:numId w:val="33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36056" w:rsidRPr="00280462" w:rsidRDefault="00B36056" w:rsidP="000E1A03">
      <w:pPr>
        <w:numPr>
          <w:ilvl w:val="0"/>
          <w:numId w:val="33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36056" w:rsidRPr="00280462" w:rsidTr="00B36056">
        <w:trPr>
          <w:jc w:val="center"/>
        </w:trPr>
        <w:tc>
          <w:tcPr>
            <w:tcW w:w="493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B36056" w:rsidRPr="00280462" w:rsidRDefault="00B36056" w:rsidP="00B36056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B36056" w:rsidRPr="00280462" w:rsidRDefault="00B36056" w:rsidP="00B36056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B36056" w:rsidRDefault="00B36056" w:rsidP="00B36056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B36056" w:rsidRPr="001D5FE5" w:rsidRDefault="00B36056" w:rsidP="00B36056">
      <w:pPr>
        <w:pStyle w:val="NormalnyWeb"/>
        <w:spacing w:before="0" w:after="0"/>
        <w:ind w:left="426" w:hanging="426"/>
        <w:rPr>
          <w:rFonts w:asciiTheme="minorHAnsi" w:hAnsiTheme="minorHAnsi" w:cs="Arial"/>
        </w:rPr>
      </w:pPr>
      <w:r>
        <w:rPr>
          <w:rFonts w:ascii="Calibri" w:hAnsi="Calibri"/>
          <w:bCs/>
          <w:sz w:val="22"/>
          <w:szCs w:val="22"/>
        </w:rPr>
        <w:t>*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36056" w:rsidRPr="00BE4496" w:rsidRDefault="00B36056" w:rsidP="00B36056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1D5FE5">
        <w:rPr>
          <w:rFonts w:asciiTheme="minorHAnsi" w:hAnsiTheme="minorHAnsi"/>
          <w:bCs/>
          <w:sz w:val="20"/>
        </w:rPr>
        <w:t>**Niepotrzebne skreślić</w:t>
      </w:r>
    </w:p>
    <w:p w:rsidR="00B36056" w:rsidRDefault="00B36056" w:rsidP="00B3605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55E5F" w:rsidRPr="00C427C4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C427C4">
        <w:rPr>
          <w:rFonts w:asciiTheme="minorHAnsi" w:eastAsia="Arial Unicode MS" w:hAnsiTheme="minorHAnsi" w:cs="Arial"/>
          <w:b/>
          <w:sz w:val="22"/>
          <w:szCs w:val="22"/>
        </w:rPr>
        <w:t>OŚWIADCZENIE SKŁADANE NA PODSTAWIE ART. 25A UST. 1 P.Z.P. W ODNIESIENIU DO PRZESŁANEK WYKLUCZENIA Z POSTĘPOWANIA</w:t>
      </w:r>
      <w:r w:rsidRPr="00C427C4">
        <w:rPr>
          <w:rFonts w:ascii="Calibri" w:hAnsi="Calibri"/>
          <w:b/>
          <w:bCs/>
          <w:sz w:val="22"/>
          <w:szCs w:val="22"/>
          <w:u w:val="single"/>
        </w:rPr>
        <w:t xml:space="preserve"> DODATEK NR 2</w:t>
      </w:r>
    </w:p>
    <w:p w:rsidR="00F55E5F" w:rsidRPr="00C427C4" w:rsidRDefault="00F55E5F" w:rsidP="00F55E5F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C427C4">
        <w:rPr>
          <w:rFonts w:asciiTheme="minorHAnsi" w:hAnsiTheme="minorHAnsi" w:cs="Arial"/>
          <w:b/>
          <w:sz w:val="22"/>
          <w:szCs w:val="22"/>
        </w:rPr>
        <w:t>ZAMAWIAJĄCY:</w:t>
      </w:r>
    </w:p>
    <w:p w:rsidR="00F55E5F" w:rsidRPr="005622E2" w:rsidRDefault="00F55E5F" w:rsidP="00F55E5F">
      <w:pPr>
        <w:pStyle w:val="Akapitzlist"/>
        <w:spacing w:before="120"/>
        <w:ind w:left="5954"/>
        <w:rPr>
          <w:b/>
        </w:rPr>
      </w:pPr>
      <w:r w:rsidRPr="005622E2">
        <w:rPr>
          <w:b/>
        </w:rPr>
        <w:t>MIASTO ŁUKÓW</w:t>
      </w:r>
    </w:p>
    <w:p w:rsidR="00F55E5F" w:rsidRPr="005622E2" w:rsidRDefault="00F55E5F" w:rsidP="00F55E5F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</w:p>
    <w:p w:rsidR="00F55E5F" w:rsidRDefault="00F55E5F" w:rsidP="00F55E5F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</w:p>
    <w:p w:rsidR="00F55E5F" w:rsidRPr="00100B71" w:rsidRDefault="00F55E5F" w:rsidP="00F55E5F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F55E5F" w:rsidRPr="00F55E5F" w:rsidRDefault="00F55E5F" w:rsidP="00F55E5F">
      <w:pPr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rPr>
          <w:rFonts w:asciiTheme="minorHAnsi" w:hAnsiTheme="minorHAnsi" w:cs="Arial"/>
          <w:b/>
          <w:sz w:val="20"/>
        </w:rPr>
      </w:pPr>
    </w:p>
    <w:p w:rsidR="00F55E5F" w:rsidRPr="00F55E5F" w:rsidRDefault="00F55E5F" w:rsidP="00F55E5F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</w:p>
    <w:p w:rsidR="00F55E5F" w:rsidRPr="00F55E5F" w:rsidRDefault="00F55E5F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F55E5F" w:rsidRPr="00F55E5F" w:rsidRDefault="00F55E5F" w:rsidP="00F55E5F">
      <w:pPr>
        <w:rPr>
          <w:rFonts w:asciiTheme="minorHAnsi" w:hAnsiTheme="minorHAnsi" w:cs="Arial"/>
        </w:rPr>
      </w:pPr>
    </w:p>
    <w:p w:rsidR="00F55E5F" w:rsidRPr="00F55E5F" w:rsidRDefault="00F55E5F" w:rsidP="00F55E5F">
      <w:pPr>
        <w:rPr>
          <w:rFonts w:asciiTheme="minorHAnsi" w:hAnsiTheme="minorHAnsi" w:cs="Arial"/>
        </w:rPr>
      </w:pPr>
    </w:p>
    <w:p w:rsidR="00F55E5F" w:rsidRPr="00F55E5F" w:rsidRDefault="00B842FC" w:rsidP="00F55E5F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Prawo zamówień publicznych (dalej jako: ustawa </w:t>
      </w:r>
      <w:proofErr w:type="spellStart"/>
      <w:r w:rsidRPr="00F55E5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55E5F">
        <w:rPr>
          <w:rFonts w:asciiTheme="minorHAnsi" w:hAnsiTheme="minorHAnsi" w:cs="Arial"/>
          <w:sz w:val="22"/>
          <w:szCs w:val="22"/>
        </w:rPr>
        <w:t xml:space="preserve">), </w:t>
      </w:r>
    </w:p>
    <w:p w:rsidR="00F55E5F" w:rsidRPr="00F55E5F" w:rsidRDefault="00F55E5F" w:rsidP="00F55E5F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C427C4" w:rsidRDefault="00F55E5F" w:rsidP="00FF011A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 w:rsidR="008A6335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pn</w:t>
      </w:r>
      <w:proofErr w:type="spellEnd"/>
      <w:r w:rsidR="00504AFE">
        <w:rPr>
          <w:rFonts w:asciiTheme="minorHAnsi" w:hAnsiTheme="minorHAnsi" w:cs="Arial"/>
          <w:sz w:val="22"/>
          <w:szCs w:val="22"/>
        </w:rPr>
        <w:t xml:space="preserve">; </w:t>
      </w:r>
      <w:r w:rsidR="00C427C4" w:rsidRPr="00214AE0">
        <w:rPr>
          <w:rFonts w:asciiTheme="minorHAnsi" w:hAnsiTheme="minorHAnsi" w:cstheme="minorHAnsi"/>
          <w:b/>
          <w:bCs/>
          <w:sz w:val="22"/>
          <w:szCs w:val="22"/>
        </w:rPr>
        <w:t>SPORZĄDZENIE MIEJSCOWYCH PLANÓW ZAGOSPODAROWANIA PRZESTRZENNEGO</w:t>
      </w:r>
    </w:p>
    <w:p w:rsidR="00513A2D" w:rsidRDefault="00BE4496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</w:t>
      </w:r>
      <w:r w:rsidR="00513A2D" w:rsidRPr="00513A2D">
        <w:rPr>
          <w:rFonts w:asciiTheme="minorHAnsi" w:hAnsiTheme="minorHAnsi" w:cs="Arial"/>
          <w:b/>
          <w:sz w:val="22"/>
          <w:szCs w:val="22"/>
        </w:rPr>
        <w:t xml:space="preserve">Nr </w:t>
      </w:r>
      <w:r w:rsidR="00513A2D"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 w:rsidR="00513A2D">
        <w:rPr>
          <w:rFonts w:asciiTheme="minorHAnsi" w:hAnsiTheme="minorHAnsi" w:cs="Arial"/>
          <w:b/>
          <w:sz w:val="22"/>
          <w:szCs w:val="22"/>
        </w:rPr>
        <w:t xml:space="preserve">Nazwa: </w:t>
      </w:r>
      <w:r w:rsidR="00513A2D"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 w:rsidR="00513A2D">
        <w:rPr>
          <w:rFonts w:asciiTheme="minorHAnsi" w:hAnsiTheme="minorHAnsi" w:cs="Arial"/>
          <w:sz w:val="22"/>
          <w:szCs w:val="22"/>
        </w:rPr>
        <w:t>…………..</w:t>
      </w:r>
      <w:r w:rsidR="00513A2D"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F55E5F" w:rsidRPr="00FF011A" w:rsidRDefault="00504AFE" w:rsidP="00FF011A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 xml:space="preserve">(nr ref. </w:t>
      </w:r>
      <w:r w:rsidR="00433027">
        <w:rPr>
          <w:rFonts w:asciiTheme="minorHAnsi" w:hAnsiTheme="minorHAnsi" w:cs="ArialNarrow,Bold"/>
          <w:b/>
          <w:bCs/>
          <w:sz w:val="22"/>
          <w:szCs w:val="22"/>
        </w:rPr>
        <w:t>ZP.271</w:t>
      </w:r>
      <w:r w:rsidR="00EE3182">
        <w:rPr>
          <w:rFonts w:asciiTheme="minorHAnsi" w:hAnsiTheme="minorHAnsi" w:cs="ArialNarrow,Bold"/>
          <w:b/>
          <w:bCs/>
          <w:sz w:val="22"/>
          <w:szCs w:val="22"/>
        </w:rPr>
        <w:t>.20.</w:t>
      </w:r>
      <w:r w:rsidR="001B720A">
        <w:rPr>
          <w:rFonts w:asciiTheme="minorHAnsi" w:hAnsiTheme="minorHAnsi" w:cs="ArialNarrow,Bold"/>
          <w:b/>
          <w:bCs/>
          <w:sz w:val="22"/>
          <w:szCs w:val="22"/>
        </w:rPr>
        <w:t>2020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F55E5F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>
        <w:rPr>
          <w:rFonts w:asciiTheme="minorHAnsi" w:hAnsiTheme="minorHAnsi" w:cs="Arial"/>
          <w:b/>
          <w:sz w:val="21"/>
          <w:szCs w:val="21"/>
        </w:rPr>
        <w:t>MIASTO ŁUKÓW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F55E5F">
        <w:rPr>
          <w:rFonts w:asciiTheme="minorHAnsi" w:hAnsiTheme="minorHAnsi" w:cs="Arial"/>
          <w:sz w:val="21"/>
          <w:szCs w:val="21"/>
        </w:rPr>
        <w:t>oświadczam, co następuje:</w:t>
      </w:r>
    </w:p>
    <w:p w:rsidR="00F55E5F" w:rsidRPr="00F55E5F" w:rsidRDefault="00F55E5F" w:rsidP="0081216F">
      <w:pPr>
        <w:shd w:val="clear" w:color="auto" w:fill="BFBFBF" w:themeFill="background1" w:themeFillShade="BF"/>
        <w:spacing w:before="240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F55E5F" w:rsidRPr="00F55E5F" w:rsidRDefault="00F55E5F" w:rsidP="001068D4">
      <w:pPr>
        <w:pStyle w:val="Akapitzlist"/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>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</w:t>
      </w:r>
      <w:r w:rsidR="0081216F">
        <w:rPr>
          <w:rFonts w:asciiTheme="minorHAnsi" w:hAnsiTheme="minorHAnsi" w:cs="Arial"/>
          <w:sz w:val="20"/>
        </w:rPr>
        <w:t>…………</w:t>
      </w:r>
      <w:r w:rsidRPr="00F55E5F">
        <w:rPr>
          <w:rFonts w:asciiTheme="minorHAnsi" w:hAnsiTheme="minorHAnsi" w:cs="Arial"/>
          <w:sz w:val="20"/>
        </w:rPr>
        <w:t>…….…….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 xml:space="preserve">dnia </w:t>
      </w:r>
      <w:r w:rsidRPr="00F55E5F">
        <w:rPr>
          <w:rFonts w:asciiTheme="minorHAnsi" w:hAnsiTheme="minorHAnsi" w:cs="Arial"/>
          <w:sz w:val="20"/>
        </w:rPr>
        <w:t>………</w:t>
      </w:r>
      <w:r w:rsidR="0081216F">
        <w:rPr>
          <w:rFonts w:asciiTheme="minorHAnsi" w:hAnsiTheme="minorHAnsi" w:cs="Arial"/>
          <w:sz w:val="20"/>
        </w:rPr>
        <w:t>……….</w:t>
      </w:r>
      <w:r w:rsidRPr="00F55E5F">
        <w:rPr>
          <w:rFonts w:asciiTheme="minorHAnsi" w:hAnsiTheme="minorHAnsi" w:cs="Arial"/>
          <w:sz w:val="20"/>
        </w:rPr>
        <w:t xml:space="preserve">….……. r. 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F011A" w:rsidRPr="00C427C4" w:rsidRDefault="00F55E5F" w:rsidP="00C427C4">
      <w:pPr>
        <w:spacing w:line="360" w:lineRule="auto"/>
        <w:ind w:left="7088" w:hanging="7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81216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).</w:t>
      </w:r>
      <w:r w:rsidRPr="00F55E5F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 xml:space="preserve"> podjąłem następujące środki naprawcze: </w:t>
      </w:r>
      <w:r w:rsidRPr="0081216F">
        <w:rPr>
          <w:rFonts w:asciiTheme="minorHAnsi" w:hAnsiTheme="minorHAnsi" w:cs="Arial"/>
          <w:sz w:val="20"/>
        </w:rPr>
        <w:t>……</w:t>
      </w:r>
      <w:r w:rsidR="0081216F" w:rsidRPr="0081216F">
        <w:rPr>
          <w:rFonts w:asciiTheme="minorHAnsi" w:hAnsiTheme="minorHAnsi" w:cs="Arial"/>
          <w:sz w:val="20"/>
        </w:rPr>
        <w:t>………………………………………………………</w:t>
      </w:r>
      <w:r w:rsidR="0081216F">
        <w:rPr>
          <w:rFonts w:asciiTheme="minorHAnsi" w:hAnsiTheme="minorHAnsi" w:cs="Arial"/>
          <w:sz w:val="20"/>
        </w:rPr>
        <w:t>………………………………</w:t>
      </w:r>
      <w:r w:rsidR="0081216F" w:rsidRPr="0081216F">
        <w:rPr>
          <w:rFonts w:asciiTheme="minorHAnsi" w:hAnsiTheme="minorHAnsi" w:cs="Arial"/>
          <w:sz w:val="20"/>
        </w:rPr>
        <w:t>………………………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…………………………………………………………………………………………..…………………...........……</w:t>
      </w:r>
      <w:r w:rsidR="0081216F">
        <w:rPr>
          <w:rFonts w:asciiTheme="minorHAnsi" w:hAnsiTheme="minorHAnsi" w:cs="Arial"/>
          <w:sz w:val="20"/>
        </w:rPr>
        <w:t>………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</w:t>
      </w:r>
      <w:r w:rsidRPr="00F55E5F">
        <w:rPr>
          <w:rFonts w:asciiTheme="minorHAnsi" w:hAnsiTheme="minorHAnsi" w:cs="Arial"/>
          <w:i/>
          <w:sz w:val="20"/>
        </w:rPr>
        <w:t xml:space="preserve">, 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F55E5F">
        <w:rPr>
          <w:rFonts w:asciiTheme="minorHAnsi" w:hAnsiTheme="minorHAnsi" w:cs="Arial"/>
          <w:sz w:val="20"/>
        </w:rPr>
        <w:t xml:space="preserve"> …………………. r. 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F55E5F" w:rsidRDefault="00F55E5F" w:rsidP="0081216F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na którego/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 xml:space="preserve"> zasoby powołuję się w niniejszym postępowaniu, tj.: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…………………………………………………………………….………………………</w:t>
      </w: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  <w:r w:rsidRPr="00F55E5F">
        <w:rPr>
          <w:rFonts w:asciiTheme="minorHAnsi" w:hAnsiTheme="minorHAnsi" w:cs="Arial"/>
          <w:sz w:val="21"/>
          <w:szCs w:val="21"/>
        </w:rPr>
        <w:t>nie podlega/ją wykluczeniu z postępowania o udzielenie zamówienia.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81216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81216F" w:rsidRDefault="00F55E5F" w:rsidP="0081216F">
      <w:pPr>
        <w:spacing w:before="120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będący/e podwykonawcą/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>:</w:t>
      </w:r>
      <w:r w:rsidR="0081216F">
        <w:rPr>
          <w:rFonts w:asciiTheme="minorHAnsi" w:hAnsiTheme="minorHAnsi" w:cs="Arial"/>
          <w:sz w:val="21"/>
          <w:szCs w:val="21"/>
        </w:rPr>
        <w:br/>
      </w:r>
      <w:r w:rsidR="0081216F">
        <w:rPr>
          <w:rFonts w:asciiTheme="minorHAnsi" w:hAnsiTheme="minorHAnsi" w:cs="Arial"/>
          <w:sz w:val="21"/>
          <w:szCs w:val="21"/>
        </w:rPr>
        <w:br/>
      </w:r>
      <w:r w:rsidRPr="00F55E5F">
        <w:rPr>
          <w:rFonts w:asciiTheme="minorHAnsi" w:hAnsiTheme="minorHAnsi" w:cs="Arial"/>
          <w:sz w:val="21"/>
          <w:szCs w:val="21"/>
        </w:rPr>
        <w:t>………………</w:t>
      </w:r>
      <w:r w:rsidR="0081216F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…………………………………………………………………………………………..</w:t>
      </w:r>
      <w:r w:rsidRPr="00F55E5F">
        <w:rPr>
          <w:rFonts w:asciiTheme="minorHAnsi" w:hAnsiTheme="minorHAnsi" w:cs="Arial"/>
          <w:sz w:val="21"/>
          <w:szCs w:val="21"/>
        </w:rPr>
        <w:t>……………………………………………………..….……</w:t>
      </w:r>
    </w:p>
    <w:p w:rsidR="0081216F" w:rsidRDefault="00F55E5F" w:rsidP="0081216F">
      <w:pPr>
        <w:jc w:val="both"/>
        <w:rPr>
          <w:rFonts w:asciiTheme="minorHAnsi" w:hAnsiTheme="minorHAnsi" w:cs="Arial"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  <w:r w:rsidRPr="00F55E5F">
        <w:rPr>
          <w:rFonts w:asciiTheme="minorHAnsi" w:hAnsiTheme="minorHAnsi" w:cs="Arial"/>
          <w:sz w:val="16"/>
          <w:szCs w:val="16"/>
        </w:rPr>
        <w:t>,</w:t>
      </w:r>
    </w:p>
    <w:p w:rsidR="00F55E5F" w:rsidRPr="00F55E5F" w:rsidRDefault="00F55E5F" w:rsidP="0081216F">
      <w:pPr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nie podlega/ą wykluczeniu z postępowania o udzielenie zamówienia.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81216F" w:rsidRDefault="0081216F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4F7FE8" w:rsidRPr="00F55E5F" w:rsidRDefault="004F7FE8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lastRenderedPageBreak/>
        <w:t>OŚWIADCZENIE DOTYCZĄCE PODANYCH INFORMACJI: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F55E5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81216F">
        <w:rPr>
          <w:rFonts w:asciiTheme="minorHAnsi" w:hAnsiTheme="minorHAnsi" w:cs="Arial"/>
          <w:sz w:val="20"/>
        </w:rPr>
        <w:t>………………….</w:t>
      </w:r>
      <w:r w:rsidRPr="00F55E5F">
        <w:rPr>
          <w:rFonts w:asciiTheme="minorHAnsi" w:hAnsiTheme="minorHAnsi" w:cs="Arial"/>
          <w:sz w:val="21"/>
          <w:szCs w:val="21"/>
        </w:rPr>
        <w:t xml:space="preserve">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C00C2E" w:rsidRDefault="00F55E5F" w:rsidP="0081216F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p w:rsidR="00F55E5F" w:rsidRPr="001A7204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513A2D" w:rsidRDefault="00513A2D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C427C4" w:rsidRDefault="00C427C4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F55E5F" w:rsidRPr="00421B33" w:rsidRDefault="00421B33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421B33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SKŁADANE NA PODSTAWIE ART. 25A UST. 1 P.Z.P. W ODNIESIENIU DO SPEŁNIANIA WARUNKÓW UDZIAŁU W POSTĘPOWANIU ZOBOWIĄZANIE DO ODDANIA DO DYSPOZYCJI WYKONAWCY NIEZBĘDNYCH ZASOBÓW NA OKRES KORZYSTANIA Z NICH PRZY WYKONYWANIU ZAMÓWIENIA</w:t>
      </w:r>
      <w:r w:rsidRPr="00421B33">
        <w:rPr>
          <w:rFonts w:ascii="Calibri" w:hAnsi="Calibri"/>
          <w:b/>
          <w:bCs/>
          <w:sz w:val="22"/>
          <w:szCs w:val="22"/>
          <w:u w:val="single"/>
        </w:rPr>
        <w:t xml:space="preserve"> DODATEK NR 3</w:t>
      </w:r>
      <w:r w:rsidRPr="00421B33">
        <w:rPr>
          <w:rFonts w:asciiTheme="minorHAnsi" w:eastAsia="Arial Unicode MS" w:hAnsiTheme="minorHAnsi" w:cs="Arial"/>
          <w:b/>
          <w:sz w:val="22"/>
          <w:szCs w:val="22"/>
        </w:rPr>
        <w:t xml:space="preserve">; </w:t>
      </w:r>
    </w:p>
    <w:p w:rsidR="00421B33" w:rsidRPr="00F55E5F" w:rsidRDefault="00421B33" w:rsidP="00421B33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421B33" w:rsidRPr="005622E2" w:rsidRDefault="00421B33" w:rsidP="00421B33">
      <w:pPr>
        <w:pStyle w:val="Akapitzlist"/>
        <w:spacing w:before="120"/>
        <w:ind w:left="5954"/>
        <w:rPr>
          <w:b/>
        </w:rPr>
      </w:pPr>
      <w:r w:rsidRPr="005622E2">
        <w:rPr>
          <w:b/>
        </w:rPr>
        <w:t>MIASTO ŁUKÓW</w:t>
      </w:r>
    </w:p>
    <w:p w:rsidR="00421B33" w:rsidRPr="005622E2" w:rsidRDefault="00421B33" w:rsidP="00421B33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</w:p>
    <w:p w:rsidR="00421B33" w:rsidRDefault="00421B33" w:rsidP="00421B33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</w:p>
    <w:p w:rsidR="00421B33" w:rsidRPr="00100B71" w:rsidRDefault="00421B33" w:rsidP="00421B33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421B33" w:rsidRPr="00F55E5F" w:rsidRDefault="00421B33" w:rsidP="00421B33">
      <w:pPr>
        <w:rPr>
          <w:rFonts w:asciiTheme="minorHAnsi" w:hAnsiTheme="minorHAnsi" w:cs="Arial"/>
          <w:b/>
        </w:rPr>
      </w:pPr>
    </w:p>
    <w:p w:rsidR="00421B33" w:rsidRPr="00F55E5F" w:rsidRDefault="00421B33" w:rsidP="00421B33">
      <w:pPr>
        <w:rPr>
          <w:rFonts w:asciiTheme="minorHAnsi" w:hAnsiTheme="minorHAnsi" w:cs="Arial"/>
          <w:b/>
          <w:sz w:val="20"/>
        </w:rPr>
      </w:pPr>
    </w:p>
    <w:p w:rsidR="00421B33" w:rsidRPr="00F55E5F" w:rsidRDefault="00421B33" w:rsidP="00421B33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</w:p>
    <w:p w:rsidR="00421B33" w:rsidRPr="00F55E5F" w:rsidRDefault="00421B33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421B33" w:rsidRDefault="00421B33" w:rsidP="00421B33">
      <w:pPr>
        <w:rPr>
          <w:rFonts w:ascii="Arial" w:hAnsi="Arial" w:cs="Arial"/>
          <w:sz w:val="21"/>
          <w:szCs w:val="21"/>
        </w:rPr>
      </w:pPr>
    </w:p>
    <w:p w:rsidR="00421B33" w:rsidRPr="00A22DCF" w:rsidRDefault="00421B33" w:rsidP="00421B33">
      <w:pPr>
        <w:rPr>
          <w:rFonts w:ascii="Arial" w:hAnsi="Arial" w:cs="Arial"/>
          <w:sz w:val="21"/>
          <w:szCs w:val="21"/>
        </w:rPr>
      </w:pPr>
    </w:p>
    <w:p w:rsidR="00421B33" w:rsidRPr="00B842FC" w:rsidRDefault="00B842FC" w:rsidP="00421B33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Prawo zamówień publicznych (dalej jako: ustawa </w:t>
      </w:r>
      <w:proofErr w:type="spellStart"/>
      <w:r w:rsidRPr="00B842F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842FC">
        <w:rPr>
          <w:rFonts w:asciiTheme="minorHAnsi" w:hAnsiTheme="minorHAnsi" w:cs="Arial"/>
          <w:sz w:val="22"/>
          <w:szCs w:val="22"/>
        </w:rPr>
        <w:t xml:space="preserve">), </w:t>
      </w:r>
    </w:p>
    <w:p w:rsidR="00421B33" w:rsidRPr="00421B33" w:rsidRDefault="00421B33" w:rsidP="00B842FC">
      <w:pPr>
        <w:spacing w:before="120" w:line="360" w:lineRule="auto"/>
        <w:jc w:val="center"/>
        <w:rPr>
          <w:rFonts w:asciiTheme="minorHAnsi" w:hAnsiTheme="minorHAnsi" w:cs="Arial"/>
          <w:sz w:val="21"/>
          <w:szCs w:val="21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</w:p>
    <w:p w:rsidR="00C427C4" w:rsidRDefault="00FF011A" w:rsidP="00FF011A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 w:rsidR="008A6335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; </w:t>
      </w:r>
      <w:r w:rsidR="00C427C4" w:rsidRPr="00214AE0">
        <w:rPr>
          <w:rFonts w:asciiTheme="minorHAnsi" w:hAnsiTheme="minorHAnsi" w:cstheme="minorHAnsi"/>
          <w:b/>
          <w:bCs/>
          <w:sz w:val="22"/>
          <w:szCs w:val="22"/>
        </w:rPr>
        <w:t>SPORZĄDZENIE MIEJSCOWYCH PLANÓW ZAGOSPODAROWANIA PRZESTRZENNEGO</w:t>
      </w:r>
    </w:p>
    <w:p w:rsidR="00513A2D" w:rsidRDefault="00513A2D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513A2D" w:rsidRPr="00FF011A" w:rsidRDefault="00EE3182" w:rsidP="00513A2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ZP.271.20.</w:t>
      </w:r>
      <w:r w:rsidR="00F418D5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="00513A2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513A2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3A2D">
        <w:rPr>
          <w:rFonts w:asciiTheme="minorHAnsi" w:hAnsiTheme="minorHAnsi" w:cs="Arial"/>
          <w:b/>
          <w:sz w:val="21"/>
          <w:szCs w:val="21"/>
        </w:rPr>
        <w:t>MIASTO ŁUKÓW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co następuje:</w:t>
      </w:r>
    </w:p>
    <w:p w:rsidR="00421B33" w:rsidRPr="00421B33" w:rsidRDefault="00421B33" w:rsidP="00B842FC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B842FC" w:rsidRPr="00B842FC" w:rsidRDefault="00421B33" w:rsidP="00B842FC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</w:t>
      </w:r>
      <w:r w:rsidR="00B842FC" w:rsidRPr="00B842FC">
        <w:rPr>
          <w:rFonts w:asciiTheme="minorHAnsi" w:hAnsiTheme="minorHAnsi" w:cs="Arial"/>
          <w:sz w:val="22"/>
          <w:szCs w:val="22"/>
        </w:rPr>
        <w:br/>
      </w:r>
      <w:r w:rsidRPr="00B842FC">
        <w:rPr>
          <w:rFonts w:asciiTheme="minorHAnsi" w:hAnsiTheme="minorHAnsi" w:cs="Arial"/>
          <w:sz w:val="22"/>
          <w:szCs w:val="22"/>
        </w:rPr>
        <w:t>w      …………..………………………</w:t>
      </w:r>
      <w:r w:rsidR="00B842FC" w:rsidRPr="00B842FC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…………………………..…………………………………………..</w:t>
      </w:r>
    </w:p>
    <w:p w:rsidR="00421B33" w:rsidRPr="00421B33" w:rsidRDefault="00421B33" w:rsidP="00B842FC">
      <w:p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B33">
        <w:rPr>
          <w:rFonts w:asciiTheme="minorHAnsi" w:hAnsiTheme="minorHAnsi" w:cs="Arial"/>
          <w:sz w:val="16"/>
          <w:szCs w:val="16"/>
        </w:rPr>
        <w:t>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>dnia</w:t>
      </w:r>
      <w:r w:rsidRPr="00421B33">
        <w:rPr>
          <w:rFonts w:asciiTheme="minorHAnsi" w:hAnsiTheme="minorHAnsi" w:cs="Arial"/>
          <w:sz w:val="20"/>
        </w:rPr>
        <w:t xml:space="preserve"> ………….……. r. </w:t>
      </w: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FF011A" w:rsidRDefault="00FF011A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FF011A" w:rsidRPr="00421B33" w:rsidRDefault="00FF011A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21B33">
        <w:rPr>
          <w:rFonts w:asciiTheme="minorHAnsi" w:hAnsiTheme="minorHAnsi" w:cs="Arial"/>
          <w:sz w:val="21"/>
          <w:szCs w:val="21"/>
        </w:rPr>
        <w:t>:</w:t>
      </w:r>
    </w:p>
    <w:p w:rsidR="00B842FC" w:rsidRPr="00B842FC" w:rsidRDefault="00421B33" w:rsidP="00B842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w………………</w:t>
      </w:r>
      <w:r w:rsidR="00B842FC"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………………………………………...………..</w:t>
      </w:r>
    </w:p>
    <w:p w:rsidR="00B842FC" w:rsidRDefault="00421B33" w:rsidP="00B842FC">
      <w:pPr>
        <w:spacing w:line="360" w:lineRule="auto"/>
        <w:ind w:left="1560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polegam na zasobach następującego/</w:t>
      </w:r>
      <w:proofErr w:type="spellStart"/>
      <w:r w:rsidRPr="00B842FC">
        <w:rPr>
          <w:rFonts w:asciiTheme="minorHAnsi" w:hAnsiTheme="minorHAnsi" w:cs="Arial"/>
          <w:sz w:val="22"/>
          <w:szCs w:val="22"/>
        </w:rPr>
        <w:t>ychpodmiotu</w:t>
      </w:r>
      <w:proofErr w:type="spellEnd"/>
      <w:r w:rsidRPr="00B842FC">
        <w:rPr>
          <w:rFonts w:asciiTheme="minorHAnsi" w:hAnsiTheme="minorHAnsi" w:cs="Arial"/>
          <w:sz w:val="22"/>
          <w:szCs w:val="22"/>
        </w:rPr>
        <w:t>/ów: ……………………………………………………………………….</w:t>
      </w: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..……………………………………………………………………………………………………………….………</w:t>
      </w:r>
      <w:r w:rsidR="00B842FC">
        <w:rPr>
          <w:rFonts w:asciiTheme="minorHAnsi" w:hAnsiTheme="minorHAnsi" w:cs="Arial"/>
          <w:sz w:val="22"/>
          <w:szCs w:val="22"/>
        </w:rPr>
        <w:t>……….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……………………………..,</w:t>
      </w:r>
    </w:p>
    <w:p w:rsidR="00B842FC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w następującym zakresie: ………………</w:t>
      </w:r>
      <w:r w:rsidRPr="00421B33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21B33" w:rsidRPr="00421B33" w:rsidRDefault="00421B33" w:rsidP="00B842FC">
      <w:pPr>
        <w:spacing w:line="360" w:lineRule="auto"/>
        <w:ind w:left="3828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421B33" w:rsidRDefault="00421B33" w:rsidP="00B842FC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B842FC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842FC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B842FC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A22DCF" w:rsidRDefault="00421B33" w:rsidP="00421B3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B33" w:rsidRDefault="00421B33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C427C4" w:rsidRDefault="00C427C4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37535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842FC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</w:t>
      </w:r>
    </w:p>
    <w:p w:rsidR="00B37535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  <w:r w:rsidRPr="00B842FC">
        <w:rPr>
          <w:rFonts w:ascii="Calibri" w:hAnsi="Calibri"/>
          <w:b/>
          <w:bCs/>
          <w:sz w:val="22"/>
          <w:szCs w:val="22"/>
          <w:u w:val="single"/>
        </w:rPr>
        <w:t xml:space="preserve"> DODATEK NR 4</w:t>
      </w:r>
      <w:r w:rsidRPr="00B842FC">
        <w:rPr>
          <w:rFonts w:asciiTheme="minorHAnsi" w:eastAsia="Arial Unicode MS" w:hAnsiTheme="minorHAnsi" w:cs="Arial"/>
          <w:b/>
          <w:sz w:val="22"/>
          <w:szCs w:val="22"/>
        </w:rPr>
        <w:t>;</w:t>
      </w:r>
    </w:p>
    <w:p w:rsidR="00F55E5F" w:rsidRPr="006B7B6A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sz w:val="20"/>
        </w:rPr>
      </w:pPr>
      <w:r w:rsidRPr="006B7B6A">
        <w:rPr>
          <w:rFonts w:ascii="Arial" w:eastAsia="Arial Unicode MS" w:hAnsi="Arial" w:cs="Arial"/>
          <w:b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B37535" w:rsidRPr="00B37535" w:rsidTr="00B37535">
        <w:trPr>
          <w:trHeight w:val="1895"/>
        </w:trPr>
        <w:tc>
          <w:tcPr>
            <w:tcW w:w="3686" w:type="dxa"/>
          </w:tcPr>
          <w:p w:rsidR="00B37535" w:rsidRPr="00B37535" w:rsidRDefault="00B37535" w:rsidP="00EA20A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EA20A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EA20A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F33634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B37535" w:rsidRPr="00B37535" w:rsidRDefault="00B37535" w:rsidP="00F33634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p.z.p</w:t>
            </w:r>
            <w:proofErr w:type="spellEnd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</w:tbl>
    <w:p w:rsidR="00504AFE" w:rsidRDefault="00504AFE" w:rsidP="00504AFE">
      <w:pPr>
        <w:spacing w:after="120"/>
        <w:rPr>
          <w:rFonts w:asciiTheme="minorHAnsi" w:hAnsiTheme="minorHAnsi" w:cs="Arial"/>
          <w:sz w:val="22"/>
          <w:szCs w:val="22"/>
        </w:rPr>
      </w:pPr>
    </w:p>
    <w:p w:rsidR="00543E55" w:rsidRDefault="00FF011A" w:rsidP="00FF011A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 w:rsidR="008A6335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; </w:t>
      </w:r>
      <w:r w:rsidR="00C427C4" w:rsidRPr="00214AE0">
        <w:rPr>
          <w:rFonts w:asciiTheme="minorHAnsi" w:hAnsiTheme="minorHAnsi" w:cstheme="minorHAnsi"/>
          <w:b/>
          <w:bCs/>
          <w:sz w:val="22"/>
          <w:szCs w:val="22"/>
        </w:rPr>
        <w:t>SPORZĄDZENIE MIEJSCOWYCH PLANÓW ZAGOSPODAROWANIA PRZESTRZENNEGO</w:t>
      </w:r>
    </w:p>
    <w:p w:rsidR="00513A2D" w:rsidRDefault="00513A2D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513A2D" w:rsidRPr="00FF011A" w:rsidRDefault="00EE3182" w:rsidP="00513A2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ZP.271.20.</w:t>
      </w:r>
      <w:r w:rsidR="00F418D5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="00513A2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513A2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3A2D">
        <w:rPr>
          <w:rFonts w:asciiTheme="minorHAnsi" w:hAnsiTheme="minorHAnsi" w:cs="Arial"/>
          <w:b/>
          <w:sz w:val="21"/>
          <w:szCs w:val="21"/>
        </w:rPr>
        <w:t>MIASTO ŁUKÓW</w:t>
      </w:r>
    </w:p>
    <w:p w:rsidR="00B842FC" w:rsidRPr="00B37535" w:rsidRDefault="00B37535" w:rsidP="001068D4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Składamy listę podmiotów, razem z którymi należymy do tej samej grupy kapitałowej,</w:t>
      </w:r>
      <w:r w:rsidR="008A633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37535">
        <w:rPr>
          <w:rFonts w:asciiTheme="minorHAnsi" w:hAnsiTheme="minorHAnsi" w:cs="Arial"/>
          <w:sz w:val="22"/>
          <w:szCs w:val="22"/>
        </w:rPr>
        <w:t xml:space="preserve">o której mowa w art. 24 ust. 1 pkt. 23 ustawy PZP w rozumieniu ustawy z dnia 16 lutego 2007 r. O ochronie konkurencji i konsumentów (Dz. U. nr 50 poz. 331 z </w:t>
      </w:r>
      <w:proofErr w:type="spellStart"/>
      <w:r w:rsidRPr="00B375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37535">
        <w:rPr>
          <w:rFonts w:asciiTheme="minorHAnsi" w:hAnsiTheme="minorHAnsi" w:cs="Arial"/>
          <w:sz w:val="22"/>
          <w:szCs w:val="22"/>
        </w:rPr>
        <w:t>. zm.)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B37535" w:rsidRPr="00B37535" w:rsidTr="00B37535">
        <w:tc>
          <w:tcPr>
            <w:tcW w:w="567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P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B37535" w:rsidRPr="00B37535" w:rsidRDefault="00B37535" w:rsidP="001068D4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</w:t>
      </w:r>
      <w:proofErr w:type="spellStart"/>
      <w:r w:rsidRPr="00B375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37535">
        <w:rPr>
          <w:rFonts w:asciiTheme="minorHAnsi" w:hAnsiTheme="minorHAnsi" w:cs="Arial"/>
          <w:sz w:val="22"/>
          <w:szCs w:val="22"/>
        </w:rPr>
        <w:t xml:space="preserve">. zm.). 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.................................., dnia 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B37535" w:rsidRDefault="00B37535" w:rsidP="00B37535">
      <w:pPr>
        <w:tabs>
          <w:tab w:val="left" w:pos="567"/>
        </w:tabs>
        <w:ind w:left="5812"/>
        <w:rPr>
          <w:rFonts w:asciiTheme="minorHAnsi" w:hAnsiTheme="minorHAnsi"/>
        </w:rPr>
      </w:pPr>
    </w:p>
    <w:p w:rsidR="00504AFE" w:rsidRPr="00B37535" w:rsidRDefault="00543E55" w:rsidP="00543E55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p w:rsidR="00B37535" w:rsidRPr="00B842FC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37535" w:rsidRDefault="00B37535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F55E5F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B37535">
        <w:rPr>
          <w:rFonts w:ascii="Calibri" w:hAnsi="Calibri"/>
          <w:b/>
          <w:bCs/>
          <w:sz w:val="22"/>
          <w:szCs w:val="22"/>
        </w:rPr>
        <w:t>ZOBOWIĄZANIE PODMIOTU DO ODDANIA DO DYSPOZYCJI WYKONAWCY NIEZBĘDNYCH ZASOBÓW NA POTRZEBY REALIZACJI ZAMÓWIENIA</w:t>
      </w:r>
      <w:r w:rsidRPr="00B37535">
        <w:rPr>
          <w:rFonts w:ascii="Calibri" w:hAnsi="Calibri"/>
          <w:b/>
          <w:bCs/>
          <w:sz w:val="22"/>
          <w:szCs w:val="22"/>
          <w:u w:val="single"/>
        </w:rPr>
        <w:t xml:space="preserve"> DODATEK NR 5</w:t>
      </w:r>
      <w:r w:rsidRPr="00B37535">
        <w:rPr>
          <w:rFonts w:ascii="Calibri" w:hAnsi="Calibri"/>
          <w:b/>
          <w:bCs/>
          <w:sz w:val="22"/>
          <w:szCs w:val="22"/>
        </w:rPr>
        <w:t>.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219"/>
      </w:tblGrid>
      <w:tr w:rsidR="00B37535" w:rsidRPr="00B37535" w:rsidTr="00F33634">
        <w:trPr>
          <w:trHeight w:val="1895"/>
        </w:trPr>
        <w:tc>
          <w:tcPr>
            <w:tcW w:w="3420" w:type="dxa"/>
          </w:tcPr>
          <w:p w:rsidR="00B37535" w:rsidRPr="00B37535" w:rsidRDefault="00B37535" w:rsidP="00EA20A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EA20A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EA20A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EA20A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EA20A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37535" w:rsidRPr="00B37535" w:rsidRDefault="00B37535" w:rsidP="00EA20A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F33634" w:rsidRP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(pełna nazwa/firma, adres, NIP/PESEL, KRS/</w:t>
      </w:r>
      <w:proofErr w:type="spellStart"/>
      <w:r w:rsidRPr="00F33634">
        <w:rPr>
          <w:rFonts w:asciiTheme="minorHAnsi" w:hAnsiTheme="minorHAnsi" w:cs="Arial"/>
          <w:i/>
          <w:iCs/>
          <w:sz w:val="16"/>
          <w:szCs w:val="16"/>
        </w:rPr>
        <w:t>CEiDG</w:t>
      </w:r>
      <w:proofErr w:type="spellEnd"/>
      <w:r w:rsidRPr="00F33634">
        <w:rPr>
          <w:rFonts w:asciiTheme="minorHAnsi" w:hAnsiTheme="minorHAnsi" w:cs="Arial"/>
          <w:i/>
          <w:iCs/>
          <w:sz w:val="16"/>
          <w:szCs w:val="16"/>
        </w:rPr>
        <w:t xml:space="preserve"> podmiotu na zasobach którego polega Wykonawca)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B37535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zobowiązuję się do oddania swoich zasobów</w:t>
      </w:r>
    </w:p>
    <w:bookmarkEnd w:id="2"/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do dyspozycji Wykonawcy: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535" w:rsidRPr="00F33634" w:rsidRDefault="00F33634" w:rsidP="00F33634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C427C4" w:rsidRPr="00C427C4" w:rsidRDefault="00F33634" w:rsidP="00B37535">
      <w:pPr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sz w:val="22"/>
          <w:szCs w:val="22"/>
        </w:rPr>
        <w:t>przy wykonywaniu zamówienia pod nazwą:</w:t>
      </w:r>
      <w:r w:rsidR="008A6335">
        <w:rPr>
          <w:rFonts w:asciiTheme="minorHAnsi" w:hAnsiTheme="minorHAnsi" w:cs="Arial"/>
          <w:sz w:val="22"/>
          <w:szCs w:val="22"/>
        </w:rPr>
        <w:t xml:space="preserve"> </w:t>
      </w:r>
      <w:r w:rsidR="00C427C4" w:rsidRPr="00214AE0">
        <w:rPr>
          <w:rFonts w:asciiTheme="minorHAnsi" w:hAnsiTheme="minorHAnsi" w:cstheme="minorHAnsi"/>
          <w:b/>
          <w:bCs/>
          <w:sz w:val="22"/>
          <w:szCs w:val="22"/>
        </w:rPr>
        <w:t>SPORZĄDZENIE MIEJSCOWYCH PLANÓW ZAGOSPODAROWANIA PRZESTRZENNEGO</w:t>
      </w:r>
    </w:p>
    <w:p w:rsidR="00513A2D" w:rsidRDefault="00513A2D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513A2D" w:rsidRPr="00FF011A" w:rsidRDefault="00C427C4" w:rsidP="00513A2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ZP.271……</w:t>
      </w:r>
      <w:r w:rsidR="00F418D5">
        <w:rPr>
          <w:rFonts w:asciiTheme="minorHAnsi" w:hAnsiTheme="minorHAnsi" w:cs="ArialNarrow,Bold"/>
          <w:b/>
          <w:bCs/>
          <w:sz w:val="22"/>
          <w:szCs w:val="22"/>
        </w:rPr>
        <w:t>.2020</w:t>
      </w:r>
      <w:r w:rsidR="00513A2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513A2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3A2D">
        <w:rPr>
          <w:rFonts w:asciiTheme="minorHAnsi" w:hAnsiTheme="minorHAnsi" w:cs="Arial"/>
          <w:b/>
          <w:sz w:val="21"/>
          <w:szCs w:val="21"/>
        </w:rPr>
        <w:t>MIASTO ŁUKÓW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F33634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 xml:space="preserve">udostępniam Wykonawcy ww. zasoby, w następującym zakresie: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P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 wykorzystania udostępnionych przeze mnie zasobów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 i okres mojego udziału przy wykonywaniu zamówienia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 xml:space="preserve">będę realizował </w:t>
      </w:r>
      <w:proofErr w:type="spellStart"/>
      <w:r w:rsidRPr="006B71EF">
        <w:rPr>
          <w:rFonts w:asciiTheme="minorHAnsi" w:hAnsiTheme="minorHAnsi" w:cs="Arial"/>
          <w:sz w:val="22"/>
          <w:szCs w:val="22"/>
        </w:rPr>
        <w:t>nw</w:t>
      </w:r>
      <w:proofErr w:type="spellEnd"/>
      <w:r w:rsidRPr="006B71EF">
        <w:rPr>
          <w:rFonts w:asciiTheme="minorHAnsi" w:hAnsiTheme="minorHAnsi" w:cs="Arial"/>
          <w:sz w:val="22"/>
          <w:szCs w:val="22"/>
        </w:rPr>
        <w:t xml:space="preserve"> roboty budowlane , których dotyczą udostępniane zasoby odnoszące się do warunków udziału, na których polega Wykonawca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Pr="00F33634" w:rsidRDefault="00F33634" w:rsidP="00B37535">
      <w:pPr>
        <w:rPr>
          <w:rFonts w:asciiTheme="minorHAnsi" w:hAnsiTheme="minorHAnsi"/>
          <w:sz w:val="22"/>
          <w:szCs w:val="22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Zamiast niniejszego Załącznika można przedstawić inne dokumenty, w szczególności: • zobowiązanie podmiotu, o którym mowa w art. 22a ust. 2 </w:t>
      </w:r>
      <w:proofErr w:type="spellStart"/>
      <w:r w:rsidRPr="006B71EF">
        <w:rPr>
          <w:rFonts w:asciiTheme="minorHAnsi" w:hAnsiTheme="minorHAnsi" w:cs="Arial"/>
        </w:rPr>
        <w:t>p.z.p</w:t>
      </w:r>
      <w:proofErr w:type="spellEnd"/>
      <w:r w:rsidRPr="006B71EF">
        <w:rPr>
          <w:rFonts w:asciiTheme="minorHAnsi" w:hAnsiTheme="minorHAnsi" w:cs="Arial"/>
        </w:rPr>
        <w:t>., • dokumenty określające: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6B71EF" w:rsidRDefault="00914EEF" w:rsidP="006B71EF">
      <w:pPr>
        <w:pStyle w:val="Tekstprzypisudolneg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4) czy podmiot</w:t>
      </w:r>
      <w:r w:rsidR="006B71EF"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  <w:p w:rsidR="00543E55" w:rsidRPr="006B71EF" w:rsidRDefault="00543E55" w:rsidP="006B71EF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*Niepotrzebne skreślić</w:t>
      </w:r>
    </w:p>
    <w:p w:rsidR="001B720A" w:rsidRDefault="001B720A" w:rsidP="00CA1EA0">
      <w:pPr>
        <w:rPr>
          <w:rFonts w:ascii="Calibri" w:hAnsi="Calibri"/>
          <w:b/>
        </w:rPr>
        <w:sectPr w:rsidR="001B720A" w:rsidSect="00856DDC">
          <w:footerReference w:type="even" r:id="rId9"/>
          <w:footerReference w:type="default" r:id="rId10"/>
          <w:footerReference w:type="first" r:id="rId11"/>
          <w:pgSz w:w="11906" w:h="16838"/>
          <w:pgMar w:top="1418" w:right="851" w:bottom="1418" w:left="1418" w:header="709" w:footer="709" w:gutter="0"/>
          <w:cols w:space="708"/>
          <w:titlePg/>
          <w:docGrid w:linePitch="326"/>
        </w:sectPr>
      </w:pPr>
    </w:p>
    <w:p w:rsidR="00CA1EA0" w:rsidRDefault="00CA1EA0" w:rsidP="00CA1EA0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WYKAZ WYKONANYCH W </w:t>
      </w:r>
      <w:r w:rsidR="00513A2D">
        <w:rPr>
          <w:rFonts w:ascii="Calibri" w:hAnsi="Calibri"/>
          <w:b/>
        </w:rPr>
        <w:t>USŁUG</w:t>
      </w:r>
      <w:r w:rsidRPr="00CA1EA0">
        <w:rPr>
          <w:rFonts w:ascii="Calibri" w:hAnsi="Calibri"/>
          <w:b/>
          <w:u w:val="single"/>
        </w:rPr>
        <w:t>DODATEK NR 6</w:t>
      </w:r>
    </w:p>
    <w:p w:rsidR="00CA1EA0" w:rsidRDefault="00CA1EA0" w:rsidP="00CA1EA0">
      <w:pPr>
        <w:shd w:val="clear" w:color="auto" w:fill="FFFFFF"/>
        <w:spacing w:before="259"/>
        <w:ind w:left="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CA1EA0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CA1EA0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CA1EA0" w:rsidRDefault="00CA1EA0" w:rsidP="00CA1EA0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CA1EA0" w:rsidRPr="00D51244" w:rsidRDefault="00CA1EA0" w:rsidP="00CA1EA0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CA1EA0" w:rsidRPr="00DF1C63" w:rsidRDefault="00CA1EA0" w:rsidP="00CA1EA0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 w:rsidRPr="00DF1C63">
        <w:rPr>
          <w:rFonts w:ascii="Calibri" w:hAnsi="Calibri" w:cs="A"/>
          <w:i/>
          <w:iCs/>
          <w:sz w:val="22"/>
          <w:szCs w:val="22"/>
        </w:rPr>
        <w:tab/>
      </w:r>
      <w:r w:rsidRPr="00DF1C63">
        <w:rPr>
          <w:rFonts w:ascii="Calibri" w:hAnsi="Calibri" w:cs="A"/>
          <w:b/>
          <w:iCs/>
          <w:sz w:val="22"/>
          <w:szCs w:val="22"/>
        </w:rPr>
        <w:t>ZP.271</w:t>
      </w:r>
      <w:r w:rsidR="00EE3182">
        <w:rPr>
          <w:rFonts w:ascii="Calibri" w:hAnsi="Calibri" w:cs="A"/>
          <w:b/>
          <w:iCs/>
          <w:sz w:val="22"/>
          <w:szCs w:val="22"/>
        </w:rPr>
        <w:t>.20.</w:t>
      </w:r>
      <w:r w:rsidR="00F418D5">
        <w:rPr>
          <w:rFonts w:ascii="Calibri" w:hAnsi="Calibri" w:cs="A"/>
          <w:b/>
          <w:iCs/>
          <w:sz w:val="22"/>
          <w:szCs w:val="22"/>
        </w:rPr>
        <w:t>2020</w:t>
      </w:r>
    </w:p>
    <w:p w:rsidR="00CA1EA0" w:rsidRDefault="00CA1EA0" w:rsidP="00CA1EA0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EE3182" w:rsidRPr="00EE3182" w:rsidRDefault="00EE3182" w:rsidP="00EE3182">
      <w:pPr>
        <w:rPr>
          <w:rFonts w:ascii="Arial" w:hAnsi="Arial" w:cs="Arial"/>
          <w:sz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SPORZĄDZENIE MIEJSCOWYCH PLANÓW ZAGOSPODAROWANIA PRZESTRZENNEGO</w:t>
      </w:r>
    </w:p>
    <w:p w:rsidR="000E7199" w:rsidRPr="000E7199" w:rsidRDefault="00CA1EA0" w:rsidP="000E7199">
      <w:pPr>
        <w:pStyle w:val="pkt"/>
        <w:spacing w:before="120" w:after="0"/>
        <w:ind w:left="0" w:firstLine="0"/>
        <w:rPr>
          <w:rFonts w:asciiTheme="minorHAnsi" w:hAnsiTheme="minorHAnsi" w:cs="Arial"/>
          <w:b/>
          <w:sz w:val="22"/>
          <w:szCs w:val="22"/>
          <w:u w:val="single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 w:rsidR="008A6335">
        <w:rPr>
          <w:rFonts w:ascii="Calibri" w:hAnsi="Calibri" w:cs="A"/>
          <w:sz w:val="22"/>
          <w:szCs w:val="22"/>
        </w:rPr>
        <w:t xml:space="preserve"> </w:t>
      </w:r>
      <w:r w:rsidR="000E7199"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="000E7199" w:rsidRPr="00513A2D">
        <w:rPr>
          <w:rFonts w:asciiTheme="minorHAnsi" w:hAnsiTheme="minorHAnsi" w:cs="Arial"/>
          <w:sz w:val="22"/>
          <w:szCs w:val="22"/>
        </w:rPr>
        <w:t>…….</w:t>
      </w:r>
      <w:r w:rsidR="000E7199"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 w:rsidR="000E7199">
        <w:rPr>
          <w:rFonts w:asciiTheme="minorHAnsi" w:hAnsiTheme="minorHAnsi" w:cs="Arial"/>
          <w:b/>
          <w:sz w:val="22"/>
          <w:szCs w:val="22"/>
        </w:rPr>
        <w:t xml:space="preserve">Nazwa: </w:t>
      </w:r>
      <w:r w:rsidR="000E7199"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 w:rsidR="000E7199">
        <w:rPr>
          <w:rFonts w:asciiTheme="minorHAnsi" w:hAnsiTheme="minorHAnsi" w:cs="Arial"/>
          <w:sz w:val="22"/>
          <w:szCs w:val="22"/>
        </w:rPr>
        <w:t>…………..</w:t>
      </w:r>
      <w:r w:rsidR="000E7199" w:rsidRPr="00513A2D">
        <w:rPr>
          <w:rFonts w:asciiTheme="minorHAnsi" w:hAnsiTheme="minorHAnsi" w:cs="Arial"/>
          <w:sz w:val="22"/>
          <w:szCs w:val="22"/>
        </w:rPr>
        <w:t>…….</w:t>
      </w:r>
    </w:p>
    <w:p w:rsidR="000E7199" w:rsidRPr="00513A2D" w:rsidRDefault="000E7199" w:rsidP="000E7199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0E7199" w:rsidRDefault="000E7199" w:rsidP="00CA1EA0">
      <w:pPr>
        <w:jc w:val="center"/>
        <w:rPr>
          <w:rFonts w:ascii="Calibri" w:hAnsi="Calibri"/>
          <w:b/>
        </w:rPr>
      </w:pPr>
    </w:p>
    <w:p w:rsidR="00CA1EA0" w:rsidRDefault="00CA1EA0" w:rsidP="00CA1EA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WYKONANYCH W CIĄGU OSTATNICH </w:t>
      </w:r>
      <w:r w:rsidR="000E7199">
        <w:rPr>
          <w:rFonts w:ascii="Calibri" w:hAnsi="Calibri"/>
          <w:b/>
        </w:rPr>
        <w:t>TRZECH LAT USŁUG</w:t>
      </w:r>
      <w:r>
        <w:rPr>
          <w:rFonts w:ascii="Calibri" w:hAnsi="Calibri"/>
          <w:b/>
        </w:rPr>
        <w:t xml:space="preserve">, Z PODANIEM ICH WARTOŚCI, DAT I MIEJSCA WYKONANIA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126"/>
        <w:gridCol w:w="1276"/>
        <w:gridCol w:w="1418"/>
        <w:gridCol w:w="2268"/>
        <w:gridCol w:w="2976"/>
      </w:tblGrid>
      <w:tr w:rsidR="00CA1EA0" w:rsidTr="00A54F47">
        <w:trPr>
          <w:trHeight w:val="73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Rodzaj zamówienia </w:t>
            </w:r>
            <w:r>
              <w:rPr>
                <w:rFonts w:ascii="Calibri" w:hAnsi="Calibri"/>
                <w:sz w:val="20"/>
              </w:rPr>
              <w:br/>
              <w:t>z wyszczególnieniem pełnego zakresu prac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Całkowita</w:t>
            </w:r>
          </w:p>
          <w:p w:rsidR="00CA1EA0" w:rsidRDefault="00CA1EA0" w:rsidP="006D390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wartość  brutto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PLN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Term</w:t>
            </w:r>
            <w:r w:rsidR="000E7199">
              <w:rPr>
                <w:rFonts w:ascii="Calibri" w:hAnsi="Calibri"/>
                <w:sz w:val="20"/>
              </w:rPr>
              <w:t>in  realizacji USŁUGI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Miejsce wykonania</w:t>
            </w:r>
          </w:p>
          <w:p w:rsidR="00CA1EA0" w:rsidRDefault="00CA1EA0" w:rsidP="00A54F47">
            <w:pPr>
              <w:pStyle w:val="Tekstprzypisudolnego"/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D9D9D9"/>
          </w:tcPr>
          <w:p w:rsidR="00CA1EA0" w:rsidRPr="00777BC5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 w:rsidRPr="00777BC5">
              <w:rPr>
                <w:rFonts w:ascii="Calibri" w:hAnsi="Calibri"/>
                <w:sz w:val="20"/>
              </w:rPr>
              <w:t xml:space="preserve">Podmiot </w:t>
            </w:r>
            <w:r w:rsidR="000E7199">
              <w:rPr>
                <w:rFonts w:ascii="Calibri" w:hAnsi="Calibri"/>
                <w:sz w:val="20"/>
              </w:rPr>
              <w:t>na rzecz którego wykonano usługi</w:t>
            </w:r>
            <w:r w:rsidRPr="00777BC5">
              <w:rPr>
                <w:rFonts w:ascii="Calibri" w:hAnsi="Calibri"/>
                <w:sz w:val="20"/>
              </w:rPr>
              <w:t xml:space="preserve"> zostały wykonane</w:t>
            </w:r>
          </w:p>
        </w:tc>
      </w:tr>
      <w:tr w:rsidR="00CA1EA0" w:rsidTr="00A54F47">
        <w:trPr>
          <w:trHeight w:val="50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rozpoczęcia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zakończenia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</w:tr>
      <w:tr w:rsidR="00CA1EA0" w:rsidTr="00543E55">
        <w:trPr>
          <w:trHeight w:val="740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73E1" w:rsidRDefault="007B73E1" w:rsidP="00A54F47">
            <w:pPr>
              <w:spacing w:before="120"/>
              <w:rPr>
                <w:rFonts w:ascii="Calibri" w:hAnsi="Calibri"/>
                <w:sz w:val="20"/>
              </w:rPr>
            </w:pPr>
          </w:p>
          <w:p w:rsidR="007B73E1" w:rsidRDefault="007B73E1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</w:tbl>
    <w:p w:rsidR="00CA1EA0" w:rsidRDefault="00CA1EA0" w:rsidP="00543E5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UWAGA:</w:t>
      </w:r>
    </w:p>
    <w:p w:rsidR="000E7199" w:rsidRPr="000E7199" w:rsidRDefault="00CA1EA0" w:rsidP="000E719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niniejszego wykazu należy dołączyć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dowod</w:t>
      </w:r>
      <w:r>
        <w:rPr>
          <w:rFonts w:ascii="Calibri" w:eastAsia="TimesNewRoman" w:hAnsi="Calibri" w:cs="TimesNewRoman"/>
          <w:bCs/>
          <w:sz w:val="20"/>
          <w:lang w:eastAsia="en-US"/>
        </w:rPr>
        <w:t>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określają</w:t>
      </w:r>
      <w:r>
        <w:rPr>
          <w:rFonts w:ascii="Calibri" w:eastAsia="TimesNewRoman" w:hAnsi="Calibri" w:cs="TimesNewRoman"/>
          <w:bCs/>
          <w:sz w:val="20"/>
          <w:lang w:eastAsia="en-US"/>
        </w:rPr>
        <w:t>ce</w:t>
      </w:r>
      <w:r w:rsidR="000E7199" w:rsidRPr="000E7199">
        <w:rPr>
          <w:rFonts w:asciiTheme="minorHAnsi" w:hAnsiTheme="minorHAnsi"/>
          <w:sz w:val="20"/>
          <w:shd w:val="clear" w:color="auto" w:fill="FFFFFF"/>
        </w:rPr>
        <w:t xml:space="preserve">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0E7199" w:rsidRPr="00D51244" w:rsidRDefault="000E7199" w:rsidP="00CA1EA0">
      <w:pPr>
        <w:autoSpaceDE w:val="0"/>
        <w:autoSpaceDN w:val="0"/>
        <w:adjustRightInd w:val="0"/>
        <w:rPr>
          <w:rFonts w:ascii="Calibri" w:eastAsia="TimesNewRoman" w:hAnsi="Calibri" w:cs="TimesNewRoman"/>
          <w:bCs/>
          <w:sz w:val="20"/>
          <w:lang w:eastAsia="en-US"/>
        </w:rPr>
      </w:pPr>
    </w:p>
    <w:tbl>
      <w:tblPr>
        <w:tblW w:w="1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9357"/>
      </w:tblGrid>
      <w:tr w:rsidR="00CA1EA0" w:rsidTr="00A54F47">
        <w:tc>
          <w:tcPr>
            <w:tcW w:w="4888" w:type="dxa"/>
          </w:tcPr>
          <w:p w:rsidR="00CA1EA0" w:rsidRDefault="00CA1EA0" w:rsidP="00A54F47">
            <w:pPr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CA1EA0" w:rsidRDefault="00CA1EA0" w:rsidP="00A54F47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i pieczątka imienna upoważnionego przedstawiciela)</w:t>
            </w:r>
          </w:p>
        </w:tc>
      </w:tr>
    </w:tbl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8F63D2" w:rsidRDefault="008F63D2" w:rsidP="00CA1EA0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0E7199" w:rsidRPr="008524B0" w:rsidRDefault="000E7199" w:rsidP="000E7199">
      <w:pPr>
        <w:shd w:val="clear" w:color="auto" w:fill="FFFFFF"/>
        <w:ind w:left="6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8524B0">
        <w:rPr>
          <w:rFonts w:ascii="Calibri" w:hAnsi="Calibri"/>
          <w:b/>
          <w:bCs/>
          <w:sz w:val="22"/>
          <w:szCs w:val="22"/>
          <w:u w:val="single"/>
        </w:rPr>
        <w:t xml:space="preserve">DODATEK NR </w:t>
      </w:r>
      <w:r w:rsidR="00375A89">
        <w:rPr>
          <w:rFonts w:ascii="Calibri" w:hAnsi="Calibri"/>
          <w:b/>
          <w:bCs/>
          <w:sz w:val="22"/>
          <w:szCs w:val="22"/>
          <w:u w:val="single"/>
        </w:rPr>
        <w:t>7</w:t>
      </w:r>
    </w:p>
    <w:p w:rsidR="000E7199" w:rsidRDefault="000E7199" w:rsidP="000E7199">
      <w:pPr>
        <w:shd w:val="clear" w:color="auto" w:fill="FFFFFF"/>
        <w:ind w:lef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0E7199" w:rsidRDefault="000E7199" w:rsidP="000E7199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0E7199" w:rsidRDefault="000E7199" w:rsidP="000E7199">
      <w:pPr>
        <w:shd w:val="clear" w:color="auto" w:fill="FFFFFF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0E7199" w:rsidRDefault="000E7199" w:rsidP="000E7199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0E7199" w:rsidRPr="00D51244" w:rsidRDefault="000E7199" w:rsidP="000E7199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75A89" w:rsidRPr="00DF1C63" w:rsidRDefault="00375A89" w:rsidP="00375A89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 w:rsidRPr="00DF1C63">
        <w:rPr>
          <w:rFonts w:ascii="Calibri" w:hAnsi="Calibri" w:cs="A"/>
          <w:i/>
          <w:iCs/>
          <w:sz w:val="22"/>
          <w:szCs w:val="22"/>
        </w:rPr>
        <w:tab/>
      </w:r>
      <w:r w:rsidRPr="00DF1C63">
        <w:rPr>
          <w:rFonts w:ascii="Calibri" w:hAnsi="Calibri" w:cs="A"/>
          <w:b/>
          <w:iCs/>
          <w:sz w:val="22"/>
          <w:szCs w:val="22"/>
        </w:rPr>
        <w:t>ZP.271</w:t>
      </w:r>
      <w:r w:rsidR="00EE3182">
        <w:rPr>
          <w:rFonts w:ascii="Calibri" w:hAnsi="Calibri" w:cs="A"/>
          <w:b/>
          <w:iCs/>
          <w:sz w:val="22"/>
          <w:szCs w:val="22"/>
        </w:rPr>
        <w:t>.20.</w:t>
      </w:r>
      <w:r w:rsidR="00F418D5">
        <w:rPr>
          <w:rFonts w:ascii="Calibri" w:hAnsi="Calibri" w:cs="A"/>
          <w:b/>
          <w:iCs/>
          <w:sz w:val="22"/>
          <w:szCs w:val="22"/>
        </w:rPr>
        <w:t>2020</w:t>
      </w:r>
    </w:p>
    <w:p w:rsidR="00375A89" w:rsidRDefault="00375A89" w:rsidP="00375A89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EE3182" w:rsidRPr="00EE3182" w:rsidRDefault="00EE3182" w:rsidP="00EE3182">
      <w:pPr>
        <w:rPr>
          <w:rFonts w:ascii="Arial" w:hAnsi="Arial" w:cs="Arial"/>
          <w:sz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SPORZĄDZENIE MIEJSCOWYCH PLANÓW ZAGOSPODAROWANIA PRZESTRZENNEGO</w:t>
      </w:r>
      <w:bookmarkStart w:id="3" w:name="_GoBack"/>
      <w:bookmarkEnd w:id="3"/>
    </w:p>
    <w:p w:rsidR="00375A89" w:rsidRPr="000E7199" w:rsidRDefault="00375A89" w:rsidP="00375A89">
      <w:pPr>
        <w:pStyle w:val="pkt"/>
        <w:spacing w:before="120" w:after="0"/>
        <w:ind w:left="0" w:firstLine="0"/>
        <w:rPr>
          <w:rFonts w:asciiTheme="minorHAnsi" w:hAnsiTheme="minorHAnsi" w:cs="Arial"/>
          <w:b/>
          <w:sz w:val="22"/>
          <w:szCs w:val="22"/>
          <w:u w:val="single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 w:rsidR="008A6335">
        <w:rPr>
          <w:rFonts w:ascii="Calibri" w:hAnsi="Calibri" w:cs="A"/>
          <w:sz w:val="22"/>
          <w:szCs w:val="22"/>
        </w:rPr>
        <w:t xml:space="preserve"> 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375A89" w:rsidRPr="00513A2D" w:rsidRDefault="00375A89" w:rsidP="00375A89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375A89" w:rsidRDefault="00375A89" w:rsidP="00375A89">
      <w:pPr>
        <w:jc w:val="center"/>
        <w:rPr>
          <w:rFonts w:ascii="Calibri" w:hAnsi="Calibri"/>
          <w:b/>
        </w:rPr>
      </w:pPr>
    </w:p>
    <w:p w:rsidR="000E7199" w:rsidRPr="00D51244" w:rsidRDefault="000E7199" w:rsidP="000E7199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</w:t>
      </w:r>
      <w:r w:rsidRPr="00D51244">
        <w:rPr>
          <w:rFonts w:ascii="Calibri" w:hAnsi="Calibri" w:cs="Arial"/>
          <w:b/>
          <w:sz w:val="22"/>
          <w:szCs w:val="22"/>
        </w:rPr>
        <w:t xml:space="preserve"> OSÓB, SKIEROWANYCH PRZEZ WYKONAWCĘ DO REALIZACJI ZAMÓWIENIA</w:t>
      </w:r>
    </w:p>
    <w:tbl>
      <w:tblPr>
        <w:tblW w:w="14175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730"/>
        <w:gridCol w:w="1843"/>
        <w:gridCol w:w="2126"/>
        <w:gridCol w:w="1843"/>
        <w:gridCol w:w="2976"/>
        <w:gridCol w:w="2268"/>
      </w:tblGrid>
      <w:tr w:rsidR="000E7199" w:rsidTr="00151862">
        <w:trPr>
          <w:cantSplit/>
          <w:trHeight w:val="11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E7199" w:rsidRDefault="000E7199" w:rsidP="00151862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Imię Nazwisko</w:t>
            </w:r>
          </w:p>
          <w:p w:rsidR="000E7199" w:rsidRDefault="000E7199" w:rsidP="00151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Posiadane uprawnienia</w:t>
            </w: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B25E6E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Doświadczenie</w:t>
            </w:r>
          </w:p>
          <w:p w:rsidR="00B25E6E" w:rsidRDefault="00B25E6E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(o którym mowa w pkt. 13.2.3 lit b)</w:t>
            </w:r>
          </w:p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i wykształcenie</w:t>
            </w:r>
          </w:p>
        </w:tc>
        <w:tc>
          <w:tcPr>
            <w:tcW w:w="29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Informacja o podstawie dysponowania</w:t>
            </w:r>
          </w:p>
        </w:tc>
      </w:tr>
      <w:tr w:rsidR="000E7199" w:rsidTr="00151862">
        <w:trPr>
          <w:cantSplit/>
          <w:trHeight w:val="375"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E7199" w:rsidRDefault="000E7199" w:rsidP="0015186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99" w:rsidRDefault="000E7199" w:rsidP="0015186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0E7199" w:rsidRDefault="000E7199" w:rsidP="0015186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375A89" w:rsidRDefault="00375A89" w:rsidP="000E7199">
      <w:pPr>
        <w:pStyle w:val="Tekstkomentarza1"/>
        <w:rPr>
          <w:rFonts w:ascii="Calibri" w:hAnsi="Calibri" w:cs="Times New Roman"/>
          <w:b/>
          <w:sz w:val="22"/>
          <w:szCs w:val="22"/>
        </w:rPr>
      </w:pPr>
    </w:p>
    <w:p w:rsidR="00B25E6E" w:rsidRDefault="00B25E6E" w:rsidP="000E7199">
      <w:pPr>
        <w:pStyle w:val="Tekstkomentarza1"/>
        <w:rPr>
          <w:rFonts w:ascii="Calibri" w:hAnsi="Calibri" w:cs="Times New Roman"/>
          <w:b/>
          <w:sz w:val="22"/>
          <w:szCs w:val="22"/>
        </w:rPr>
      </w:pPr>
    </w:p>
    <w:tbl>
      <w:tblPr>
        <w:tblW w:w="1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9357"/>
      </w:tblGrid>
      <w:tr w:rsidR="000E7199" w:rsidTr="00151862">
        <w:tc>
          <w:tcPr>
            <w:tcW w:w="4888" w:type="dxa"/>
          </w:tcPr>
          <w:p w:rsidR="000E7199" w:rsidRDefault="000E7199" w:rsidP="00151862">
            <w:pPr>
              <w:rPr>
                <w:rFonts w:ascii="Calibri" w:hAnsi="Calibri"/>
                <w:sz w:val="18"/>
              </w:rPr>
            </w:pPr>
          </w:p>
          <w:p w:rsidR="000E7199" w:rsidRDefault="000E7199" w:rsidP="0015186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0E7199" w:rsidRDefault="000E7199" w:rsidP="0015186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0E7199" w:rsidRDefault="000E7199" w:rsidP="00151862">
            <w:pPr>
              <w:jc w:val="right"/>
              <w:rPr>
                <w:rFonts w:ascii="Calibri" w:hAnsi="Calibri"/>
                <w:sz w:val="18"/>
              </w:rPr>
            </w:pPr>
          </w:p>
          <w:p w:rsidR="000E7199" w:rsidRDefault="000E7199" w:rsidP="00151862">
            <w:pPr>
              <w:jc w:val="right"/>
              <w:rPr>
                <w:rFonts w:ascii="Calibri" w:hAnsi="Calibri"/>
                <w:sz w:val="18"/>
              </w:rPr>
            </w:pPr>
          </w:p>
          <w:p w:rsidR="000E7199" w:rsidRDefault="000E7199" w:rsidP="00151862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0E7199" w:rsidRDefault="000E7199" w:rsidP="00151862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osoby upoważnionej do reprezentacji)</w:t>
            </w:r>
          </w:p>
        </w:tc>
      </w:tr>
    </w:tbl>
    <w:p w:rsidR="000E7199" w:rsidRDefault="000E7199" w:rsidP="000E719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0E7199" w:rsidRDefault="000E7199" w:rsidP="000E719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0E7199" w:rsidRDefault="000E7199" w:rsidP="00CA1EA0">
      <w:pPr>
        <w:rPr>
          <w:rFonts w:ascii="Calibri" w:hAnsi="Calibri"/>
          <w:sz w:val="22"/>
          <w:szCs w:val="22"/>
        </w:rPr>
      </w:pPr>
    </w:p>
    <w:p w:rsidR="003F0B66" w:rsidRDefault="003F0B66" w:rsidP="00CA1EA0">
      <w:pPr>
        <w:rPr>
          <w:rFonts w:ascii="Calibri" w:hAnsi="Calibri"/>
          <w:sz w:val="22"/>
          <w:szCs w:val="22"/>
        </w:rPr>
      </w:pPr>
    </w:p>
    <w:p w:rsidR="003F0B66" w:rsidRDefault="003F0B66" w:rsidP="00CA1EA0">
      <w:pPr>
        <w:rPr>
          <w:rFonts w:ascii="Calibri" w:hAnsi="Calibri"/>
          <w:sz w:val="22"/>
          <w:szCs w:val="22"/>
        </w:rPr>
      </w:pPr>
    </w:p>
    <w:p w:rsidR="003F0B66" w:rsidRPr="00543E55" w:rsidRDefault="003F0B66" w:rsidP="00DC437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rPr>
          <w:rFonts w:ascii="Calibri" w:hAnsi="Calibri"/>
          <w:sz w:val="22"/>
          <w:szCs w:val="22"/>
        </w:rPr>
      </w:pPr>
    </w:p>
    <w:sectPr w:rsidR="003F0B66" w:rsidRPr="00543E55" w:rsidSect="001B720A">
      <w:pgSz w:w="16838" w:h="11906" w:orient="landscape" w:code="9"/>
      <w:pgMar w:top="1418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AB" w:rsidRDefault="00EA20AB">
      <w:pPr>
        <w:pStyle w:val="St3-ust-cz1"/>
      </w:pPr>
      <w:r>
        <w:separator/>
      </w:r>
    </w:p>
  </w:endnote>
  <w:endnote w:type="continuationSeparator" w:id="0">
    <w:p w:rsidR="00EA20AB" w:rsidRDefault="00EA20AB">
      <w:pPr>
        <w:pStyle w:val="St3-ust-cz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AB" w:rsidRDefault="00EA20AB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20AB" w:rsidRDefault="00EA20AB" w:rsidP="00913B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AB" w:rsidRDefault="00EA20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182">
      <w:rPr>
        <w:noProof/>
      </w:rPr>
      <w:t>19</w:t>
    </w:r>
    <w:r>
      <w:rPr>
        <w:noProof/>
      </w:rPr>
      <w:fldChar w:fldCharType="end"/>
    </w:r>
  </w:p>
  <w:p w:rsidR="00EA20AB" w:rsidRDefault="00EA20AB" w:rsidP="00913B3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90"/>
      <w:gridCol w:w="4890"/>
    </w:tblGrid>
    <w:tr w:rsidR="00EA20AB" w:rsidRPr="006C6993" w:rsidTr="002118DF">
      <w:tc>
        <w:tcPr>
          <w:tcW w:w="4890" w:type="dxa"/>
        </w:tcPr>
        <w:p w:rsidR="00EA20AB" w:rsidRPr="006C6993" w:rsidRDefault="00EA20AB" w:rsidP="002118DF">
          <w:pPr>
            <w:spacing w:before="259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  <w:tc>
        <w:tcPr>
          <w:tcW w:w="4890" w:type="dxa"/>
        </w:tcPr>
        <w:p w:rsidR="00EA20AB" w:rsidRPr="006C6993" w:rsidRDefault="00EA20AB" w:rsidP="002118DF">
          <w:pPr>
            <w:spacing w:before="259"/>
            <w:jc w:val="center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</w:tr>
  </w:tbl>
  <w:p w:rsidR="00EA20AB" w:rsidRDefault="00EA2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AB" w:rsidRDefault="00EA20AB">
      <w:pPr>
        <w:pStyle w:val="St3-ust-cz1"/>
      </w:pPr>
      <w:r>
        <w:separator/>
      </w:r>
    </w:p>
  </w:footnote>
  <w:footnote w:type="continuationSeparator" w:id="0">
    <w:p w:rsidR="00EA20AB" w:rsidRDefault="00EA20AB">
      <w:pPr>
        <w:pStyle w:val="St3-ust-cz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2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7492A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69E0964"/>
    <w:multiLevelType w:val="hybridMultilevel"/>
    <w:tmpl w:val="04AC917A"/>
    <w:lvl w:ilvl="0" w:tplc="FF6434E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6611A"/>
    <w:multiLevelType w:val="hybridMultilevel"/>
    <w:tmpl w:val="23CEE202"/>
    <w:lvl w:ilvl="0" w:tplc="EBDCEEB0">
      <w:start w:val="1"/>
      <w:numFmt w:val="lowerLetter"/>
      <w:lvlText w:val="%1)"/>
      <w:lvlJc w:val="left"/>
      <w:pPr>
        <w:ind w:left="270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391643E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70964D8"/>
    <w:multiLevelType w:val="multilevel"/>
    <w:tmpl w:val="CE88BD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F6F2A2E"/>
    <w:multiLevelType w:val="hybridMultilevel"/>
    <w:tmpl w:val="C56C3BA6"/>
    <w:lvl w:ilvl="0" w:tplc="E89428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CA3068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9561182"/>
    <w:multiLevelType w:val="hybridMultilevel"/>
    <w:tmpl w:val="B672C27E"/>
    <w:lvl w:ilvl="0" w:tplc="E894285A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9">
    <w:nsid w:val="2A1474FB"/>
    <w:multiLevelType w:val="multilevel"/>
    <w:tmpl w:val="888A8A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B1B6718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EAB0E41"/>
    <w:multiLevelType w:val="multilevel"/>
    <w:tmpl w:val="651433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2F2312A4"/>
    <w:multiLevelType w:val="hybridMultilevel"/>
    <w:tmpl w:val="A860ED7C"/>
    <w:lvl w:ilvl="0" w:tplc="1938E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7590664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79B7EE2"/>
    <w:multiLevelType w:val="hybridMultilevel"/>
    <w:tmpl w:val="E2C2B8CA"/>
    <w:lvl w:ilvl="0" w:tplc="E8942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A91E74"/>
    <w:multiLevelType w:val="multilevel"/>
    <w:tmpl w:val="71368216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  <w:strike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2340A09"/>
    <w:multiLevelType w:val="multilevel"/>
    <w:tmpl w:val="79A8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5644066"/>
    <w:multiLevelType w:val="multilevel"/>
    <w:tmpl w:val="CDF6CA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B217BB"/>
    <w:multiLevelType w:val="multilevel"/>
    <w:tmpl w:val="8670FF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4D2F3AF4"/>
    <w:multiLevelType w:val="hybridMultilevel"/>
    <w:tmpl w:val="E71EFBF2"/>
    <w:lvl w:ilvl="0" w:tplc="1938E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47B38DB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54B318C5"/>
    <w:multiLevelType w:val="multilevel"/>
    <w:tmpl w:val="DCE27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4899" w:hanging="504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4EC2AFC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594D28EB"/>
    <w:multiLevelType w:val="multilevel"/>
    <w:tmpl w:val="888A8A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97A6780"/>
    <w:multiLevelType w:val="multilevel"/>
    <w:tmpl w:val="BBD8C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A0A772E"/>
    <w:multiLevelType w:val="multilevel"/>
    <w:tmpl w:val="BBD8C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B424BD2"/>
    <w:multiLevelType w:val="hybridMultilevel"/>
    <w:tmpl w:val="8C284A96"/>
    <w:lvl w:ilvl="0" w:tplc="E89428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6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642C2CC4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67EE1"/>
    <w:multiLevelType w:val="hybridMultilevel"/>
    <w:tmpl w:val="8806F266"/>
    <w:lvl w:ilvl="0" w:tplc="1938E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3D40B6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702389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6445725"/>
    <w:multiLevelType w:val="multilevel"/>
    <w:tmpl w:val="45927B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7CE6BC4"/>
    <w:multiLevelType w:val="hybridMultilevel"/>
    <w:tmpl w:val="56289212"/>
    <w:lvl w:ilvl="0" w:tplc="E894285A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66">
    <w:nsid w:val="796C088D"/>
    <w:multiLevelType w:val="hybridMultilevel"/>
    <w:tmpl w:val="1E1CA34C"/>
    <w:lvl w:ilvl="0" w:tplc="E89428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7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CC23DF"/>
    <w:multiLevelType w:val="hybridMultilevel"/>
    <w:tmpl w:val="041050BA"/>
    <w:lvl w:ilvl="0" w:tplc="512C59F0">
      <w:start w:val="1"/>
      <w:numFmt w:val="lowerLetter"/>
      <w:lvlText w:val="%1)"/>
      <w:lvlJc w:val="left"/>
      <w:pPr>
        <w:ind w:left="1712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7"/>
  </w:num>
  <w:num w:numId="2">
    <w:abstractNumId w:val="49"/>
  </w:num>
  <w:num w:numId="3">
    <w:abstractNumId w:val="17"/>
  </w:num>
  <w:num w:numId="4">
    <w:abstractNumId w:val="66"/>
  </w:num>
  <w:num w:numId="5">
    <w:abstractNumId w:val="62"/>
  </w:num>
  <w:num w:numId="6">
    <w:abstractNumId w:val="37"/>
  </w:num>
  <w:num w:numId="7">
    <w:abstractNumId w:val="50"/>
  </w:num>
  <w:num w:numId="8">
    <w:abstractNumId w:val="42"/>
  </w:num>
  <w:num w:numId="9">
    <w:abstractNumId w:val="13"/>
  </w:num>
  <w:num w:numId="10">
    <w:abstractNumId w:val="44"/>
  </w:num>
  <w:num w:numId="11">
    <w:abstractNumId w:val="63"/>
  </w:num>
  <w:num w:numId="12">
    <w:abstractNumId w:val="55"/>
  </w:num>
  <w:num w:numId="13">
    <w:abstractNumId w:val="15"/>
  </w:num>
  <w:num w:numId="14">
    <w:abstractNumId w:val="38"/>
  </w:num>
  <w:num w:numId="15">
    <w:abstractNumId w:val="46"/>
  </w:num>
  <w:num w:numId="16">
    <w:abstractNumId w:val="26"/>
  </w:num>
  <w:num w:numId="17">
    <w:abstractNumId w:val="23"/>
  </w:num>
  <w:num w:numId="18">
    <w:abstractNumId w:val="35"/>
  </w:num>
  <w:num w:numId="19">
    <w:abstractNumId w:val="18"/>
  </w:num>
  <w:num w:numId="20">
    <w:abstractNumId w:val="24"/>
  </w:num>
  <w:num w:numId="21">
    <w:abstractNumId w:val="14"/>
  </w:num>
  <w:num w:numId="22">
    <w:abstractNumId w:val="30"/>
  </w:num>
  <w:num w:numId="23">
    <w:abstractNumId w:val="29"/>
  </w:num>
  <w:num w:numId="24">
    <w:abstractNumId w:val="52"/>
  </w:num>
  <w:num w:numId="25">
    <w:abstractNumId w:val="53"/>
  </w:num>
  <w:num w:numId="26">
    <w:abstractNumId w:val="54"/>
  </w:num>
  <w:num w:numId="27">
    <w:abstractNumId w:val="60"/>
  </w:num>
  <w:num w:numId="28">
    <w:abstractNumId w:val="57"/>
  </w:num>
  <w:num w:numId="29">
    <w:abstractNumId w:val="21"/>
  </w:num>
  <w:num w:numId="30">
    <w:abstractNumId w:val="22"/>
  </w:num>
  <w:num w:numId="31">
    <w:abstractNumId w:val="51"/>
  </w:num>
  <w:num w:numId="32">
    <w:abstractNumId w:val="31"/>
  </w:num>
  <w:num w:numId="33">
    <w:abstractNumId w:val="36"/>
  </w:num>
  <w:num w:numId="34">
    <w:abstractNumId w:val="68"/>
  </w:num>
  <w:num w:numId="35">
    <w:abstractNumId w:val="28"/>
  </w:num>
  <w:num w:numId="36">
    <w:abstractNumId w:val="33"/>
  </w:num>
  <w:num w:numId="37">
    <w:abstractNumId w:val="48"/>
  </w:num>
  <w:num w:numId="38">
    <w:abstractNumId w:val="59"/>
  </w:num>
  <w:num w:numId="39">
    <w:abstractNumId w:val="65"/>
  </w:num>
  <w:num w:numId="40">
    <w:abstractNumId w:val="47"/>
  </w:num>
  <w:num w:numId="41">
    <w:abstractNumId w:val="43"/>
  </w:num>
  <w:num w:numId="42">
    <w:abstractNumId w:val="6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9F"/>
    <w:rsid w:val="00000E40"/>
    <w:rsid w:val="000010BD"/>
    <w:rsid w:val="000021C1"/>
    <w:rsid w:val="00002245"/>
    <w:rsid w:val="00003DE7"/>
    <w:rsid w:val="00006EC0"/>
    <w:rsid w:val="00007257"/>
    <w:rsid w:val="00010C82"/>
    <w:rsid w:val="00010EE8"/>
    <w:rsid w:val="000120BB"/>
    <w:rsid w:val="000127C4"/>
    <w:rsid w:val="00012EDF"/>
    <w:rsid w:val="000130D7"/>
    <w:rsid w:val="00013FD8"/>
    <w:rsid w:val="000151F2"/>
    <w:rsid w:val="00015374"/>
    <w:rsid w:val="0001667D"/>
    <w:rsid w:val="00016A00"/>
    <w:rsid w:val="00016FAC"/>
    <w:rsid w:val="000215D1"/>
    <w:rsid w:val="00021A04"/>
    <w:rsid w:val="000236FD"/>
    <w:rsid w:val="00024443"/>
    <w:rsid w:val="00025734"/>
    <w:rsid w:val="000264A7"/>
    <w:rsid w:val="00027868"/>
    <w:rsid w:val="00034409"/>
    <w:rsid w:val="000401FF"/>
    <w:rsid w:val="0004259F"/>
    <w:rsid w:val="00042815"/>
    <w:rsid w:val="00042E6C"/>
    <w:rsid w:val="00044473"/>
    <w:rsid w:val="000447D3"/>
    <w:rsid w:val="0004510A"/>
    <w:rsid w:val="000451B9"/>
    <w:rsid w:val="00046122"/>
    <w:rsid w:val="0004655E"/>
    <w:rsid w:val="00047123"/>
    <w:rsid w:val="0004724C"/>
    <w:rsid w:val="00047B47"/>
    <w:rsid w:val="000515FB"/>
    <w:rsid w:val="00052AEF"/>
    <w:rsid w:val="00055849"/>
    <w:rsid w:val="000560A9"/>
    <w:rsid w:val="00056221"/>
    <w:rsid w:val="000618CC"/>
    <w:rsid w:val="00061FF9"/>
    <w:rsid w:val="00063539"/>
    <w:rsid w:val="000651EA"/>
    <w:rsid w:val="00065824"/>
    <w:rsid w:val="00066AF2"/>
    <w:rsid w:val="00067F25"/>
    <w:rsid w:val="00071B12"/>
    <w:rsid w:val="000721B5"/>
    <w:rsid w:val="000726AA"/>
    <w:rsid w:val="00075370"/>
    <w:rsid w:val="0007583D"/>
    <w:rsid w:val="00077A36"/>
    <w:rsid w:val="000821A6"/>
    <w:rsid w:val="000853D6"/>
    <w:rsid w:val="000859D9"/>
    <w:rsid w:val="00085C76"/>
    <w:rsid w:val="000867A9"/>
    <w:rsid w:val="00087E21"/>
    <w:rsid w:val="000920F7"/>
    <w:rsid w:val="00092F41"/>
    <w:rsid w:val="0009530E"/>
    <w:rsid w:val="00095584"/>
    <w:rsid w:val="000A0897"/>
    <w:rsid w:val="000A1DD9"/>
    <w:rsid w:val="000A25F5"/>
    <w:rsid w:val="000A2CD8"/>
    <w:rsid w:val="000A2E45"/>
    <w:rsid w:val="000A4C99"/>
    <w:rsid w:val="000A4D3C"/>
    <w:rsid w:val="000A4D5C"/>
    <w:rsid w:val="000A5097"/>
    <w:rsid w:val="000A5C96"/>
    <w:rsid w:val="000A6D29"/>
    <w:rsid w:val="000B05EF"/>
    <w:rsid w:val="000B42AC"/>
    <w:rsid w:val="000B495F"/>
    <w:rsid w:val="000B57DB"/>
    <w:rsid w:val="000B5CFE"/>
    <w:rsid w:val="000B6D9E"/>
    <w:rsid w:val="000B758F"/>
    <w:rsid w:val="000C0CA7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7A7"/>
    <w:rsid w:val="000C646F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5771"/>
    <w:rsid w:val="000D5A86"/>
    <w:rsid w:val="000D64AA"/>
    <w:rsid w:val="000E010E"/>
    <w:rsid w:val="000E04F2"/>
    <w:rsid w:val="000E1A03"/>
    <w:rsid w:val="000E1D72"/>
    <w:rsid w:val="000E1E98"/>
    <w:rsid w:val="000E3747"/>
    <w:rsid w:val="000E54B2"/>
    <w:rsid w:val="000E6A0C"/>
    <w:rsid w:val="000E7199"/>
    <w:rsid w:val="000E75D0"/>
    <w:rsid w:val="000F049C"/>
    <w:rsid w:val="000F0AAF"/>
    <w:rsid w:val="000F2880"/>
    <w:rsid w:val="000F5FF8"/>
    <w:rsid w:val="000F7556"/>
    <w:rsid w:val="0010046E"/>
    <w:rsid w:val="00100B71"/>
    <w:rsid w:val="0010144F"/>
    <w:rsid w:val="0010146B"/>
    <w:rsid w:val="0010447B"/>
    <w:rsid w:val="001068D4"/>
    <w:rsid w:val="00107DEB"/>
    <w:rsid w:val="00110A69"/>
    <w:rsid w:val="001122B7"/>
    <w:rsid w:val="00112CEB"/>
    <w:rsid w:val="0011386D"/>
    <w:rsid w:val="00115280"/>
    <w:rsid w:val="00115A0E"/>
    <w:rsid w:val="00120A92"/>
    <w:rsid w:val="00120C08"/>
    <w:rsid w:val="00120FD8"/>
    <w:rsid w:val="001213C1"/>
    <w:rsid w:val="00122966"/>
    <w:rsid w:val="001244B9"/>
    <w:rsid w:val="00126EC4"/>
    <w:rsid w:val="001308B3"/>
    <w:rsid w:val="00131436"/>
    <w:rsid w:val="001318CA"/>
    <w:rsid w:val="0013352D"/>
    <w:rsid w:val="00134BD7"/>
    <w:rsid w:val="00136195"/>
    <w:rsid w:val="00136A8C"/>
    <w:rsid w:val="00137C63"/>
    <w:rsid w:val="00137E69"/>
    <w:rsid w:val="00142C05"/>
    <w:rsid w:val="00143F9A"/>
    <w:rsid w:val="00144803"/>
    <w:rsid w:val="00144FBD"/>
    <w:rsid w:val="00145BB1"/>
    <w:rsid w:val="00145FEB"/>
    <w:rsid w:val="0015003D"/>
    <w:rsid w:val="0015027D"/>
    <w:rsid w:val="00150903"/>
    <w:rsid w:val="00151862"/>
    <w:rsid w:val="00152483"/>
    <w:rsid w:val="00152941"/>
    <w:rsid w:val="001535D0"/>
    <w:rsid w:val="00153C7C"/>
    <w:rsid w:val="00154C91"/>
    <w:rsid w:val="001556DE"/>
    <w:rsid w:val="00155C32"/>
    <w:rsid w:val="00157DB8"/>
    <w:rsid w:val="00160D37"/>
    <w:rsid w:val="00162716"/>
    <w:rsid w:val="00162B37"/>
    <w:rsid w:val="00162BAA"/>
    <w:rsid w:val="00163FB6"/>
    <w:rsid w:val="001649FC"/>
    <w:rsid w:val="001657BB"/>
    <w:rsid w:val="001661B3"/>
    <w:rsid w:val="001669AD"/>
    <w:rsid w:val="00167579"/>
    <w:rsid w:val="00167B7E"/>
    <w:rsid w:val="0017062B"/>
    <w:rsid w:val="001709B3"/>
    <w:rsid w:val="00170EF0"/>
    <w:rsid w:val="001769B9"/>
    <w:rsid w:val="0017770D"/>
    <w:rsid w:val="00177C59"/>
    <w:rsid w:val="00180356"/>
    <w:rsid w:val="00180957"/>
    <w:rsid w:val="00182A44"/>
    <w:rsid w:val="00183619"/>
    <w:rsid w:val="00184AF2"/>
    <w:rsid w:val="001853E7"/>
    <w:rsid w:val="0018685B"/>
    <w:rsid w:val="00187A03"/>
    <w:rsid w:val="0019161F"/>
    <w:rsid w:val="001922BA"/>
    <w:rsid w:val="00192E5E"/>
    <w:rsid w:val="00193419"/>
    <w:rsid w:val="00194DD3"/>
    <w:rsid w:val="00195B79"/>
    <w:rsid w:val="00196090"/>
    <w:rsid w:val="001967F0"/>
    <w:rsid w:val="00196B56"/>
    <w:rsid w:val="001973B6"/>
    <w:rsid w:val="00197D51"/>
    <w:rsid w:val="001A2CF4"/>
    <w:rsid w:val="001A312B"/>
    <w:rsid w:val="001A49DA"/>
    <w:rsid w:val="001A7204"/>
    <w:rsid w:val="001A738C"/>
    <w:rsid w:val="001B0954"/>
    <w:rsid w:val="001B1959"/>
    <w:rsid w:val="001B272B"/>
    <w:rsid w:val="001B2E3A"/>
    <w:rsid w:val="001B30EC"/>
    <w:rsid w:val="001B3C53"/>
    <w:rsid w:val="001B415E"/>
    <w:rsid w:val="001B4BAD"/>
    <w:rsid w:val="001B4ED8"/>
    <w:rsid w:val="001B5D55"/>
    <w:rsid w:val="001B664C"/>
    <w:rsid w:val="001B7100"/>
    <w:rsid w:val="001B720A"/>
    <w:rsid w:val="001B7B84"/>
    <w:rsid w:val="001C0C40"/>
    <w:rsid w:val="001C0D09"/>
    <w:rsid w:val="001C24D9"/>
    <w:rsid w:val="001C45E3"/>
    <w:rsid w:val="001C4E73"/>
    <w:rsid w:val="001C57A6"/>
    <w:rsid w:val="001C5EDB"/>
    <w:rsid w:val="001C6158"/>
    <w:rsid w:val="001C6558"/>
    <w:rsid w:val="001C7234"/>
    <w:rsid w:val="001C7259"/>
    <w:rsid w:val="001C799D"/>
    <w:rsid w:val="001C7CC3"/>
    <w:rsid w:val="001C7FC8"/>
    <w:rsid w:val="001D0062"/>
    <w:rsid w:val="001D4E4A"/>
    <w:rsid w:val="001D4ED2"/>
    <w:rsid w:val="001D5FE5"/>
    <w:rsid w:val="001D5FFC"/>
    <w:rsid w:val="001D6967"/>
    <w:rsid w:val="001D6A69"/>
    <w:rsid w:val="001D7B13"/>
    <w:rsid w:val="001E1979"/>
    <w:rsid w:val="001E1C07"/>
    <w:rsid w:val="001E1EE9"/>
    <w:rsid w:val="001E31AB"/>
    <w:rsid w:val="001E41D2"/>
    <w:rsid w:val="001E5253"/>
    <w:rsid w:val="001E527F"/>
    <w:rsid w:val="001E592C"/>
    <w:rsid w:val="001E77D8"/>
    <w:rsid w:val="001F2A40"/>
    <w:rsid w:val="001F3AD4"/>
    <w:rsid w:val="001F439A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613E"/>
    <w:rsid w:val="00206B16"/>
    <w:rsid w:val="0020765E"/>
    <w:rsid w:val="002076C1"/>
    <w:rsid w:val="002108E9"/>
    <w:rsid w:val="00210F0E"/>
    <w:rsid w:val="002118DF"/>
    <w:rsid w:val="00211ADF"/>
    <w:rsid w:val="00212443"/>
    <w:rsid w:val="00212B34"/>
    <w:rsid w:val="00213083"/>
    <w:rsid w:val="002134F7"/>
    <w:rsid w:val="002136F5"/>
    <w:rsid w:val="00213C98"/>
    <w:rsid w:val="00214AE0"/>
    <w:rsid w:val="002159A2"/>
    <w:rsid w:val="00216AC4"/>
    <w:rsid w:val="00217D93"/>
    <w:rsid w:val="00217EB0"/>
    <w:rsid w:val="002200F8"/>
    <w:rsid w:val="0022158C"/>
    <w:rsid w:val="00221742"/>
    <w:rsid w:val="00221AF4"/>
    <w:rsid w:val="002227FE"/>
    <w:rsid w:val="00223FD7"/>
    <w:rsid w:val="002243E6"/>
    <w:rsid w:val="00224654"/>
    <w:rsid w:val="00226315"/>
    <w:rsid w:val="00227A65"/>
    <w:rsid w:val="00227B25"/>
    <w:rsid w:val="0023241B"/>
    <w:rsid w:val="00233983"/>
    <w:rsid w:val="002357DE"/>
    <w:rsid w:val="00240E91"/>
    <w:rsid w:val="002417C2"/>
    <w:rsid w:val="00241A9C"/>
    <w:rsid w:val="002421A6"/>
    <w:rsid w:val="002435C5"/>
    <w:rsid w:val="0024383A"/>
    <w:rsid w:val="00244FE4"/>
    <w:rsid w:val="0024726B"/>
    <w:rsid w:val="00247E4C"/>
    <w:rsid w:val="00251D17"/>
    <w:rsid w:val="0025376A"/>
    <w:rsid w:val="00254B6F"/>
    <w:rsid w:val="00255518"/>
    <w:rsid w:val="002559D2"/>
    <w:rsid w:val="00256288"/>
    <w:rsid w:val="00260156"/>
    <w:rsid w:val="002611EE"/>
    <w:rsid w:val="0026200F"/>
    <w:rsid w:val="00262DA6"/>
    <w:rsid w:val="00265371"/>
    <w:rsid w:val="0026609A"/>
    <w:rsid w:val="00267B5A"/>
    <w:rsid w:val="002706A4"/>
    <w:rsid w:val="00272954"/>
    <w:rsid w:val="00274037"/>
    <w:rsid w:val="00274778"/>
    <w:rsid w:val="00275D0E"/>
    <w:rsid w:val="00275D90"/>
    <w:rsid w:val="0027625D"/>
    <w:rsid w:val="0027754A"/>
    <w:rsid w:val="002800FF"/>
    <w:rsid w:val="00280462"/>
    <w:rsid w:val="0028069B"/>
    <w:rsid w:val="00282377"/>
    <w:rsid w:val="00282813"/>
    <w:rsid w:val="0028290F"/>
    <w:rsid w:val="00284AA7"/>
    <w:rsid w:val="00284AFE"/>
    <w:rsid w:val="00284DB9"/>
    <w:rsid w:val="00285E2C"/>
    <w:rsid w:val="002878C3"/>
    <w:rsid w:val="0029043A"/>
    <w:rsid w:val="0029088A"/>
    <w:rsid w:val="002927AE"/>
    <w:rsid w:val="00293B3A"/>
    <w:rsid w:val="00293BC5"/>
    <w:rsid w:val="002943A5"/>
    <w:rsid w:val="002947E6"/>
    <w:rsid w:val="00295270"/>
    <w:rsid w:val="0029613C"/>
    <w:rsid w:val="002A1DDD"/>
    <w:rsid w:val="002A4E80"/>
    <w:rsid w:val="002A5068"/>
    <w:rsid w:val="002A7182"/>
    <w:rsid w:val="002A72B6"/>
    <w:rsid w:val="002A74F8"/>
    <w:rsid w:val="002A7614"/>
    <w:rsid w:val="002A763A"/>
    <w:rsid w:val="002B1CE7"/>
    <w:rsid w:val="002B1D3D"/>
    <w:rsid w:val="002B1D6D"/>
    <w:rsid w:val="002B32D8"/>
    <w:rsid w:val="002B3A5B"/>
    <w:rsid w:val="002B4CA4"/>
    <w:rsid w:val="002B5E75"/>
    <w:rsid w:val="002B6AB3"/>
    <w:rsid w:val="002C05BD"/>
    <w:rsid w:val="002C0D49"/>
    <w:rsid w:val="002C1581"/>
    <w:rsid w:val="002C2163"/>
    <w:rsid w:val="002C3D90"/>
    <w:rsid w:val="002C7330"/>
    <w:rsid w:val="002D0966"/>
    <w:rsid w:val="002D2D99"/>
    <w:rsid w:val="002D2F84"/>
    <w:rsid w:val="002D3B57"/>
    <w:rsid w:val="002D7EAA"/>
    <w:rsid w:val="002E0139"/>
    <w:rsid w:val="002E0EE3"/>
    <w:rsid w:val="002E1C86"/>
    <w:rsid w:val="002E4638"/>
    <w:rsid w:val="002E5006"/>
    <w:rsid w:val="002E52A3"/>
    <w:rsid w:val="002E54AB"/>
    <w:rsid w:val="002E6180"/>
    <w:rsid w:val="002E61CA"/>
    <w:rsid w:val="002F0018"/>
    <w:rsid w:val="002F0063"/>
    <w:rsid w:val="002F0803"/>
    <w:rsid w:val="002F14B3"/>
    <w:rsid w:val="002F1C50"/>
    <w:rsid w:val="002F2194"/>
    <w:rsid w:val="002F2724"/>
    <w:rsid w:val="002F2CAC"/>
    <w:rsid w:val="002F2EC6"/>
    <w:rsid w:val="002F5499"/>
    <w:rsid w:val="002F5AEE"/>
    <w:rsid w:val="002F5F3B"/>
    <w:rsid w:val="002F5FEF"/>
    <w:rsid w:val="002F6548"/>
    <w:rsid w:val="002F665E"/>
    <w:rsid w:val="002F6687"/>
    <w:rsid w:val="002F715A"/>
    <w:rsid w:val="002F7A30"/>
    <w:rsid w:val="00300468"/>
    <w:rsid w:val="003005F4"/>
    <w:rsid w:val="003015B8"/>
    <w:rsid w:val="003017B4"/>
    <w:rsid w:val="00301B87"/>
    <w:rsid w:val="00301CE6"/>
    <w:rsid w:val="00304081"/>
    <w:rsid w:val="00306418"/>
    <w:rsid w:val="003070E0"/>
    <w:rsid w:val="00310A4A"/>
    <w:rsid w:val="0031207E"/>
    <w:rsid w:val="0031270F"/>
    <w:rsid w:val="00313AB1"/>
    <w:rsid w:val="003141EA"/>
    <w:rsid w:val="00315F71"/>
    <w:rsid w:val="0031781A"/>
    <w:rsid w:val="003204AB"/>
    <w:rsid w:val="00322CE3"/>
    <w:rsid w:val="003230F0"/>
    <w:rsid w:val="0032325A"/>
    <w:rsid w:val="00326211"/>
    <w:rsid w:val="00326F72"/>
    <w:rsid w:val="00327CDC"/>
    <w:rsid w:val="003304B8"/>
    <w:rsid w:val="00331129"/>
    <w:rsid w:val="0033155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40C1E"/>
    <w:rsid w:val="00345F98"/>
    <w:rsid w:val="00346488"/>
    <w:rsid w:val="0034657B"/>
    <w:rsid w:val="00350DD8"/>
    <w:rsid w:val="003514B9"/>
    <w:rsid w:val="003521FF"/>
    <w:rsid w:val="00352EC7"/>
    <w:rsid w:val="003531DB"/>
    <w:rsid w:val="00353BD5"/>
    <w:rsid w:val="00353BE8"/>
    <w:rsid w:val="00355639"/>
    <w:rsid w:val="003567E7"/>
    <w:rsid w:val="003577F6"/>
    <w:rsid w:val="00357AC0"/>
    <w:rsid w:val="00357EDD"/>
    <w:rsid w:val="00360CCC"/>
    <w:rsid w:val="003619C1"/>
    <w:rsid w:val="003631DC"/>
    <w:rsid w:val="003647D4"/>
    <w:rsid w:val="003737B1"/>
    <w:rsid w:val="00373C31"/>
    <w:rsid w:val="00375A89"/>
    <w:rsid w:val="00377273"/>
    <w:rsid w:val="003775C4"/>
    <w:rsid w:val="00380433"/>
    <w:rsid w:val="0038396E"/>
    <w:rsid w:val="00383BC9"/>
    <w:rsid w:val="003845E1"/>
    <w:rsid w:val="00384D9A"/>
    <w:rsid w:val="003867BC"/>
    <w:rsid w:val="003876AA"/>
    <w:rsid w:val="00387E7B"/>
    <w:rsid w:val="003909DA"/>
    <w:rsid w:val="00393E85"/>
    <w:rsid w:val="00394037"/>
    <w:rsid w:val="00394C0E"/>
    <w:rsid w:val="0039644B"/>
    <w:rsid w:val="003971C4"/>
    <w:rsid w:val="003A43B0"/>
    <w:rsid w:val="003A610A"/>
    <w:rsid w:val="003A647F"/>
    <w:rsid w:val="003A753A"/>
    <w:rsid w:val="003B09D2"/>
    <w:rsid w:val="003B0A6A"/>
    <w:rsid w:val="003B27D4"/>
    <w:rsid w:val="003B3AEC"/>
    <w:rsid w:val="003B4748"/>
    <w:rsid w:val="003B4DE4"/>
    <w:rsid w:val="003B50AE"/>
    <w:rsid w:val="003B7E2D"/>
    <w:rsid w:val="003C0DC0"/>
    <w:rsid w:val="003C1CC7"/>
    <w:rsid w:val="003C269F"/>
    <w:rsid w:val="003C2AB1"/>
    <w:rsid w:val="003C340D"/>
    <w:rsid w:val="003C5EBF"/>
    <w:rsid w:val="003D0D95"/>
    <w:rsid w:val="003D1A7E"/>
    <w:rsid w:val="003D1E60"/>
    <w:rsid w:val="003D2972"/>
    <w:rsid w:val="003D4DD3"/>
    <w:rsid w:val="003D4E88"/>
    <w:rsid w:val="003D6662"/>
    <w:rsid w:val="003D6CF9"/>
    <w:rsid w:val="003D6DCB"/>
    <w:rsid w:val="003D790A"/>
    <w:rsid w:val="003E0140"/>
    <w:rsid w:val="003E12E0"/>
    <w:rsid w:val="003E1DB8"/>
    <w:rsid w:val="003E4898"/>
    <w:rsid w:val="003E5C87"/>
    <w:rsid w:val="003E6A83"/>
    <w:rsid w:val="003E7A5D"/>
    <w:rsid w:val="003F0A25"/>
    <w:rsid w:val="003F0B66"/>
    <w:rsid w:val="003F2A52"/>
    <w:rsid w:val="003F3115"/>
    <w:rsid w:val="004000D3"/>
    <w:rsid w:val="004036DF"/>
    <w:rsid w:val="00404588"/>
    <w:rsid w:val="00405704"/>
    <w:rsid w:val="00407853"/>
    <w:rsid w:val="00407B96"/>
    <w:rsid w:val="00407CFC"/>
    <w:rsid w:val="00410AEA"/>
    <w:rsid w:val="0041114A"/>
    <w:rsid w:val="0041137E"/>
    <w:rsid w:val="0041568F"/>
    <w:rsid w:val="00421B33"/>
    <w:rsid w:val="00423BAA"/>
    <w:rsid w:val="004263B2"/>
    <w:rsid w:val="004305F5"/>
    <w:rsid w:val="00431AA3"/>
    <w:rsid w:val="00433027"/>
    <w:rsid w:val="00433DE9"/>
    <w:rsid w:val="004346C4"/>
    <w:rsid w:val="00434E95"/>
    <w:rsid w:val="00435B10"/>
    <w:rsid w:val="00435C5B"/>
    <w:rsid w:val="0043605D"/>
    <w:rsid w:val="004377AB"/>
    <w:rsid w:val="00437A43"/>
    <w:rsid w:val="00440BE7"/>
    <w:rsid w:val="00440F40"/>
    <w:rsid w:val="0044272A"/>
    <w:rsid w:val="00442970"/>
    <w:rsid w:val="00442E84"/>
    <w:rsid w:val="00443188"/>
    <w:rsid w:val="004432F5"/>
    <w:rsid w:val="00445901"/>
    <w:rsid w:val="00445FBB"/>
    <w:rsid w:val="00446E28"/>
    <w:rsid w:val="00450992"/>
    <w:rsid w:val="00450E2F"/>
    <w:rsid w:val="00451FA7"/>
    <w:rsid w:val="004547B2"/>
    <w:rsid w:val="00454988"/>
    <w:rsid w:val="00457850"/>
    <w:rsid w:val="00457F85"/>
    <w:rsid w:val="00460721"/>
    <w:rsid w:val="004611A9"/>
    <w:rsid w:val="00462D58"/>
    <w:rsid w:val="004631CF"/>
    <w:rsid w:val="004639E8"/>
    <w:rsid w:val="00463FC8"/>
    <w:rsid w:val="0046539B"/>
    <w:rsid w:val="00465768"/>
    <w:rsid w:val="00465F48"/>
    <w:rsid w:val="00470712"/>
    <w:rsid w:val="0047091E"/>
    <w:rsid w:val="00470997"/>
    <w:rsid w:val="00471C3B"/>
    <w:rsid w:val="004736F2"/>
    <w:rsid w:val="004742A9"/>
    <w:rsid w:val="00474605"/>
    <w:rsid w:val="00477624"/>
    <w:rsid w:val="00480199"/>
    <w:rsid w:val="00482DC1"/>
    <w:rsid w:val="00483C42"/>
    <w:rsid w:val="00484CD7"/>
    <w:rsid w:val="00485068"/>
    <w:rsid w:val="004857F9"/>
    <w:rsid w:val="00486EA2"/>
    <w:rsid w:val="00490087"/>
    <w:rsid w:val="0049379E"/>
    <w:rsid w:val="004949AD"/>
    <w:rsid w:val="00494C8B"/>
    <w:rsid w:val="004A011E"/>
    <w:rsid w:val="004A0A88"/>
    <w:rsid w:val="004A2270"/>
    <w:rsid w:val="004A2AAD"/>
    <w:rsid w:val="004A3F50"/>
    <w:rsid w:val="004A4728"/>
    <w:rsid w:val="004A4FB7"/>
    <w:rsid w:val="004A5E0F"/>
    <w:rsid w:val="004B0E44"/>
    <w:rsid w:val="004B1663"/>
    <w:rsid w:val="004C018B"/>
    <w:rsid w:val="004C1B6D"/>
    <w:rsid w:val="004C3264"/>
    <w:rsid w:val="004C3BEA"/>
    <w:rsid w:val="004C5B3A"/>
    <w:rsid w:val="004C7424"/>
    <w:rsid w:val="004D324E"/>
    <w:rsid w:val="004D5672"/>
    <w:rsid w:val="004D63E9"/>
    <w:rsid w:val="004D7925"/>
    <w:rsid w:val="004D7D0B"/>
    <w:rsid w:val="004E0053"/>
    <w:rsid w:val="004E2C90"/>
    <w:rsid w:val="004E50CA"/>
    <w:rsid w:val="004E5CC5"/>
    <w:rsid w:val="004E7166"/>
    <w:rsid w:val="004E7FE8"/>
    <w:rsid w:val="004F2857"/>
    <w:rsid w:val="004F3ACA"/>
    <w:rsid w:val="004F4B10"/>
    <w:rsid w:val="004F530C"/>
    <w:rsid w:val="004F630A"/>
    <w:rsid w:val="004F7FE8"/>
    <w:rsid w:val="00500AF6"/>
    <w:rsid w:val="00501B18"/>
    <w:rsid w:val="00504449"/>
    <w:rsid w:val="00504AFE"/>
    <w:rsid w:val="00504F9C"/>
    <w:rsid w:val="00505BB4"/>
    <w:rsid w:val="00506CCE"/>
    <w:rsid w:val="00507AF4"/>
    <w:rsid w:val="00512006"/>
    <w:rsid w:val="00512039"/>
    <w:rsid w:val="0051234E"/>
    <w:rsid w:val="00512A3A"/>
    <w:rsid w:val="00513A2D"/>
    <w:rsid w:val="005145D8"/>
    <w:rsid w:val="005148FC"/>
    <w:rsid w:val="00514CED"/>
    <w:rsid w:val="00516560"/>
    <w:rsid w:val="0051783B"/>
    <w:rsid w:val="00517D8B"/>
    <w:rsid w:val="005225F1"/>
    <w:rsid w:val="005229F6"/>
    <w:rsid w:val="00522A12"/>
    <w:rsid w:val="00523755"/>
    <w:rsid w:val="0052459E"/>
    <w:rsid w:val="005257FB"/>
    <w:rsid w:val="0052629B"/>
    <w:rsid w:val="005263FD"/>
    <w:rsid w:val="005266BA"/>
    <w:rsid w:val="0052690F"/>
    <w:rsid w:val="00527554"/>
    <w:rsid w:val="00531199"/>
    <w:rsid w:val="00531E51"/>
    <w:rsid w:val="0053261F"/>
    <w:rsid w:val="005345E8"/>
    <w:rsid w:val="00535E44"/>
    <w:rsid w:val="005366FB"/>
    <w:rsid w:val="00536B94"/>
    <w:rsid w:val="00536D25"/>
    <w:rsid w:val="00540450"/>
    <w:rsid w:val="00542C0E"/>
    <w:rsid w:val="00543E55"/>
    <w:rsid w:val="005449B1"/>
    <w:rsid w:val="005449BE"/>
    <w:rsid w:val="00545C56"/>
    <w:rsid w:val="0055251C"/>
    <w:rsid w:val="005529FC"/>
    <w:rsid w:val="00552D84"/>
    <w:rsid w:val="005533A6"/>
    <w:rsid w:val="00554400"/>
    <w:rsid w:val="0055583A"/>
    <w:rsid w:val="00556C83"/>
    <w:rsid w:val="00556E1F"/>
    <w:rsid w:val="0055724C"/>
    <w:rsid w:val="005601E4"/>
    <w:rsid w:val="00560853"/>
    <w:rsid w:val="00561D12"/>
    <w:rsid w:val="005622E2"/>
    <w:rsid w:val="00562E7E"/>
    <w:rsid w:val="00564236"/>
    <w:rsid w:val="00564273"/>
    <w:rsid w:val="00564A7D"/>
    <w:rsid w:val="00564B70"/>
    <w:rsid w:val="00564CD1"/>
    <w:rsid w:val="0056640B"/>
    <w:rsid w:val="00566748"/>
    <w:rsid w:val="00567B99"/>
    <w:rsid w:val="00570B23"/>
    <w:rsid w:val="00573214"/>
    <w:rsid w:val="00574453"/>
    <w:rsid w:val="00574657"/>
    <w:rsid w:val="005762E7"/>
    <w:rsid w:val="00577EFE"/>
    <w:rsid w:val="00577F7F"/>
    <w:rsid w:val="00580078"/>
    <w:rsid w:val="00583869"/>
    <w:rsid w:val="00583921"/>
    <w:rsid w:val="00585AD8"/>
    <w:rsid w:val="00586688"/>
    <w:rsid w:val="0058696C"/>
    <w:rsid w:val="005879DA"/>
    <w:rsid w:val="00592809"/>
    <w:rsid w:val="00593658"/>
    <w:rsid w:val="00597038"/>
    <w:rsid w:val="0059711E"/>
    <w:rsid w:val="0059754F"/>
    <w:rsid w:val="005A07DF"/>
    <w:rsid w:val="005A1611"/>
    <w:rsid w:val="005A3000"/>
    <w:rsid w:val="005A3CE3"/>
    <w:rsid w:val="005A43B1"/>
    <w:rsid w:val="005A58B5"/>
    <w:rsid w:val="005A5EFE"/>
    <w:rsid w:val="005A6415"/>
    <w:rsid w:val="005A654F"/>
    <w:rsid w:val="005A6CCE"/>
    <w:rsid w:val="005B07C5"/>
    <w:rsid w:val="005B1377"/>
    <w:rsid w:val="005B2665"/>
    <w:rsid w:val="005B2A0F"/>
    <w:rsid w:val="005B39B8"/>
    <w:rsid w:val="005B3CF6"/>
    <w:rsid w:val="005B425C"/>
    <w:rsid w:val="005B7FF3"/>
    <w:rsid w:val="005C0304"/>
    <w:rsid w:val="005C0930"/>
    <w:rsid w:val="005C15DF"/>
    <w:rsid w:val="005C1E1B"/>
    <w:rsid w:val="005C32DF"/>
    <w:rsid w:val="005C51BF"/>
    <w:rsid w:val="005D0AC5"/>
    <w:rsid w:val="005D2593"/>
    <w:rsid w:val="005D359C"/>
    <w:rsid w:val="005D3974"/>
    <w:rsid w:val="005D41ED"/>
    <w:rsid w:val="005D4583"/>
    <w:rsid w:val="005D55B9"/>
    <w:rsid w:val="005D5A43"/>
    <w:rsid w:val="005D7CD5"/>
    <w:rsid w:val="005E0516"/>
    <w:rsid w:val="005E1A38"/>
    <w:rsid w:val="005E208C"/>
    <w:rsid w:val="005E20D8"/>
    <w:rsid w:val="005E38D2"/>
    <w:rsid w:val="005E5D06"/>
    <w:rsid w:val="005F0B9F"/>
    <w:rsid w:val="005F1C1C"/>
    <w:rsid w:val="005F4F68"/>
    <w:rsid w:val="005F50DD"/>
    <w:rsid w:val="005F6194"/>
    <w:rsid w:val="005F62AD"/>
    <w:rsid w:val="005F67E0"/>
    <w:rsid w:val="005F71BE"/>
    <w:rsid w:val="005F7712"/>
    <w:rsid w:val="00601AA8"/>
    <w:rsid w:val="00605037"/>
    <w:rsid w:val="00605175"/>
    <w:rsid w:val="00605404"/>
    <w:rsid w:val="00607784"/>
    <w:rsid w:val="00607F48"/>
    <w:rsid w:val="00610C38"/>
    <w:rsid w:val="00612389"/>
    <w:rsid w:val="00613DFB"/>
    <w:rsid w:val="006147A6"/>
    <w:rsid w:val="00614DAC"/>
    <w:rsid w:val="00623060"/>
    <w:rsid w:val="006237BA"/>
    <w:rsid w:val="00623BCC"/>
    <w:rsid w:val="0062417D"/>
    <w:rsid w:val="006254AF"/>
    <w:rsid w:val="006266BB"/>
    <w:rsid w:val="00630010"/>
    <w:rsid w:val="00630E5B"/>
    <w:rsid w:val="00631E3E"/>
    <w:rsid w:val="00633C5B"/>
    <w:rsid w:val="006342AA"/>
    <w:rsid w:val="0063760C"/>
    <w:rsid w:val="00637696"/>
    <w:rsid w:val="00640371"/>
    <w:rsid w:val="00641ED1"/>
    <w:rsid w:val="00642AED"/>
    <w:rsid w:val="00643294"/>
    <w:rsid w:val="00643452"/>
    <w:rsid w:val="0064350F"/>
    <w:rsid w:val="006444D1"/>
    <w:rsid w:val="00644A32"/>
    <w:rsid w:val="00645131"/>
    <w:rsid w:val="00646C18"/>
    <w:rsid w:val="006476AC"/>
    <w:rsid w:val="0064782E"/>
    <w:rsid w:val="00647CE5"/>
    <w:rsid w:val="00647F04"/>
    <w:rsid w:val="006501AF"/>
    <w:rsid w:val="00650B31"/>
    <w:rsid w:val="00650DA3"/>
    <w:rsid w:val="0065118C"/>
    <w:rsid w:val="00651B14"/>
    <w:rsid w:val="00651D25"/>
    <w:rsid w:val="0065242A"/>
    <w:rsid w:val="006536FC"/>
    <w:rsid w:val="00654676"/>
    <w:rsid w:val="006549C6"/>
    <w:rsid w:val="00654DB6"/>
    <w:rsid w:val="0065626C"/>
    <w:rsid w:val="00661334"/>
    <w:rsid w:val="00661DAD"/>
    <w:rsid w:val="00662F17"/>
    <w:rsid w:val="00663106"/>
    <w:rsid w:val="00663905"/>
    <w:rsid w:val="00663C70"/>
    <w:rsid w:val="00664875"/>
    <w:rsid w:val="00665A19"/>
    <w:rsid w:val="00665B08"/>
    <w:rsid w:val="006708CA"/>
    <w:rsid w:val="006713C5"/>
    <w:rsid w:val="00671903"/>
    <w:rsid w:val="006723E8"/>
    <w:rsid w:val="0067243C"/>
    <w:rsid w:val="00672440"/>
    <w:rsid w:val="006726C9"/>
    <w:rsid w:val="00672E50"/>
    <w:rsid w:val="006748DD"/>
    <w:rsid w:val="0067686D"/>
    <w:rsid w:val="0068002C"/>
    <w:rsid w:val="0068133B"/>
    <w:rsid w:val="00683504"/>
    <w:rsid w:val="0068525A"/>
    <w:rsid w:val="006862F8"/>
    <w:rsid w:val="006877AF"/>
    <w:rsid w:val="006920AB"/>
    <w:rsid w:val="006924E8"/>
    <w:rsid w:val="00693AE6"/>
    <w:rsid w:val="0069500E"/>
    <w:rsid w:val="0069684E"/>
    <w:rsid w:val="00696F80"/>
    <w:rsid w:val="006976BD"/>
    <w:rsid w:val="00697952"/>
    <w:rsid w:val="00697E8F"/>
    <w:rsid w:val="006A0463"/>
    <w:rsid w:val="006A0A98"/>
    <w:rsid w:val="006A1599"/>
    <w:rsid w:val="006A28DB"/>
    <w:rsid w:val="006A2A48"/>
    <w:rsid w:val="006A39A9"/>
    <w:rsid w:val="006A3C73"/>
    <w:rsid w:val="006A4059"/>
    <w:rsid w:val="006A4C20"/>
    <w:rsid w:val="006A6D5A"/>
    <w:rsid w:val="006A6F15"/>
    <w:rsid w:val="006A7D18"/>
    <w:rsid w:val="006B0C98"/>
    <w:rsid w:val="006B1439"/>
    <w:rsid w:val="006B3FB9"/>
    <w:rsid w:val="006B47CB"/>
    <w:rsid w:val="006B71EF"/>
    <w:rsid w:val="006B7B6A"/>
    <w:rsid w:val="006C41D4"/>
    <w:rsid w:val="006C596C"/>
    <w:rsid w:val="006C6993"/>
    <w:rsid w:val="006C799E"/>
    <w:rsid w:val="006D268A"/>
    <w:rsid w:val="006D2C28"/>
    <w:rsid w:val="006D3093"/>
    <w:rsid w:val="006D390E"/>
    <w:rsid w:val="006D3A34"/>
    <w:rsid w:val="006D4A35"/>
    <w:rsid w:val="006D5FAB"/>
    <w:rsid w:val="006D6C09"/>
    <w:rsid w:val="006D6C84"/>
    <w:rsid w:val="006E0EA7"/>
    <w:rsid w:val="006E12B3"/>
    <w:rsid w:val="006E4058"/>
    <w:rsid w:val="006E54A6"/>
    <w:rsid w:val="006E5CE5"/>
    <w:rsid w:val="006E6EA5"/>
    <w:rsid w:val="006F0147"/>
    <w:rsid w:val="006F0935"/>
    <w:rsid w:val="006F1159"/>
    <w:rsid w:val="006F1E3E"/>
    <w:rsid w:val="006F2528"/>
    <w:rsid w:val="006F316A"/>
    <w:rsid w:val="006F3510"/>
    <w:rsid w:val="006F4D6C"/>
    <w:rsid w:val="006F57FA"/>
    <w:rsid w:val="006F7A59"/>
    <w:rsid w:val="0070065D"/>
    <w:rsid w:val="00700F38"/>
    <w:rsid w:val="00701587"/>
    <w:rsid w:val="007025EC"/>
    <w:rsid w:val="00702C1A"/>
    <w:rsid w:val="0070329A"/>
    <w:rsid w:val="007038DC"/>
    <w:rsid w:val="00703C50"/>
    <w:rsid w:val="00703F44"/>
    <w:rsid w:val="00705872"/>
    <w:rsid w:val="00707650"/>
    <w:rsid w:val="007121A1"/>
    <w:rsid w:val="00712807"/>
    <w:rsid w:val="0071480F"/>
    <w:rsid w:val="00714885"/>
    <w:rsid w:val="0071516D"/>
    <w:rsid w:val="00716BA2"/>
    <w:rsid w:val="00722575"/>
    <w:rsid w:val="007238C3"/>
    <w:rsid w:val="007267C0"/>
    <w:rsid w:val="00730729"/>
    <w:rsid w:val="00730F83"/>
    <w:rsid w:val="007329EC"/>
    <w:rsid w:val="00732FEE"/>
    <w:rsid w:val="0073325F"/>
    <w:rsid w:val="0073375A"/>
    <w:rsid w:val="00735ACD"/>
    <w:rsid w:val="0073660E"/>
    <w:rsid w:val="00740FA9"/>
    <w:rsid w:val="007410E5"/>
    <w:rsid w:val="0074124D"/>
    <w:rsid w:val="0074190F"/>
    <w:rsid w:val="00742BF6"/>
    <w:rsid w:val="007433E9"/>
    <w:rsid w:val="00743403"/>
    <w:rsid w:val="00743576"/>
    <w:rsid w:val="007449C8"/>
    <w:rsid w:val="00745031"/>
    <w:rsid w:val="00745A6E"/>
    <w:rsid w:val="00746B23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EC7"/>
    <w:rsid w:val="00753F3E"/>
    <w:rsid w:val="007541BA"/>
    <w:rsid w:val="0075449F"/>
    <w:rsid w:val="00760067"/>
    <w:rsid w:val="00760CE7"/>
    <w:rsid w:val="00762C43"/>
    <w:rsid w:val="00764BEC"/>
    <w:rsid w:val="00764BFE"/>
    <w:rsid w:val="00764E8A"/>
    <w:rsid w:val="0076652C"/>
    <w:rsid w:val="00767C7A"/>
    <w:rsid w:val="00770BC2"/>
    <w:rsid w:val="00770E67"/>
    <w:rsid w:val="0077158D"/>
    <w:rsid w:val="00772EE3"/>
    <w:rsid w:val="00772F47"/>
    <w:rsid w:val="00773702"/>
    <w:rsid w:val="0077524D"/>
    <w:rsid w:val="007753F6"/>
    <w:rsid w:val="00775E58"/>
    <w:rsid w:val="00775F14"/>
    <w:rsid w:val="0077785B"/>
    <w:rsid w:val="00777AEE"/>
    <w:rsid w:val="007800F2"/>
    <w:rsid w:val="00780A5C"/>
    <w:rsid w:val="007811D2"/>
    <w:rsid w:val="0078204D"/>
    <w:rsid w:val="007826EC"/>
    <w:rsid w:val="007842E4"/>
    <w:rsid w:val="00786035"/>
    <w:rsid w:val="0078640B"/>
    <w:rsid w:val="00787C81"/>
    <w:rsid w:val="007906A7"/>
    <w:rsid w:val="007909E5"/>
    <w:rsid w:val="00790B87"/>
    <w:rsid w:val="007928DD"/>
    <w:rsid w:val="0079295B"/>
    <w:rsid w:val="00795073"/>
    <w:rsid w:val="007959CA"/>
    <w:rsid w:val="00796D59"/>
    <w:rsid w:val="007A07DC"/>
    <w:rsid w:val="007A4551"/>
    <w:rsid w:val="007A47BA"/>
    <w:rsid w:val="007A4A7F"/>
    <w:rsid w:val="007A4E0B"/>
    <w:rsid w:val="007A58AF"/>
    <w:rsid w:val="007A5986"/>
    <w:rsid w:val="007A7F47"/>
    <w:rsid w:val="007B0410"/>
    <w:rsid w:val="007B0B30"/>
    <w:rsid w:val="007B1830"/>
    <w:rsid w:val="007B20A7"/>
    <w:rsid w:val="007B30D4"/>
    <w:rsid w:val="007B5A42"/>
    <w:rsid w:val="007B5A84"/>
    <w:rsid w:val="007B6026"/>
    <w:rsid w:val="007B73E1"/>
    <w:rsid w:val="007C04E9"/>
    <w:rsid w:val="007C19D9"/>
    <w:rsid w:val="007C21B0"/>
    <w:rsid w:val="007C27AB"/>
    <w:rsid w:val="007C2C9F"/>
    <w:rsid w:val="007C2D02"/>
    <w:rsid w:val="007C42F8"/>
    <w:rsid w:val="007C5698"/>
    <w:rsid w:val="007C7F5A"/>
    <w:rsid w:val="007D0FF1"/>
    <w:rsid w:val="007D38C1"/>
    <w:rsid w:val="007D6CE3"/>
    <w:rsid w:val="007D6D11"/>
    <w:rsid w:val="007D6E7C"/>
    <w:rsid w:val="007E07C7"/>
    <w:rsid w:val="007E103D"/>
    <w:rsid w:val="007E1ACD"/>
    <w:rsid w:val="007E2784"/>
    <w:rsid w:val="007E285B"/>
    <w:rsid w:val="007E344C"/>
    <w:rsid w:val="007E367D"/>
    <w:rsid w:val="007E37F6"/>
    <w:rsid w:val="007E4639"/>
    <w:rsid w:val="007E7F4D"/>
    <w:rsid w:val="007F08DB"/>
    <w:rsid w:val="007F13BA"/>
    <w:rsid w:val="007F1FC8"/>
    <w:rsid w:val="007F2CBF"/>
    <w:rsid w:val="007F3A1E"/>
    <w:rsid w:val="007F4453"/>
    <w:rsid w:val="007F49F0"/>
    <w:rsid w:val="007F563B"/>
    <w:rsid w:val="007F56E9"/>
    <w:rsid w:val="007F78EB"/>
    <w:rsid w:val="007F7B71"/>
    <w:rsid w:val="008009FF"/>
    <w:rsid w:val="0080195D"/>
    <w:rsid w:val="00804E2D"/>
    <w:rsid w:val="008066AD"/>
    <w:rsid w:val="00806747"/>
    <w:rsid w:val="0080762F"/>
    <w:rsid w:val="008076F2"/>
    <w:rsid w:val="008108E6"/>
    <w:rsid w:val="00811DBB"/>
    <w:rsid w:val="0081216F"/>
    <w:rsid w:val="00813163"/>
    <w:rsid w:val="008163DC"/>
    <w:rsid w:val="008164B8"/>
    <w:rsid w:val="00816759"/>
    <w:rsid w:val="00817DA8"/>
    <w:rsid w:val="00821611"/>
    <w:rsid w:val="0082199D"/>
    <w:rsid w:val="00821AA3"/>
    <w:rsid w:val="00821F80"/>
    <w:rsid w:val="008220CE"/>
    <w:rsid w:val="00823BDF"/>
    <w:rsid w:val="00824076"/>
    <w:rsid w:val="0082584E"/>
    <w:rsid w:val="008258E6"/>
    <w:rsid w:val="00827F0E"/>
    <w:rsid w:val="00832267"/>
    <w:rsid w:val="00834F2C"/>
    <w:rsid w:val="00835A54"/>
    <w:rsid w:val="00837E6E"/>
    <w:rsid w:val="00840067"/>
    <w:rsid w:val="00841958"/>
    <w:rsid w:val="00843127"/>
    <w:rsid w:val="00843685"/>
    <w:rsid w:val="00845016"/>
    <w:rsid w:val="00851572"/>
    <w:rsid w:val="0085166B"/>
    <w:rsid w:val="0085261A"/>
    <w:rsid w:val="008547DA"/>
    <w:rsid w:val="00856DDC"/>
    <w:rsid w:val="00860D92"/>
    <w:rsid w:val="00863131"/>
    <w:rsid w:val="0086329C"/>
    <w:rsid w:val="00864DBE"/>
    <w:rsid w:val="00864DF4"/>
    <w:rsid w:val="00864EBF"/>
    <w:rsid w:val="0086615A"/>
    <w:rsid w:val="00866F71"/>
    <w:rsid w:val="00867CA2"/>
    <w:rsid w:val="00871CD8"/>
    <w:rsid w:val="008733CD"/>
    <w:rsid w:val="00873C14"/>
    <w:rsid w:val="00875846"/>
    <w:rsid w:val="00875BCE"/>
    <w:rsid w:val="00875DB2"/>
    <w:rsid w:val="008815AF"/>
    <w:rsid w:val="008821F9"/>
    <w:rsid w:val="008830B9"/>
    <w:rsid w:val="00883780"/>
    <w:rsid w:val="008843A4"/>
    <w:rsid w:val="00884BF1"/>
    <w:rsid w:val="00886465"/>
    <w:rsid w:val="00886601"/>
    <w:rsid w:val="008905EA"/>
    <w:rsid w:val="008914CA"/>
    <w:rsid w:val="00891752"/>
    <w:rsid w:val="00892E36"/>
    <w:rsid w:val="0089340E"/>
    <w:rsid w:val="008956A4"/>
    <w:rsid w:val="00895708"/>
    <w:rsid w:val="0089582B"/>
    <w:rsid w:val="00895C0E"/>
    <w:rsid w:val="008974E3"/>
    <w:rsid w:val="008979EC"/>
    <w:rsid w:val="00897AF3"/>
    <w:rsid w:val="008A0089"/>
    <w:rsid w:val="008A1CF7"/>
    <w:rsid w:val="008A3ECF"/>
    <w:rsid w:val="008A5254"/>
    <w:rsid w:val="008A549A"/>
    <w:rsid w:val="008A5C6A"/>
    <w:rsid w:val="008A6335"/>
    <w:rsid w:val="008A70E3"/>
    <w:rsid w:val="008A724B"/>
    <w:rsid w:val="008A7549"/>
    <w:rsid w:val="008B11DD"/>
    <w:rsid w:val="008B1E8B"/>
    <w:rsid w:val="008B4091"/>
    <w:rsid w:val="008B4871"/>
    <w:rsid w:val="008B4ED8"/>
    <w:rsid w:val="008B55AF"/>
    <w:rsid w:val="008B61ED"/>
    <w:rsid w:val="008B7110"/>
    <w:rsid w:val="008C0125"/>
    <w:rsid w:val="008C1A86"/>
    <w:rsid w:val="008C2169"/>
    <w:rsid w:val="008C244F"/>
    <w:rsid w:val="008C2ED8"/>
    <w:rsid w:val="008C400F"/>
    <w:rsid w:val="008C5988"/>
    <w:rsid w:val="008C5F95"/>
    <w:rsid w:val="008C6A9D"/>
    <w:rsid w:val="008C6F60"/>
    <w:rsid w:val="008D0385"/>
    <w:rsid w:val="008D0F00"/>
    <w:rsid w:val="008D0F54"/>
    <w:rsid w:val="008D2365"/>
    <w:rsid w:val="008D4440"/>
    <w:rsid w:val="008D4FBE"/>
    <w:rsid w:val="008D786E"/>
    <w:rsid w:val="008E00A1"/>
    <w:rsid w:val="008E191A"/>
    <w:rsid w:val="008E2FD5"/>
    <w:rsid w:val="008E332B"/>
    <w:rsid w:val="008E58F9"/>
    <w:rsid w:val="008E5BFB"/>
    <w:rsid w:val="008E5CBA"/>
    <w:rsid w:val="008E5E6A"/>
    <w:rsid w:val="008E6C9A"/>
    <w:rsid w:val="008E6E5C"/>
    <w:rsid w:val="008E7622"/>
    <w:rsid w:val="008F190C"/>
    <w:rsid w:val="008F28E0"/>
    <w:rsid w:val="008F3D94"/>
    <w:rsid w:val="008F47F0"/>
    <w:rsid w:val="008F63D2"/>
    <w:rsid w:val="008F6843"/>
    <w:rsid w:val="008F6F74"/>
    <w:rsid w:val="00903117"/>
    <w:rsid w:val="009035FA"/>
    <w:rsid w:val="009053E9"/>
    <w:rsid w:val="0090585F"/>
    <w:rsid w:val="009058A7"/>
    <w:rsid w:val="00905B05"/>
    <w:rsid w:val="00905D82"/>
    <w:rsid w:val="00906369"/>
    <w:rsid w:val="009066C1"/>
    <w:rsid w:val="00906FC8"/>
    <w:rsid w:val="00907104"/>
    <w:rsid w:val="009106FE"/>
    <w:rsid w:val="00911F50"/>
    <w:rsid w:val="009123F8"/>
    <w:rsid w:val="00913B3F"/>
    <w:rsid w:val="0091445E"/>
    <w:rsid w:val="00914EEF"/>
    <w:rsid w:val="00915E40"/>
    <w:rsid w:val="009165B0"/>
    <w:rsid w:val="009171D7"/>
    <w:rsid w:val="009204BD"/>
    <w:rsid w:val="009209A6"/>
    <w:rsid w:val="00922133"/>
    <w:rsid w:val="00922BC2"/>
    <w:rsid w:val="00923ABA"/>
    <w:rsid w:val="00925766"/>
    <w:rsid w:val="00926E53"/>
    <w:rsid w:val="00931290"/>
    <w:rsid w:val="0093184D"/>
    <w:rsid w:val="009331E4"/>
    <w:rsid w:val="00934CC2"/>
    <w:rsid w:val="00935296"/>
    <w:rsid w:val="00935FC3"/>
    <w:rsid w:val="00935FDD"/>
    <w:rsid w:val="0093631F"/>
    <w:rsid w:val="00936C09"/>
    <w:rsid w:val="009379D1"/>
    <w:rsid w:val="0094024F"/>
    <w:rsid w:val="00940562"/>
    <w:rsid w:val="0094226F"/>
    <w:rsid w:val="009434FD"/>
    <w:rsid w:val="00944F8F"/>
    <w:rsid w:val="009466DB"/>
    <w:rsid w:val="00946B90"/>
    <w:rsid w:val="009504BA"/>
    <w:rsid w:val="00952658"/>
    <w:rsid w:val="00952B51"/>
    <w:rsid w:val="00957815"/>
    <w:rsid w:val="00960B0A"/>
    <w:rsid w:val="00961A82"/>
    <w:rsid w:val="009633B0"/>
    <w:rsid w:val="009661FB"/>
    <w:rsid w:val="009670DA"/>
    <w:rsid w:val="00967DCD"/>
    <w:rsid w:val="00971094"/>
    <w:rsid w:val="009710F6"/>
    <w:rsid w:val="0097531F"/>
    <w:rsid w:val="00975C1E"/>
    <w:rsid w:val="00976FEC"/>
    <w:rsid w:val="009772F1"/>
    <w:rsid w:val="0097754A"/>
    <w:rsid w:val="00977E89"/>
    <w:rsid w:val="009813B5"/>
    <w:rsid w:val="00982F1D"/>
    <w:rsid w:val="0098322D"/>
    <w:rsid w:val="00984051"/>
    <w:rsid w:val="00984671"/>
    <w:rsid w:val="009850A7"/>
    <w:rsid w:val="00985B40"/>
    <w:rsid w:val="009873FA"/>
    <w:rsid w:val="00987B0C"/>
    <w:rsid w:val="0099008C"/>
    <w:rsid w:val="00993CCD"/>
    <w:rsid w:val="00994FE5"/>
    <w:rsid w:val="00995D22"/>
    <w:rsid w:val="009967A1"/>
    <w:rsid w:val="009A5561"/>
    <w:rsid w:val="009A63AE"/>
    <w:rsid w:val="009A776B"/>
    <w:rsid w:val="009A781D"/>
    <w:rsid w:val="009A7A59"/>
    <w:rsid w:val="009B02A9"/>
    <w:rsid w:val="009B0C1B"/>
    <w:rsid w:val="009B46FB"/>
    <w:rsid w:val="009B476C"/>
    <w:rsid w:val="009B570D"/>
    <w:rsid w:val="009B585C"/>
    <w:rsid w:val="009B6C0F"/>
    <w:rsid w:val="009B6E72"/>
    <w:rsid w:val="009B7747"/>
    <w:rsid w:val="009B79AC"/>
    <w:rsid w:val="009B7CFE"/>
    <w:rsid w:val="009C1857"/>
    <w:rsid w:val="009C1994"/>
    <w:rsid w:val="009C1D6E"/>
    <w:rsid w:val="009C3436"/>
    <w:rsid w:val="009C3F78"/>
    <w:rsid w:val="009C52C5"/>
    <w:rsid w:val="009C79CF"/>
    <w:rsid w:val="009C7D7C"/>
    <w:rsid w:val="009D0AEE"/>
    <w:rsid w:val="009D2661"/>
    <w:rsid w:val="009D269F"/>
    <w:rsid w:val="009D3B84"/>
    <w:rsid w:val="009D3DB7"/>
    <w:rsid w:val="009D3F3C"/>
    <w:rsid w:val="009D4050"/>
    <w:rsid w:val="009D408C"/>
    <w:rsid w:val="009D53A4"/>
    <w:rsid w:val="009E002E"/>
    <w:rsid w:val="009E0407"/>
    <w:rsid w:val="009E1180"/>
    <w:rsid w:val="009E27F9"/>
    <w:rsid w:val="009E41C2"/>
    <w:rsid w:val="009E440B"/>
    <w:rsid w:val="009E4651"/>
    <w:rsid w:val="009E4B85"/>
    <w:rsid w:val="009E537F"/>
    <w:rsid w:val="009E5FB1"/>
    <w:rsid w:val="009F04E2"/>
    <w:rsid w:val="009F0A47"/>
    <w:rsid w:val="009F1FF8"/>
    <w:rsid w:val="009F46DE"/>
    <w:rsid w:val="009F73C2"/>
    <w:rsid w:val="009F7902"/>
    <w:rsid w:val="00A003EE"/>
    <w:rsid w:val="00A00535"/>
    <w:rsid w:val="00A005E6"/>
    <w:rsid w:val="00A0102B"/>
    <w:rsid w:val="00A029B4"/>
    <w:rsid w:val="00A04835"/>
    <w:rsid w:val="00A05640"/>
    <w:rsid w:val="00A0595D"/>
    <w:rsid w:val="00A05D0C"/>
    <w:rsid w:val="00A06DCB"/>
    <w:rsid w:val="00A11471"/>
    <w:rsid w:val="00A119F9"/>
    <w:rsid w:val="00A13AEA"/>
    <w:rsid w:val="00A148D2"/>
    <w:rsid w:val="00A1549D"/>
    <w:rsid w:val="00A155A0"/>
    <w:rsid w:val="00A15E2A"/>
    <w:rsid w:val="00A16212"/>
    <w:rsid w:val="00A216B0"/>
    <w:rsid w:val="00A22327"/>
    <w:rsid w:val="00A22C4C"/>
    <w:rsid w:val="00A22FB6"/>
    <w:rsid w:val="00A24060"/>
    <w:rsid w:val="00A25BCB"/>
    <w:rsid w:val="00A25E67"/>
    <w:rsid w:val="00A261E8"/>
    <w:rsid w:val="00A26829"/>
    <w:rsid w:val="00A26AA1"/>
    <w:rsid w:val="00A27839"/>
    <w:rsid w:val="00A31A2D"/>
    <w:rsid w:val="00A31FDF"/>
    <w:rsid w:val="00A321B0"/>
    <w:rsid w:val="00A329E8"/>
    <w:rsid w:val="00A33CD0"/>
    <w:rsid w:val="00A33D61"/>
    <w:rsid w:val="00A33ED2"/>
    <w:rsid w:val="00A35F19"/>
    <w:rsid w:val="00A40392"/>
    <w:rsid w:val="00A4065D"/>
    <w:rsid w:val="00A40758"/>
    <w:rsid w:val="00A40D20"/>
    <w:rsid w:val="00A40DE1"/>
    <w:rsid w:val="00A410C8"/>
    <w:rsid w:val="00A413B5"/>
    <w:rsid w:val="00A42144"/>
    <w:rsid w:val="00A421CD"/>
    <w:rsid w:val="00A4543B"/>
    <w:rsid w:val="00A471A7"/>
    <w:rsid w:val="00A471C8"/>
    <w:rsid w:val="00A47328"/>
    <w:rsid w:val="00A475E0"/>
    <w:rsid w:val="00A50779"/>
    <w:rsid w:val="00A5246E"/>
    <w:rsid w:val="00A52E2F"/>
    <w:rsid w:val="00A54F47"/>
    <w:rsid w:val="00A55A73"/>
    <w:rsid w:val="00A565F7"/>
    <w:rsid w:val="00A62034"/>
    <w:rsid w:val="00A62BBC"/>
    <w:rsid w:val="00A64226"/>
    <w:rsid w:val="00A741C2"/>
    <w:rsid w:val="00A75B05"/>
    <w:rsid w:val="00A75E4B"/>
    <w:rsid w:val="00A75F8E"/>
    <w:rsid w:val="00A773D2"/>
    <w:rsid w:val="00A801B7"/>
    <w:rsid w:val="00A8087E"/>
    <w:rsid w:val="00A812AF"/>
    <w:rsid w:val="00A81B2A"/>
    <w:rsid w:val="00A82F4D"/>
    <w:rsid w:val="00A833D7"/>
    <w:rsid w:val="00A846B5"/>
    <w:rsid w:val="00A84AC6"/>
    <w:rsid w:val="00A86400"/>
    <w:rsid w:val="00A87030"/>
    <w:rsid w:val="00A878B3"/>
    <w:rsid w:val="00A90833"/>
    <w:rsid w:val="00A91E51"/>
    <w:rsid w:val="00A921B7"/>
    <w:rsid w:val="00A92FC1"/>
    <w:rsid w:val="00A930F0"/>
    <w:rsid w:val="00A937E3"/>
    <w:rsid w:val="00A939A0"/>
    <w:rsid w:val="00A94411"/>
    <w:rsid w:val="00A947C5"/>
    <w:rsid w:val="00A94CB1"/>
    <w:rsid w:val="00AA09D9"/>
    <w:rsid w:val="00AA11EF"/>
    <w:rsid w:val="00AA1B31"/>
    <w:rsid w:val="00AA6FCE"/>
    <w:rsid w:val="00AB1BA5"/>
    <w:rsid w:val="00AB2ECD"/>
    <w:rsid w:val="00AB3B9F"/>
    <w:rsid w:val="00AB3DC0"/>
    <w:rsid w:val="00AB5836"/>
    <w:rsid w:val="00AB74E5"/>
    <w:rsid w:val="00AB780F"/>
    <w:rsid w:val="00AC134B"/>
    <w:rsid w:val="00AC17F1"/>
    <w:rsid w:val="00AC2F76"/>
    <w:rsid w:val="00AC31B0"/>
    <w:rsid w:val="00AC4650"/>
    <w:rsid w:val="00AC7B4D"/>
    <w:rsid w:val="00AD0256"/>
    <w:rsid w:val="00AD03BC"/>
    <w:rsid w:val="00AD1B1F"/>
    <w:rsid w:val="00AD2924"/>
    <w:rsid w:val="00AD301A"/>
    <w:rsid w:val="00AD36AC"/>
    <w:rsid w:val="00AD3C37"/>
    <w:rsid w:val="00AD430B"/>
    <w:rsid w:val="00AD4F79"/>
    <w:rsid w:val="00AD5671"/>
    <w:rsid w:val="00AD7062"/>
    <w:rsid w:val="00AD7C0E"/>
    <w:rsid w:val="00AD7FDE"/>
    <w:rsid w:val="00AE111A"/>
    <w:rsid w:val="00AE2010"/>
    <w:rsid w:val="00AE20F8"/>
    <w:rsid w:val="00AE3592"/>
    <w:rsid w:val="00AE4EA5"/>
    <w:rsid w:val="00AF1D55"/>
    <w:rsid w:val="00AF3D9A"/>
    <w:rsid w:val="00AF441F"/>
    <w:rsid w:val="00AF5D18"/>
    <w:rsid w:val="00AF7A7F"/>
    <w:rsid w:val="00AF7EB4"/>
    <w:rsid w:val="00B007DB"/>
    <w:rsid w:val="00B01A87"/>
    <w:rsid w:val="00B039B4"/>
    <w:rsid w:val="00B03C1F"/>
    <w:rsid w:val="00B053AF"/>
    <w:rsid w:val="00B05B57"/>
    <w:rsid w:val="00B102CD"/>
    <w:rsid w:val="00B107C8"/>
    <w:rsid w:val="00B123FC"/>
    <w:rsid w:val="00B14844"/>
    <w:rsid w:val="00B14A9C"/>
    <w:rsid w:val="00B167D4"/>
    <w:rsid w:val="00B16F6D"/>
    <w:rsid w:val="00B2091A"/>
    <w:rsid w:val="00B21D00"/>
    <w:rsid w:val="00B24345"/>
    <w:rsid w:val="00B25A96"/>
    <w:rsid w:val="00B25E6E"/>
    <w:rsid w:val="00B26FE6"/>
    <w:rsid w:val="00B2716F"/>
    <w:rsid w:val="00B30BF2"/>
    <w:rsid w:val="00B3188C"/>
    <w:rsid w:val="00B318AF"/>
    <w:rsid w:val="00B32003"/>
    <w:rsid w:val="00B32505"/>
    <w:rsid w:val="00B3271F"/>
    <w:rsid w:val="00B33332"/>
    <w:rsid w:val="00B33831"/>
    <w:rsid w:val="00B34048"/>
    <w:rsid w:val="00B34197"/>
    <w:rsid w:val="00B34BBA"/>
    <w:rsid w:val="00B35FF9"/>
    <w:rsid w:val="00B36056"/>
    <w:rsid w:val="00B37535"/>
    <w:rsid w:val="00B406D0"/>
    <w:rsid w:val="00B40EDC"/>
    <w:rsid w:val="00B41582"/>
    <w:rsid w:val="00B4242E"/>
    <w:rsid w:val="00B429B4"/>
    <w:rsid w:val="00B429E6"/>
    <w:rsid w:val="00B42B11"/>
    <w:rsid w:val="00B433E8"/>
    <w:rsid w:val="00B467BF"/>
    <w:rsid w:val="00B52608"/>
    <w:rsid w:val="00B5273D"/>
    <w:rsid w:val="00B527E7"/>
    <w:rsid w:val="00B535A7"/>
    <w:rsid w:val="00B53C46"/>
    <w:rsid w:val="00B55A34"/>
    <w:rsid w:val="00B6211B"/>
    <w:rsid w:val="00B621C3"/>
    <w:rsid w:val="00B62895"/>
    <w:rsid w:val="00B63084"/>
    <w:rsid w:val="00B653D8"/>
    <w:rsid w:val="00B658EC"/>
    <w:rsid w:val="00B6663D"/>
    <w:rsid w:val="00B71E76"/>
    <w:rsid w:val="00B71FD0"/>
    <w:rsid w:val="00B7229C"/>
    <w:rsid w:val="00B7391D"/>
    <w:rsid w:val="00B73EE5"/>
    <w:rsid w:val="00B80905"/>
    <w:rsid w:val="00B8283F"/>
    <w:rsid w:val="00B829FF"/>
    <w:rsid w:val="00B83DB4"/>
    <w:rsid w:val="00B842FC"/>
    <w:rsid w:val="00B85370"/>
    <w:rsid w:val="00B86F77"/>
    <w:rsid w:val="00B8763D"/>
    <w:rsid w:val="00B9066B"/>
    <w:rsid w:val="00B9083D"/>
    <w:rsid w:val="00B91788"/>
    <w:rsid w:val="00B9179D"/>
    <w:rsid w:val="00B926C7"/>
    <w:rsid w:val="00B938B2"/>
    <w:rsid w:val="00B939FF"/>
    <w:rsid w:val="00B93F04"/>
    <w:rsid w:val="00B94521"/>
    <w:rsid w:val="00B948A2"/>
    <w:rsid w:val="00B94C3B"/>
    <w:rsid w:val="00B95946"/>
    <w:rsid w:val="00B97574"/>
    <w:rsid w:val="00BA0BD9"/>
    <w:rsid w:val="00BA120E"/>
    <w:rsid w:val="00BA1611"/>
    <w:rsid w:val="00BA1CB0"/>
    <w:rsid w:val="00BA24B9"/>
    <w:rsid w:val="00BA2991"/>
    <w:rsid w:val="00BA2D75"/>
    <w:rsid w:val="00BA3046"/>
    <w:rsid w:val="00BA3F72"/>
    <w:rsid w:val="00BA47D5"/>
    <w:rsid w:val="00BA5384"/>
    <w:rsid w:val="00BA62E2"/>
    <w:rsid w:val="00BA7F2C"/>
    <w:rsid w:val="00BB035F"/>
    <w:rsid w:val="00BB3D7E"/>
    <w:rsid w:val="00BB4952"/>
    <w:rsid w:val="00BB50D6"/>
    <w:rsid w:val="00BB6222"/>
    <w:rsid w:val="00BB6570"/>
    <w:rsid w:val="00BC003A"/>
    <w:rsid w:val="00BC0976"/>
    <w:rsid w:val="00BC1A41"/>
    <w:rsid w:val="00BC1F81"/>
    <w:rsid w:val="00BC3066"/>
    <w:rsid w:val="00BC3D99"/>
    <w:rsid w:val="00BC3E0E"/>
    <w:rsid w:val="00BC5824"/>
    <w:rsid w:val="00BC6843"/>
    <w:rsid w:val="00BC7170"/>
    <w:rsid w:val="00BD0C70"/>
    <w:rsid w:val="00BD1B9E"/>
    <w:rsid w:val="00BD25BF"/>
    <w:rsid w:val="00BD4F8E"/>
    <w:rsid w:val="00BD50CF"/>
    <w:rsid w:val="00BD5790"/>
    <w:rsid w:val="00BD6087"/>
    <w:rsid w:val="00BE017F"/>
    <w:rsid w:val="00BE20EC"/>
    <w:rsid w:val="00BE3BB8"/>
    <w:rsid w:val="00BE4496"/>
    <w:rsid w:val="00BE4A0B"/>
    <w:rsid w:val="00BE5DDD"/>
    <w:rsid w:val="00BE781E"/>
    <w:rsid w:val="00BE79CC"/>
    <w:rsid w:val="00BF0022"/>
    <w:rsid w:val="00BF1688"/>
    <w:rsid w:val="00BF335B"/>
    <w:rsid w:val="00BF35FE"/>
    <w:rsid w:val="00BF4170"/>
    <w:rsid w:val="00BF5B40"/>
    <w:rsid w:val="00BF6191"/>
    <w:rsid w:val="00C00A2F"/>
    <w:rsid w:val="00C02922"/>
    <w:rsid w:val="00C02926"/>
    <w:rsid w:val="00C034D5"/>
    <w:rsid w:val="00C03632"/>
    <w:rsid w:val="00C04A5C"/>
    <w:rsid w:val="00C052C3"/>
    <w:rsid w:val="00C052ED"/>
    <w:rsid w:val="00C06626"/>
    <w:rsid w:val="00C06FFB"/>
    <w:rsid w:val="00C07546"/>
    <w:rsid w:val="00C07ADA"/>
    <w:rsid w:val="00C11EF4"/>
    <w:rsid w:val="00C120DA"/>
    <w:rsid w:val="00C15510"/>
    <w:rsid w:val="00C16330"/>
    <w:rsid w:val="00C16C8F"/>
    <w:rsid w:val="00C2078F"/>
    <w:rsid w:val="00C208E7"/>
    <w:rsid w:val="00C218CB"/>
    <w:rsid w:val="00C21B33"/>
    <w:rsid w:val="00C21B41"/>
    <w:rsid w:val="00C221AE"/>
    <w:rsid w:val="00C241BC"/>
    <w:rsid w:val="00C24A11"/>
    <w:rsid w:val="00C24E47"/>
    <w:rsid w:val="00C2633A"/>
    <w:rsid w:val="00C33264"/>
    <w:rsid w:val="00C35C04"/>
    <w:rsid w:val="00C37113"/>
    <w:rsid w:val="00C379E2"/>
    <w:rsid w:val="00C40A0C"/>
    <w:rsid w:val="00C4114A"/>
    <w:rsid w:val="00C427C4"/>
    <w:rsid w:val="00C433FD"/>
    <w:rsid w:val="00C43F07"/>
    <w:rsid w:val="00C459D0"/>
    <w:rsid w:val="00C47BF7"/>
    <w:rsid w:val="00C47E30"/>
    <w:rsid w:val="00C514E3"/>
    <w:rsid w:val="00C5366C"/>
    <w:rsid w:val="00C54ABB"/>
    <w:rsid w:val="00C55237"/>
    <w:rsid w:val="00C57877"/>
    <w:rsid w:val="00C61BC1"/>
    <w:rsid w:val="00C61EEF"/>
    <w:rsid w:val="00C63AD2"/>
    <w:rsid w:val="00C65518"/>
    <w:rsid w:val="00C67AB6"/>
    <w:rsid w:val="00C67FA9"/>
    <w:rsid w:val="00C71F8D"/>
    <w:rsid w:val="00C73D6C"/>
    <w:rsid w:val="00C74361"/>
    <w:rsid w:val="00C76A38"/>
    <w:rsid w:val="00C77A6C"/>
    <w:rsid w:val="00C804E9"/>
    <w:rsid w:val="00C809EA"/>
    <w:rsid w:val="00C80ECF"/>
    <w:rsid w:val="00C81191"/>
    <w:rsid w:val="00C81C37"/>
    <w:rsid w:val="00C83467"/>
    <w:rsid w:val="00C84540"/>
    <w:rsid w:val="00C87109"/>
    <w:rsid w:val="00C92EF2"/>
    <w:rsid w:val="00C93972"/>
    <w:rsid w:val="00C95F98"/>
    <w:rsid w:val="00CA0B0A"/>
    <w:rsid w:val="00CA1EA0"/>
    <w:rsid w:val="00CA3B65"/>
    <w:rsid w:val="00CA417E"/>
    <w:rsid w:val="00CA45EC"/>
    <w:rsid w:val="00CA4685"/>
    <w:rsid w:val="00CA4AA2"/>
    <w:rsid w:val="00CA4D7B"/>
    <w:rsid w:val="00CA52A5"/>
    <w:rsid w:val="00CA7594"/>
    <w:rsid w:val="00CA7601"/>
    <w:rsid w:val="00CB09E8"/>
    <w:rsid w:val="00CB145A"/>
    <w:rsid w:val="00CB1BD3"/>
    <w:rsid w:val="00CB2086"/>
    <w:rsid w:val="00CB3136"/>
    <w:rsid w:val="00CB381B"/>
    <w:rsid w:val="00CB44D5"/>
    <w:rsid w:val="00CB61C8"/>
    <w:rsid w:val="00CB70A2"/>
    <w:rsid w:val="00CB7A22"/>
    <w:rsid w:val="00CB7E56"/>
    <w:rsid w:val="00CC090E"/>
    <w:rsid w:val="00CC2685"/>
    <w:rsid w:val="00CC3AFF"/>
    <w:rsid w:val="00CC5DBF"/>
    <w:rsid w:val="00CC6F4E"/>
    <w:rsid w:val="00CD00D2"/>
    <w:rsid w:val="00CD09E2"/>
    <w:rsid w:val="00CD0D89"/>
    <w:rsid w:val="00CD1A93"/>
    <w:rsid w:val="00CD351E"/>
    <w:rsid w:val="00CD44CE"/>
    <w:rsid w:val="00CD59F1"/>
    <w:rsid w:val="00CD5CF2"/>
    <w:rsid w:val="00CD7354"/>
    <w:rsid w:val="00CE002A"/>
    <w:rsid w:val="00CE09FA"/>
    <w:rsid w:val="00CE2CE4"/>
    <w:rsid w:val="00CE4248"/>
    <w:rsid w:val="00CE7034"/>
    <w:rsid w:val="00CF1D64"/>
    <w:rsid w:val="00CF2879"/>
    <w:rsid w:val="00CF6002"/>
    <w:rsid w:val="00D00870"/>
    <w:rsid w:val="00D0178F"/>
    <w:rsid w:val="00D035B1"/>
    <w:rsid w:val="00D04094"/>
    <w:rsid w:val="00D06DCC"/>
    <w:rsid w:val="00D06F62"/>
    <w:rsid w:val="00D102DD"/>
    <w:rsid w:val="00D11B8E"/>
    <w:rsid w:val="00D123F6"/>
    <w:rsid w:val="00D12BE7"/>
    <w:rsid w:val="00D13E9B"/>
    <w:rsid w:val="00D1560F"/>
    <w:rsid w:val="00D158A7"/>
    <w:rsid w:val="00D16103"/>
    <w:rsid w:val="00D20BD0"/>
    <w:rsid w:val="00D22AEF"/>
    <w:rsid w:val="00D22DA6"/>
    <w:rsid w:val="00D24059"/>
    <w:rsid w:val="00D249C1"/>
    <w:rsid w:val="00D255A3"/>
    <w:rsid w:val="00D2781E"/>
    <w:rsid w:val="00D27F9E"/>
    <w:rsid w:val="00D302CC"/>
    <w:rsid w:val="00D3151A"/>
    <w:rsid w:val="00D31E68"/>
    <w:rsid w:val="00D32575"/>
    <w:rsid w:val="00D32BCC"/>
    <w:rsid w:val="00D32CE1"/>
    <w:rsid w:val="00D3495B"/>
    <w:rsid w:val="00D35798"/>
    <w:rsid w:val="00D36670"/>
    <w:rsid w:val="00D40AFA"/>
    <w:rsid w:val="00D41310"/>
    <w:rsid w:val="00D41B40"/>
    <w:rsid w:val="00D42DDE"/>
    <w:rsid w:val="00D438AB"/>
    <w:rsid w:val="00D440B0"/>
    <w:rsid w:val="00D44343"/>
    <w:rsid w:val="00D453DE"/>
    <w:rsid w:val="00D45C21"/>
    <w:rsid w:val="00D50250"/>
    <w:rsid w:val="00D504A6"/>
    <w:rsid w:val="00D5278C"/>
    <w:rsid w:val="00D54B27"/>
    <w:rsid w:val="00D56BC6"/>
    <w:rsid w:val="00D60546"/>
    <w:rsid w:val="00D60C5A"/>
    <w:rsid w:val="00D61BC7"/>
    <w:rsid w:val="00D623A8"/>
    <w:rsid w:val="00D7198A"/>
    <w:rsid w:val="00D71F26"/>
    <w:rsid w:val="00D72356"/>
    <w:rsid w:val="00D72F7F"/>
    <w:rsid w:val="00D7361A"/>
    <w:rsid w:val="00D74A29"/>
    <w:rsid w:val="00D75C42"/>
    <w:rsid w:val="00D76527"/>
    <w:rsid w:val="00D76612"/>
    <w:rsid w:val="00D777E1"/>
    <w:rsid w:val="00D77FA6"/>
    <w:rsid w:val="00D803BC"/>
    <w:rsid w:val="00D81573"/>
    <w:rsid w:val="00D82822"/>
    <w:rsid w:val="00D83206"/>
    <w:rsid w:val="00D84D35"/>
    <w:rsid w:val="00D8569E"/>
    <w:rsid w:val="00D85716"/>
    <w:rsid w:val="00D8588B"/>
    <w:rsid w:val="00D85CF1"/>
    <w:rsid w:val="00D86193"/>
    <w:rsid w:val="00D879C8"/>
    <w:rsid w:val="00D90668"/>
    <w:rsid w:val="00D907B7"/>
    <w:rsid w:val="00D9122B"/>
    <w:rsid w:val="00D91707"/>
    <w:rsid w:val="00D91EF7"/>
    <w:rsid w:val="00D91F8B"/>
    <w:rsid w:val="00D93A48"/>
    <w:rsid w:val="00D94F84"/>
    <w:rsid w:val="00D9511A"/>
    <w:rsid w:val="00D95577"/>
    <w:rsid w:val="00D96EC8"/>
    <w:rsid w:val="00D978C5"/>
    <w:rsid w:val="00DA1E25"/>
    <w:rsid w:val="00DA2B48"/>
    <w:rsid w:val="00DA36AA"/>
    <w:rsid w:val="00DA4259"/>
    <w:rsid w:val="00DA4D33"/>
    <w:rsid w:val="00DA51DC"/>
    <w:rsid w:val="00DA64FC"/>
    <w:rsid w:val="00DA6B2F"/>
    <w:rsid w:val="00DA6E9D"/>
    <w:rsid w:val="00DB0007"/>
    <w:rsid w:val="00DB023F"/>
    <w:rsid w:val="00DB2B7A"/>
    <w:rsid w:val="00DB3A96"/>
    <w:rsid w:val="00DB3D09"/>
    <w:rsid w:val="00DB53F9"/>
    <w:rsid w:val="00DB5CA8"/>
    <w:rsid w:val="00DB5E83"/>
    <w:rsid w:val="00DB6366"/>
    <w:rsid w:val="00DB66A8"/>
    <w:rsid w:val="00DB7E61"/>
    <w:rsid w:val="00DC1D4E"/>
    <w:rsid w:val="00DC1FC6"/>
    <w:rsid w:val="00DC20B6"/>
    <w:rsid w:val="00DC24E7"/>
    <w:rsid w:val="00DC417A"/>
    <w:rsid w:val="00DC437A"/>
    <w:rsid w:val="00DC4FB4"/>
    <w:rsid w:val="00DC5698"/>
    <w:rsid w:val="00DC56E7"/>
    <w:rsid w:val="00DC5C9B"/>
    <w:rsid w:val="00DC629F"/>
    <w:rsid w:val="00DC6554"/>
    <w:rsid w:val="00DD6569"/>
    <w:rsid w:val="00DD779F"/>
    <w:rsid w:val="00DD7F7F"/>
    <w:rsid w:val="00DE19E9"/>
    <w:rsid w:val="00DE2E15"/>
    <w:rsid w:val="00DE3D70"/>
    <w:rsid w:val="00DE3F2D"/>
    <w:rsid w:val="00DE6382"/>
    <w:rsid w:val="00DE6E4F"/>
    <w:rsid w:val="00DE7252"/>
    <w:rsid w:val="00DE7259"/>
    <w:rsid w:val="00DF0237"/>
    <w:rsid w:val="00DF422D"/>
    <w:rsid w:val="00DF62D4"/>
    <w:rsid w:val="00DF6C76"/>
    <w:rsid w:val="00DF6CD9"/>
    <w:rsid w:val="00DF76C4"/>
    <w:rsid w:val="00E003C6"/>
    <w:rsid w:val="00E01656"/>
    <w:rsid w:val="00E02994"/>
    <w:rsid w:val="00E03216"/>
    <w:rsid w:val="00E0396C"/>
    <w:rsid w:val="00E03A63"/>
    <w:rsid w:val="00E03C49"/>
    <w:rsid w:val="00E045C4"/>
    <w:rsid w:val="00E06F7D"/>
    <w:rsid w:val="00E07534"/>
    <w:rsid w:val="00E10134"/>
    <w:rsid w:val="00E11C3B"/>
    <w:rsid w:val="00E125EC"/>
    <w:rsid w:val="00E16E09"/>
    <w:rsid w:val="00E20472"/>
    <w:rsid w:val="00E20483"/>
    <w:rsid w:val="00E22B77"/>
    <w:rsid w:val="00E24086"/>
    <w:rsid w:val="00E243D6"/>
    <w:rsid w:val="00E24B9A"/>
    <w:rsid w:val="00E26320"/>
    <w:rsid w:val="00E26531"/>
    <w:rsid w:val="00E26EFD"/>
    <w:rsid w:val="00E273F2"/>
    <w:rsid w:val="00E27A1C"/>
    <w:rsid w:val="00E32815"/>
    <w:rsid w:val="00E33D47"/>
    <w:rsid w:val="00E3655C"/>
    <w:rsid w:val="00E37123"/>
    <w:rsid w:val="00E4107D"/>
    <w:rsid w:val="00E432F3"/>
    <w:rsid w:val="00E44A79"/>
    <w:rsid w:val="00E46960"/>
    <w:rsid w:val="00E471C8"/>
    <w:rsid w:val="00E473F9"/>
    <w:rsid w:val="00E5113D"/>
    <w:rsid w:val="00E5212C"/>
    <w:rsid w:val="00E52228"/>
    <w:rsid w:val="00E52DEE"/>
    <w:rsid w:val="00E52FD1"/>
    <w:rsid w:val="00E5519C"/>
    <w:rsid w:val="00E55A76"/>
    <w:rsid w:val="00E60103"/>
    <w:rsid w:val="00E65150"/>
    <w:rsid w:val="00E653CA"/>
    <w:rsid w:val="00E657CE"/>
    <w:rsid w:val="00E66E86"/>
    <w:rsid w:val="00E70918"/>
    <w:rsid w:val="00E70B80"/>
    <w:rsid w:val="00E71B70"/>
    <w:rsid w:val="00E72715"/>
    <w:rsid w:val="00E72CEE"/>
    <w:rsid w:val="00E736BE"/>
    <w:rsid w:val="00E7380D"/>
    <w:rsid w:val="00E7400D"/>
    <w:rsid w:val="00E74160"/>
    <w:rsid w:val="00E7444E"/>
    <w:rsid w:val="00E7484B"/>
    <w:rsid w:val="00E75D30"/>
    <w:rsid w:val="00E75F3B"/>
    <w:rsid w:val="00E75F57"/>
    <w:rsid w:val="00E82485"/>
    <w:rsid w:val="00E82741"/>
    <w:rsid w:val="00E83265"/>
    <w:rsid w:val="00E849E6"/>
    <w:rsid w:val="00E85055"/>
    <w:rsid w:val="00E860F7"/>
    <w:rsid w:val="00E86EA1"/>
    <w:rsid w:val="00E87656"/>
    <w:rsid w:val="00E90600"/>
    <w:rsid w:val="00E9215D"/>
    <w:rsid w:val="00E92D1D"/>
    <w:rsid w:val="00E94F0C"/>
    <w:rsid w:val="00E954CE"/>
    <w:rsid w:val="00E96CD8"/>
    <w:rsid w:val="00E97FBE"/>
    <w:rsid w:val="00EA05AF"/>
    <w:rsid w:val="00EA1E63"/>
    <w:rsid w:val="00EA20AB"/>
    <w:rsid w:val="00EA36B6"/>
    <w:rsid w:val="00EA40FB"/>
    <w:rsid w:val="00EA4248"/>
    <w:rsid w:val="00EA5C8F"/>
    <w:rsid w:val="00EA7270"/>
    <w:rsid w:val="00EB1519"/>
    <w:rsid w:val="00EB26E3"/>
    <w:rsid w:val="00EB6457"/>
    <w:rsid w:val="00EB65BB"/>
    <w:rsid w:val="00EC0861"/>
    <w:rsid w:val="00EC0977"/>
    <w:rsid w:val="00EC0F90"/>
    <w:rsid w:val="00EC1A11"/>
    <w:rsid w:val="00EC1ED2"/>
    <w:rsid w:val="00EC2D1A"/>
    <w:rsid w:val="00EC3C05"/>
    <w:rsid w:val="00EC458D"/>
    <w:rsid w:val="00EC472C"/>
    <w:rsid w:val="00EC4909"/>
    <w:rsid w:val="00EC4CE5"/>
    <w:rsid w:val="00EC5E18"/>
    <w:rsid w:val="00EC78A9"/>
    <w:rsid w:val="00EC7E02"/>
    <w:rsid w:val="00ED071E"/>
    <w:rsid w:val="00ED083F"/>
    <w:rsid w:val="00ED16A9"/>
    <w:rsid w:val="00ED1B12"/>
    <w:rsid w:val="00ED2181"/>
    <w:rsid w:val="00ED2D8D"/>
    <w:rsid w:val="00ED5FC7"/>
    <w:rsid w:val="00ED6074"/>
    <w:rsid w:val="00ED67E0"/>
    <w:rsid w:val="00ED6C02"/>
    <w:rsid w:val="00EE08BC"/>
    <w:rsid w:val="00EE1A88"/>
    <w:rsid w:val="00EE1B42"/>
    <w:rsid w:val="00EE26B0"/>
    <w:rsid w:val="00EE3182"/>
    <w:rsid w:val="00EE3254"/>
    <w:rsid w:val="00EE3454"/>
    <w:rsid w:val="00EE398C"/>
    <w:rsid w:val="00EE4460"/>
    <w:rsid w:val="00EE5412"/>
    <w:rsid w:val="00EE5444"/>
    <w:rsid w:val="00EE673C"/>
    <w:rsid w:val="00EE7A3E"/>
    <w:rsid w:val="00EF05B0"/>
    <w:rsid w:val="00EF1661"/>
    <w:rsid w:val="00EF168A"/>
    <w:rsid w:val="00EF39A0"/>
    <w:rsid w:val="00EF5817"/>
    <w:rsid w:val="00EF585B"/>
    <w:rsid w:val="00EF5B10"/>
    <w:rsid w:val="00EF6811"/>
    <w:rsid w:val="00F00BFC"/>
    <w:rsid w:val="00F01122"/>
    <w:rsid w:val="00F017F4"/>
    <w:rsid w:val="00F0199E"/>
    <w:rsid w:val="00F0254C"/>
    <w:rsid w:val="00F035FE"/>
    <w:rsid w:val="00F06C7D"/>
    <w:rsid w:val="00F1013C"/>
    <w:rsid w:val="00F10B05"/>
    <w:rsid w:val="00F1463D"/>
    <w:rsid w:val="00F20089"/>
    <w:rsid w:val="00F214F0"/>
    <w:rsid w:val="00F2357D"/>
    <w:rsid w:val="00F24597"/>
    <w:rsid w:val="00F24B5D"/>
    <w:rsid w:val="00F25F06"/>
    <w:rsid w:val="00F309E3"/>
    <w:rsid w:val="00F31754"/>
    <w:rsid w:val="00F32537"/>
    <w:rsid w:val="00F325E7"/>
    <w:rsid w:val="00F33634"/>
    <w:rsid w:val="00F345E6"/>
    <w:rsid w:val="00F34BCF"/>
    <w:rsid w:val="00F3670D"/>
    <w:rsid w:val="00F36FC9"/>
    <w:rsid w:val="00F400C7"/>
    <w:rsid w:val="00F40BF7"/>
    <w:rsid w:val="00F418D5"/>
    <w:rsid w:val="00F438EB"/>
    <w:rsid w:val="00F44E2A"/>
    <w:rsid w:val="00F45146"/>
    <w:rsid w:val="00F45899"/>
    <w:rsid w:val="00F45C83"/>
    <w:rsid w:val="00F46133"/>
    <w:rsid w:val="00F46B26"/>
    <w:rsid w:val="00F535CE"/>
    <w:rsid w:val="00F548F2"/>
    <w:rsid w:val="00F55DC4"/>
    <w:rsid w:val="00F55E5F"/>
    <w:rsid w:val="00F56763"/>
    <w:rsid w:val="00F57C83"/>
    <w:rsid w:val="00F60797"/>
    <w:rsid w:val="00F60D9C"/>
    <w:rsid w:val="00F62720"/>
    <w:rsid w:val="00F627ED"/>
    <w:rsid w:val="00F641E9"/>
    <w:rsid w:val="00F648F3"/>
    <w:rsid w:val="00F64FCF"/>
    <w:rsid w:val="00F70AAA"/>
    <w:rsid w:val="00F70FEB"/>
    <w:rsid w:val="00F74804"/>
    <w:rsid w:val="00F74AD9"/>
    <w:rsid w:val="00F75B21"/>
    <w:rsid w:val="00F76695"/>
    <w:rsid w:val="00F769F9"/>
    <w:rsid w:val="00F76AFD"/>
    <w:rsid w:val="00F77ED0"/>
    <w:rsid w:val="00F813C1"/>
    <w:rsid w:val="00F817C8"/>
    <w:rsid w:val="00F81E04"/>
    <w:rsid w:val="00F82D36"/>
    <w:rsid w:val="00F82D5A"/>
    <w:rsid w:val="00F82FEF"/>
    <w:rsid w:val="00F83276"/>
    <w:rsid w:val="00F83FB4"/>
    <w:rsid w:val="00F84281"/>
    <w:rsid w:val="00F84928"/>
    <w:rsid w:val="00F85342"/>
    <w:rsid w:val="00F855E6"/>
    <w:rsid w:val="00F86021"/>
    <w:rsid w:val="00F86E1E"/>
    <w:rsid w:val="00F8799F"/>
    <w:rsid w:val="00F92179"/>
    <w:rsid w:val="00F92FBD"/>
    <w:rsid w:val="00F93F13"/>
    <w:rsid w:val="00F95378"/>
    <w:rsid w:val="00F95ADD"/>
    <w:rsid w:val="00F95F4F"/>
    <w:rsid w:val="00F973A5"/>
    <w:rsid w:val="00FA0C92"/>
    <w:rsid w:val="00FA0DE0"/>
    <w:rsid w:val="00FA23C4"/>
    <w:rsid w:val="00FA26AE"/>
    <w:rsid w:val="00FA323C"/>
    <w:rsid w:val="00FA37C6"/>
    <w:rsid w:val="00FA666F"/>
    <w:rsid w:val="00FB03C1"/>
    <w:rsid w:val="00FB1108"/>
    <w:rsid w:val="00FB3319"/>
    <w:rsid w:val="00FB3B4D"/>
    <w:rsid w:val="00FB5C84"/>
    <w:rsid w:val="00FC25FE"/>
    <w:rsid w:val="00FC3D14"/>
    <w:rsid w:val="00FC3DA5"/>
    <w:rsid w:val="00FC440E"/>
    <w:rsid w:val="00FC53A5"/>
    <w:rsid w:val="00FC6B8F"/>
    <w:rsid w:val="00FC7EE8"/>
    <w:rsid w:val="00FD1AB3"/>
    <w:rsid w:val="00FD273E"/>
    <w:rsid w:val="00FD4009"/>
    <w:rsid w:val="00FD46FA"/>
    <w:rsid w:val="00FD4ABC"/>
    <w:rsid w:val="00FD5937"/>
    <w:rsid w:val="00FD6883"/>
    <w:rsid w:val="00FD72CE"/>
    <w:rsid w:val="00FE0996"/>
    <w:rsid w:val="00FE1CDC"/>
    <w:rsid w:val="00FE1F04"/>
    <w:rsid w:val="00FE23CB"/>
    <w:rsid w:val="00FE45F3"/>
    <w:rsid w:val="00FE5237"/>
    <w:rsid w:val="00FE59EE"/>
    <w:rsid w:val="00FE634E"/>
    <w:rsid w:val="00FF011A"/>
    <w:rsid w:val="00FF01F1"/>
    <w:rsid w:val="00FF0275"/>
    <w:rsid w:val="00FF118C"/>
    <w:rsid w:val="00FF2FC3"/>
    <w:rsid w:val="00FF310C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Mapa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rsid w:val="009D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aliases w:val="L1,Numerowanie,List Paragraph,CW_Lista,Normalny PDST,lp1,Preambuła,HŁ_Bullet1,Akapit z listą BS,Kolorowa lista — akcent 11,Dot pt,F5 List Paragraph,Recommendation,List Paragraph11,Use Case List Paragraph,Heading2,Body Bullet,BulletC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,CW_Lista Znak,Normalny PDST Znak,lp1 Znak,Preambuła Znak,HŁ_Bullet1 Znak,Akapit z listą BS Znak,Kolorowa lista — akcent 11 Znak,Dot pt Znak,F5 List Paragraph Znak,Recommendation Znak"/>
    <w:link w:val="Akapitzlist"/>
    <w:uiPriority w:val="34"/>
    <w:qFormat/>
    <w:locked/>
    <w:rsid w:val="00BD5790"/>
    <w:rPr>
      <w:rFonts w:ascii="Calibri" w:eastAsia="Calibri" w:hAnsi="Calibri"/>
      <w:sz w:val="22"/>
      <w:szCs w:val="22"/>
      <w:lang w:eastAsia="en-US"/>
    </w:rPr>
  </w:style>
  <w:style w:type="paragraph" w:customStyle="1" w:styleId="Poziom1">
    <w:name w:val="Poziom 1"/>
    <w:basedOn w:val="Nagwek1"/>
    <w:qFormat/>
    <w:rsid w:val="001B0954"/>
    <w:pPr>
      <w:numPr>
        <w:numId w:val="14"/>
      </w:numPr>
      <w:tabs>
        <w:tab w:val="left" w:pos="709"/>
      </w:tabs>
      <w:spacing w:before="120" w:after="120" w:line="276" w:lineRule="auto"/>
      <w:jc w:val="both"/>
    </w:pPr>
    <w:rPr>
      <w:b/>
      <w:bCs/>
      <w:caps/>
      <w:noProof/>
      <w:sz w:val="24"/>
      <w:szCs w:val="22"/>
      <w:u w:val="single"/>
      <w:lang w:eastAsia="en-US"/>
    </w:rPr>
  </w:style>
  <w:style w:type="paragraph" w:customStyle="1" w:styleId="Poziom2">
    <w:name w:val="Poziom 2"/>
    <w:basedOn w:val="Normalny"/>
    <w:qFormat/>
    <w:rsid w:val="001B0954"/>
    <w:pPr>
      <w:numPr>
        <w:ilvl w:val="1"/>
        <w:numId w:val="14"/>
      </w:numPr>
      <w:tabs>
        <w:tab w:val="left" w:pos="851"/>
      </w:tabs>
      <w:spacing w:after="120" w:line="276" w:lineRule="auto"/>
      <w:jc w:val="both"/>
    </w:pPr>
    <w:rPr>
      <w:rFonts w:eastAsia="Calibri"/>
      <w:szCs w:val="22"/>
      <w:lang w:eastAsia="en-US"/>
    </w:rPr>
  </w:style>
  <w:style w:type="paragraph" w:customStyle="1" w:styleId="Poziom3">
    <w:name w:val="Poziom 3"/>
    <w:basedOn w:val="Normalny"/>
    <w:qFormat/>
    <w:rsid w:val="001B0954"/>
    <w:pPr>
      <w:numPr>
        <w:ilvl w:val="2"/>
        <w:numId w:val="14"/>
      </w:numPr>
      <w:tabs>
        <w:tab w:val="left" w:pos="851"/>
      </w:tabs>
      <w:spacing w:after="120" w:line="276" w:lineRule="auto"/>
      <w:jc w:val="both"/>
    </w:pPr>
    <w:rPr>
      <w:rFonts w:eastAsia="Calibri"/>
      <w:noProof/>
      <w:szCs w:val="22"/>
      <w:lang w:eastAsia="en-US"/>
    </w:rPr>
  </w:style>
  <w:style w:type="paragraph" w:customStyle="1" w:styleId="Standard">
    <w:name w:val="Standard"/>
    <w:rsid w:val="000C64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rticletitle">
    <w:name w:val="articletitle"/>
    <w:basedOn w:val="Domylnaczcionkaakapitu"/>
    <w:rsid w:val="00BE2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Mapa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rsid w:val="009D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aliases w:val="L1,Numerowanie,List Paragraph,CW_Lista,Normalny PDST,lp1,Preambuła,HŁ_Bullet1,Akapit z listą BS,Kolorowa lista — akcent 11,Dot pt,F5 List Paragraph,Recommendation,List Paragraph11,Use Case List Paragraph,Heading2,Body Bullet,BulletC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,CW_Lista Znak,Normalny PDST Znak,lp1 Znak,Preambuła Znak,HŁ_Bullet1 Znak,Akapit z listą BS Znak,Kolorowa lista — akcent 11 Znak,Dot pt Znak,F5 List Paragraph Znak,Recommendation Znak"/>
    <w:link w:val="Akapitzlist"/>
    <w:uiPriority w:val="34"/>
    <w:qFormat/>
    <w:locked/>
    <w:rsid w:val="00BD5790"/>
    <w:rPr>
      <w:rFonts w:ascii="Calibri" w:eastAsia="Calibri" w:hAnsi="Calibri"/>
      <w:sz w:val="22"/>
      <w:szCs w:val="22"/>
      <w:lang w:eastAsia="en-US"/>
    </w:rPr>
  </w:style>
  <w:style w:type="paragraph" w:customStyle="1" w:styleId="Poziom1">
    <w:name w:val="Poziom 1"/>
    <w:basedOn w:val="Nagwek1"/>
    <w:qFormat/>
    <w:rsid w:val="001B0954"/>
    <w:pPr>
      <w:numPr>
        <w:numId w:val="14"/>
      </w:numPr>
      <w:tabs>
        <w:tab w:val="left" w:pos="709"/>
      </w:tabs>
      <w:spacing w:before="120" w:after="120" w:line="276" w:lineRule="auto"/>
      <w:jc w:val="both"/>
    </w:pPr>
    <w:rPr>
      <w:b/>
      <w:bCs/>
      <w:caps/>
      <w:noProof/>
      <w:sz w:val="24"/>
      <w:szCs w:val="22"/>
      <w:u w:val="single"/>
      <w:lang w:eastAsia="en-US"/>
    </w:rPr>
  </w:style>
  <w:style w:type="paragraph" w:customStyle="1" w:styleId="Poziom2">
    <w:name w:val="Poziom 2"/>
    <w:basedOn w:val="Normalny"/>
    <w:qFormat/>
    <w:rsid w:val="001B0954"/>
    <w:pPr>
      <w:numPr>
        <w:ilvl w:val="1"/>
        <w:numId w:val="14"/>
      </w:numPr>
      <w:tabs>
        <w:tab w:val="left" w:pos="851"/>
      </w:tabs>
      <w:spacing w:after="120" w:line="276" w:lineRule="auto"/>
      <w:jc w:val="both"/>
    </w:pPr>
    <w:rPr>
      <w:rFonts w:eastAsia="Calibri"/>
      <w:szCs w:val="22"/>
      <w:lang w:eastAsia="en-US"/>
    </w:rPr>
  </w:style>
  <w:style w:type="paragraph" w:customStyle="1" w:styleId="Poziom3">
    <w:name w:val="Poziom 3"/>
    <w:basedOn w:val="Normalny"/>
    <w:qFormat/>
    <w:rsid w:val="001B0954"/>
    <w:pPr>
      <w:numPr>
        <w:ilvl w:val="2"/>
        <w:numId w:val="14"/>
      </w:numPr>
      <w:tabs>
        <w:tab w:val="left" w:pos="851"/>
      </w:tabs>
      <w:spacing w:after="120" w:line="276" w:lineRule="auto"/>
      <w:jc w:val="both"/>
    </w:pPr>
    <w:rPr>
      <w:rFonts w:eastAsia="Calibri"/>
      <w:noProof/>
      <w:szCs w:val="22"/>
      <w:lang w:eastAsia="en-US"/>
    </w:rPr>
  </w:style>
  <w:style w:type="paragraph" w:customStyle="1" w:styleId="Standard">
    <w:name w:val="Standard"/>
    <w:rsid w:val="000C64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rticletitle">
    <w:name w:val="articletitle"/>
    <w:basedOn w:val="Domylnaczcionkaakapitu"/>
    <w:rsid w:val="00BE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2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27A1-EA72-48BA-A336-EE49F626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3405</Words>
  <Characters>27976</Characters>
  <Application>Microsoft Office Word</Application>
  <DocSecurity>0</DocSecurity>
  <Lines>233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31319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Wiesław Czajka</cp:lastModifiedBy>
  <cp:revision>3</cp:revision>
  <cp:lastPrinted>2018-07-23T10:11:00Z</cp:lastPrinted>
  <dcterms:created xsi:type="dcterms:W3CDTF">2020-12-23T08:31:00Z</dcterms:created>
  <dcterms:modified xsi:type="dcterms:W3CDTF">2020-12-23T12:04:00Z</dcterms:modified>
</cp:coreProperties>
</file>