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FC" w:rsidRPr="001A7204" w:rsidRDefault="001D5FFC" w:rsidP="001D5FFC">
      <w:pPr>
        <w:pStyle w:val="pkt"/>
        <w:shd w:val="clear" w:color="auto" w:fill="D9D9D9" w:themeFill="background1" w:themeFillShade="D9"/>
        <w:spacing w:before="0" w:after="0"/>
        <w:ind w:left="284" w:hanging="284"/>
        <w:rPr>
          <w:rFonts w:ascii="Calibri" w:hAnsi="Calibri"/>
          <w:sz w:val="22"/>
          <w:szCs w:val="22"/>
        </w:rPr>
      </w:pPr>
      <w:bookmarkStart w:id="0" w:name="_Toc255466481"/>
      <w:r w:rsidRPr="001A7204">
        <w:rPr>
          <w:rFonts w:ascii="Calibri" w:hAnsi="Calibri"/>
          <w:b/>
          <w:sz w:val="22"/>
          <w:szCs w:val="22"/>
        </w:rPr>
        <w:t>IX DODATKI I ELEMENTY SPECYFIKACJI ISTOTNYCH WARUNKÓW ZAMÓWIENIA, KTÓRE WYKONAWCA MOŻE WYKORZYSTAĆ JAKO FORMULARZE OFERTY I ZAŁĄCZNIKÓW DO OFERTY</w:t>
      </w:r>
    </w:p>
    <w:p w:rsidR="00EF585B" w:rsidRPr="00280462" w:rsidRDefault="009058A7" w:rsidP="009058A7">
      <w:pPr>
        <w:pStyle w:val="Nagwek"/>
        <w:tabs>
          <w:tab w:val="clear" w:pos="4536"/>
          <w:tab w:val="clear" w:pos="9072"/>
          <w:tab w:val="left" w:pos="567"/>
        </w:tabs>
        <w:spacing w:before="120" w:after="120"/>
        <w:outlineLvl w:val="0"/>
        <w:rPr>
          <w:rFonts w:ascii="Calibri" w:hAnsi="Calibri"/>
          <w:b/>
          <w:bCs/>
          <w:sz w:val="22"/>
          <w:szCs w:val="22"/>
        </w:rPr>
      </w:pPr>
      <w:r w:rsidRPr="00280462">
        <w:rPr>
          <w:rFonts w:ascii="Calibri" w:hAnsi="Calibri"/>
          <w:b/>
          <w:bCs/>
          <w:sz w:val="22"/>
          <w:szCs w:val="22"/>
        </w:rPr>
        <w:t xml:space="preserve">FORMULARZ OFERTY (DODATEK NR </w:t>
      </w:r>
      <w:r>
        <w:rPr>
          <w:rFonts w:ascii="Calibri" w:hAnsi="Calibri"/>
          <w:b/>
          <w:bCs/>
          <w:sz w:val="22"/>
          <w:szCs w:val="22"/>
        </w:rPr>
        <w:t>1</w:t>
      </w:r>
      <w:r w:rsidRPr="00280462">
        <w:rPr>
          <w:rFonts w:ascii="Calibri" w:hAnsi="Calibri"/>
          <w:b/>
          <w:bCs/>
          <w:sz w:val="22"/>
          <w:szCs w:val="22"/>
        </w:rPr>
        <w:t>)</w:t>
      </w:r>
      <w:bookmarkEnd w:id="0"/>
    </w:p>
    <w:p w:rsidR="00B26FE6" w:rsidRPr="00280462" w:rsidRDefault="006342AA" w:rsidP="001D5FFC">
      <w:pPr>
        <w:shd w:val="clear" w:color="auto" w:fill="D9D9D9" w:themeFill="background1" w:themeFillShade="D9"/>
        <w:spacing w:before="120" w:line="259" w:lineRule="exact"/>
        <w:ind w:left="1571" w:right="16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pacing w:val="4"/>
          <w:sz w:val="22"/>
          <w:szCs w:val="22"/>
        </w:rPr>
        <w:t>OFERTA</w:t>
      </w:r>
      <w:r w:rsidR="005A1611">
        <w:rPr>
          <w:rFonts w:ascii="Calibri" w:hAnsi="Calibri"/>
          <w:b/>
          <w:bCs/>
          <w:color w:val="000000"/>
          <w:spacing w:val="4"/>
          <w:sz w:val="22"/>
          <w:szCs w:val="22"/>
        </w:rPr>
        <w:t xml:space="preserve"> CZĘŚĆ </w:t>
      </w:r>
      <w:r w:rsidR="001B720A">
        <w:rPr>
          <w:rFonts w:ascii="Calibri" w:hAnsi="Calibri"/>
          <w:b/>
          <w:bCs/>
          <w:color w:val="000000"/>
          <w:spacing w:val="4"/>
          <w:sz w:val="22"/>
          <w:szCs w:val="22"/>
        </w:rPr>
        <w:t>1</w:t>
      </w:r>
    </w:p>
    <w:p w:rsidR="00B26FE6" w:rsidRPr="00280462" w:rsidRDefault="00B26FE6" w:rsidP="008A70E3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spacing w:before="120"/>
        <w:ind w:left="425" w:hanging="425"/>
        <w:jc w:val="both"/>
        <w:rPr>
          <w:rFonts w:ascii="Calibri" w:hAnsi="Calibri"/>
          <w:b/>
          <w:bCs/>
          <w:color w:val="000000"/>
          <w:spacing w:val="1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>ZAMAWIAJĄCY:</w:t>
      </w:r>
    </w:p>
    <w:p w:rsidR="001D5FFC" w:rsidRPr="005622E2" w:rsidRDefault="001D5FFC" w:rsidP="001D5FFC">
      <w:pPr>
        <w:pStyle w:val="Akapitzlist"/>
        <w:spacing w:before="120"/>
        <w:ind w:left="360"/>
        <w:rPr>
          <w:b/>
        </w:rPr>
      </w:pPr>
      <w:r w:rsidRPr="005622E2">
        <w:rPr>
          <w:b/>
        </w:rPr>
        <w:t>MIASTO ŁUKÓW</w:t>
      </w:r>
    </w:p>
    <w:p w:rsidR="001D5FFC" w:rsidRPr="005622E2" w:rsidRDefault="001D5FFC" w:rsidP="001D5FFC">
      <w:pPr>
        <w:pStyle w:val="Akapitzlist"/>
        <w:ind w:left="360"/>
      </w:pPr>
      <w:r w:rsidRPr="005622E2">
        <w:rPr>
          <w:b/>
          <w:bCs/>
        </w:rPr>
        <w:t>Adres pocztowy: URZĄD MIASTA ŁUKÓW UL. PIŁSUDSKIEGO 17</w:t>
      </w:r>
      <w:r w:rsidRPr="005622E2">
        <w:t xml:space="preserve"> </w:t>
      </w:r>
    </w:p>
    <w:p w:rsidR="001D5FFC" w:rsidRPr="005622E2" w:rsidRDefault="001D5FFC" w:rsidP="001D5FFC">
      <w:pPr>
        <w:pStyle w:val="Akapitzlist"/>
        <w:ind w:left="360"/>
      </w:pPr>
      <w:r w:rsidRPr="005622E2">
        <w:t xml:space="preserve">Miejscowość:  </w:t>
      </w:r>
      <w:r w:rsidRPr="005622E2">
        <w:rPr>
          <w:b/>
        </w:rPr>
        <w:t>ŁUKÓW</w:t>
      </w:r>
      <w:r w:rsidRPr="005622E2">
        <w:t xml:space="preserve"> </w:t>
      </w:r>
    </w:p>
    <w:p w:rsidR="001D5FFC" w:rsidRPr="005622E2" w:rsidRDefault="001D5FFC" w:rsidP="001D5FFC">
      <w:pPr>
        <w:pStyle w:val="Akapitzlist"/>
        <w:ind w:left="360"/>
      </w:pPr>
      <w:r w:rsidRPr="005622E2">
        <w:t xml:space="preserve">Kod pocztowy: </w:t>
      </w:r>
      <w:r w:rsidRPr="005622E2">
        <w:rPr>
          <w:b/>
        </w:rPr>
        <w:t>21-400</w:t>
      </w:r>
      <w:r w:rsidRPr="005622E2">
        <w:t xml:space="preserve"> </w:t>
      </w:r>
    </w:p>
    <w:p w:rsidR="001D5FFC" w:rsidRDefault="001D5FFC" w:rsidP="001D5FFC">
      <w:pPr>
        <w:pStyle w:val="Akapitzlist"/>
        <w:ind w:left="360"/>
      </w:pPr>
      <w:r w:rsidRPr="005622E2">
        <w:t xml:space="preserve">Województwo: </w:t>
      </w:r>
      <w:r w:rsidRPr="005622E2">
        <w:rPr>
          <w:b/>
        </w:rPr>
        <w:t>LUBELSKIE</w:t>
      </w:r>
      <w:r w:rsidRPr="005622E2">
        <w:t xml:space="preserve"> </w:t>
      </w:r>
    </w:p>
    <w:p w:rsidR="001D5FFC" w:rsidRPr="00100B71" w:rsidRDefault="001D5FFC" w:rsidP="001D5FFC">
      <w:pPr>
        <w:pStyle w:val="Akapitzlist"/>
        <w:ind w:left="360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 w:rsidR="00905D82"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1D5FFC" w:rsidRPr="005622E2" w:rsidRDefault="001D5FFC" w:rsidP="001D5FFC">
      <w:pPr>
        <w:pStyle w:val="Akapitzlist"/>
        <w:ind w:left="360"/>
        <w:rPr>
          <w:b/>
        </w:rPr>
      </w:pPr>
      <w:r w:rsidRPr="005622E2">
        <w:t xml:space="preserve">Fax: </w:t>
      </w:r>
      <w:r w:rsidRPr="005622E2">
        <w:rPr>
          <w:b/>
        </w:rPr>
        <w:t>+48 25 798 27</w:t>
      </w:r>
      <w:r w:rsidR="00905D82">
        <w:rPr>
          <w:b/>
        </w:rPr>
        <w:t xml:space="preserve"> </w:t>
      </w:r>
      <w:r w:rsidRPr="005622E2">
        <w:rPr>
          <w:b/>
        </w:rPr>
        <w:t>01</w:t>
      </w:r>
    </w:p>
    <w:p w:rsidR="001D5FFC" w:rsidRPr="005622E2" w:rsidRDefault="001D5FFC" w:rsidP="001D5FFC">
      <w:pPr>
        <w:pStyle w:val="Akapitzlist"/>
        <w:ind w:left="360"/>
        <w:rPr>
          <w:b/>
        </w:rPr>
      </w:pPr>
      <w:r w:rsidRPr="005622E2">
        <w:rPr>
          <w:b/>
        </w:rPr>
        <w:t>NIP: 825-199-81-29</w:t>
      </w:r>
    </w:p>
    <w:p w:rsidR="001D5FFC" w:rsidRPr="005622E2" w:rsidRDefault="001D5FFC" w:rsidP="001D5FFC">
      <w:pPr>
        <w:pStyle w:val="Akapitzlist"/>
        <w:ind w:left="360"/>
        <w:rPr>
          <w:b/>
        </w:rPr>
      </w:pPr>
      <w:r w:rsidRPr="005622E2">
        <w:rPr>
          <w:b/>
        </w:rPr>
        <w:t>REGON 711582380</w:t>
      </w:r>
    </w:p>
    <w:p w:rsidR="00E10134" w:rsidRPr="00BD0C70" w:rsidRDefault="001D5FFC" w:rsidP="008A70E3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spacing w:before="266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DANE </w:t>
      </w:r>
      <w:r w:rsidR="00E10134">
        <w:rPr>
          <w:rFonts w:ascii="Calibri" w:hAnsi="Calibri"/>
          <w:b/>
          <w:bCs/>
          <w:color w:val="000000"/>
          <w:sz w:val="22"/>
          <w:szCs w:val="22"/>
        </w:rPr>
        <w:t>WYKONAWC</w:t>
      </w:r>
      <w:r>
        <w:rPr>
          <w:rFonts w:ascii="Calibri" w:hAnsi="Calibri"/>
          <w:b/>
          <w:bCs/>
          <w:color w:val="000000"/>
          <w:sz w:val="22"/>
          <w:szCs w:val="22"/>
        </w:rPr>
        <w:t>Y</w:t>
      </w:r>
    </w:p>
    <w:p w:rsidR="00BD0C70" w:rsidRPr="00BD0C70" w:rsidRDefault="00BD0C70" w:rsidP="00BD0C70">
      <w:pPr>
        <w:pStyle w:val="Akapitzlist"/>
        <w:shd w:val="clear" w:color="auto" w:fill="FFFFFF"/>
        <w:spacing w:before="120"/>
        <w:ind w:left="426" w:right="-2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>OSOBA UPOWAŻNIONA DO REPREZENTACJI WYKONAWCY I PODPISUJĄCA OFERTĘ</w:t>
      </w:r>
      <w:r w:rsidRPr="00BD0C70">
        <w:rPr>
          <w:b/>
          <w:bCs/>
          <w:color w:val="000000"/>
          <w:spacing w:val="8"/>
        </w:rPr>
        <w:t>:</w:t>
      </w:r>
    </w:p>
    <w:p w:rsidR="00BD0C70" w:rsidRDefault="00BD0C70" w:rsidP="00BD0C70">
      <w:pPr>
        <w:shd w:val="clear" w:color="auto" w:fill="FFFFFF"/>
        <w:spacing w:before="240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BD0C70" w:rsidRPr="00BD0C70" w:rsidRDefault="00BD0C70" w:rsidP="00BD0C70">
      <w:pPr>
        <w:shd w:val="clear" w:color="auto" w:fill="FFFFFF"/>
        <w:spacing w:before="240" w:after="120"/>
        <w:ind w:left="425" w:right="282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1843"/>
        <w:gridCol w:w="1872"/>
      </w:tblGrid>
      <w:tr w:rsidR="00B26FE6" w:rsidRPr="00280462" w:rsidTr="001D5FFC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26FE6" w:rsidRPr="00280462" w:rsidRDefault="00B26FE6" w:rsidP="00C76A38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>L.p.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C4114A" w:rsidRPr="00280462" w:rsidRDefault="00B26FE6" w:rsidP="00C76A38">
            <w:pPr>
              <w:jc w:val="center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Nazwa(y) Wykonawcy(ów)</w:t>
            </w:r>
          </w:p>
          <w:p w:rsidR="00B26FE6" w:rsidRPr="00280462" w:rsidRDefault="00B26FE6" w:rsidP="00C76A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26FE6" w:rsidRPr="00280462" w:rsidRDefault="00C4114A" w:rsidP="00C76A38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26FE6" w:rsidRPr="00280462" w:rsidRDefault="00C4114A" w:rsidP="00C76A38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B26FE6" w:rsidRPr="00280462" w:rsidTr="009D269F">
        <w:tc>
          <w:tcPr>
            <w:tcW w:w="675" w:type="dxa"/>
          </w:tcPr>
          <w:p w:rsidR="00B26FE6" w:rsidRPr="00280462" w:rsidRDefault="00B26FE6" w:rsidP="009D269F">
            <w:pPr>
              <w:spacing w:after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="00B26FE6" w:rsidRPr="00280462" w:rsidRDefault="00C4114A" w:rsidP="009D269F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C4114A" w:rsidRPr="00280462" w:rsidRDefault="00C4114A" w:rsidP="009D269F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C4114A" w:rsidRPr="00280462" w:rsidRDefault="00C4114A" w:rsidP="009D269F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  <w:tc>
          <w:tcPr>
            <w:tcW w:w="1843" w:type="dxa"/>
            <w:vAlign w:val="center"/>
          </w:tcPr>
          <w:p w:rsidR="00B26FE6" w:rsidRDefault="00C4114A" w:rsidP="009D269F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1D5FFC" w:rsidRPr="00280462" w:rsidRDefault="001D5FFC" w:rsidP="001D5FFC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…………………………….</w:t>
            </w:r>
          </w:p>
        </w:tc>
        <w:tc>
          <w:tcPr>
            <w:tcW w:w="1872" w:type="dxa"/>
            <w:vAlign w:val="center"/>
          </w:tcPr>
          <w:p w:rsidR="00B26FE6" w:rsidRDefault="00C4114A" w:rsidP="009D269F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1D5FFC" w:rsidRPr="00280462" w:rsidRDefault="001D5FFC" w:rsidP="009D269F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…………………………...</w:t>
            </w:r>
          </w:p>
        </w:tc>
      </w:tr>
    </w:tbl>
    <w:p w:rsidR="00BD0C70" w:rsidRDefault="00B26FE6" w:rsidP="00EA4248">
      <w:pPr>
        <w:shd w:val="clear" w:color="auto" w:fill="FFFFFF"/>
        <w:spacing w:before="209" w:line="360" w:lineRule="auto"/>
        <w:ind w:left="425" w:right="2822"/>
        <w:rPr>
          <w:rFonts w:ascii="Calibri" w:hAnsi="Calibri"/>
          <w:b/>
          <w:bCs/>
          <w:color w:val="000000"/>
          <w:spacing w:val="8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OSOBA UPRAWNIONA DO KONTAKTÓW</w:t>
      </w:r>
      <w:r w:rsidR="001D5FFC">
        <w:rPr>
          <w:rFonts w:ascii="Calibri" w:hAnsi="Calibri"/>
          <w:b/>
          <w:bCs/>
          <w:color w:val="000000"/>
          <w:spacing w:val="8"/>
          <w:sz w:val="22"/>
          <w:szCs w:val="22"/>
        </w:rPr>
        <w:t xml:space="preserve"> Z ZAMAWIAJĄCYM</w:t>
      </w: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:</w:t>
      </w:r>
    </w:p>
    <w:p w:rsidR="00B26FE6" w:rsidRDefault="00B26FE6" w:rsidP="00BD0C70">
      <w:pPr>
        <w:shd w:val="clear" w:color="auto" w:fill="FFFFFF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="00C4114A"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="00C4114A"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BD0C70" w:rsidRPr="00BD0C70" w:rsidRDefault="00BD0C70" w:rsidP="00BD0C70">
      <w:pPr>
        <w:shd w:val="clear" w:color="auto" w:fill="FFFFFF"/>
        <w:spacing w:before="240"/>
        <w:ind w:left="425"/>
        <w:jc w:val="both"/>
        <w:rPr>
          <w:rFonts w:ascii="Calibri" w:hAnsi="Calibri"/>
          <w:b/>
          <w:sz w:val="22"/>
          <w:szCs w:val="22"/>
        </w:rPr>
      </w:pPr>
      <w:r w:rsidRPr="00BD0C70">
        <w:rPr>
          <w:rFonts w:ascii="Calibri" w:hAnsi="Calibri" w:cs="Segoe UI"/>
          <w:b/>
          <w:sz w:val="22"/>
          <w:szCs w:val="22"/>
        </w:rPr>
        <w:t>DANE TELEADRESOWE</w:t>
      </w:r>
      <w:r>
        <w:rPr>
          <w:rFonts w:ascii="Calibri" w:hAnsi="Calibri" w:cs="Segoe UI"/>
          <w:b/>
          <w:sz w:val="22"/>
          <w:szCs w:val="22"/>
        </w:rPr>
        <w:t>,</w:t>
      </w:r>
      <w:r w:rsidRPr="00BD0C70">
        <w:rPr>
          <w:rFonts w:ascii="Calibri" w:hAnsi="Calibri" w:cs="Segoe UI"/>
          <w:b/>
          <w:sz w:val="22"/>
          <w:szCs w:val="22"/>
        </w:rPr>
        <w:t xml:space="preserve"> NA </w:t>
      </w:r>
      <w:r>
        <w:rPr>
          <w:rFonts w:ascii="Calibri" w:hAnsi="Calibri" w:cs="Segoe UI"/>
          <w:b/>
          <w:sz w:val="22"/>
          <w:szCs w:val="22"/>
        </w:rPr>
        <w:t xml:space="preserve">KTÓRE NALEŻY PRZEKAZYWAĆ </w:t>
      </w:r>
      <w:r w:rsidRPr="00BD0C70">
        <w:rPr>
          <w:rFonts w:ascii="Calibri" w:hAnsi="Calibri" w:cs="Segoe UI"/>
          <w:b/>
          <w:sz w:val="22"/>
          <w:szCs w:val="22"/>
        </w:rPr>
        <w:t>KORESPONDENCJĘ ZWIĄZANĄ Z NINIEJSZYM POSTĘPOWANIEM:</w:t>
      </w:r>
    </w:p>
    <w:p w:rsidR="00B26FE6" w:rsidRPr="00280462" w:rsidRDefault="00B26FE6" w:rsidP="00C4114A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D0C70">
        <w:rPr>
          <w:rFonts w:ascii="Calibri" w:hAnsi="Calibri"/>
          <w:bCs/>
          <w:color w:val="000000"/>
          <w:sz w:val="22"/>
          <w:szCs w:val="22"/>
        </w:rPr>
        <w:t>Nr telefonu</w:t>
      </w:r>
      <w:r w:rsidRPr="0028046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4114A" w:rsidRPr="00280462">
        <w:rPr>
          <w:rFonts w:ascii="Calibri" w:hAnsi="Calibri"/>
          <w:b/>
          <w:bCs/>
          <w:color w:val="000000"/>
          <w:sz w:val="22"/>
          <w:szCs w:val="22"/>
        </w:rPr>
        <w:tab/>
      </w:r>
      <w:r w:rsidR="00C4114A"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26FE6" w:rsidRPr="00280462" w:rsidRDefault="00B26FE6" w:rsidP="00C4114A">
      <w:pPr>
        <w:shd w:val="clear" w:color="auto" w:fill="FFFFFF"/>
        <w:tabs>
          <w:tab w:val="left" w:pos="9637"/>
        </w:tabs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pacing w:val="1"/>
          <w:sz w:val="22"/>
          <w:szCs w:val="22"/>
        </w:rPr>
      </w:pPr>
      <w:r w:rsidRPr="00BD0C70">
        <w:rPr>
          <w:rFonts w:ascii="Calibri" w:hAnsi="Calibri"/>
          <w:bCs/>
          <w:color w:val="000000"/>
          <w:spacing w:val="1"/>
          <w:sz w:val="22"/>
          <w:szCs w:val="22"/>
        </w:rPr>
        <w:t>Nr faksu</w:t>
      </w:r>
      <w:r w:rsidR="00C4114A"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 xml:space="preserve">                   </w:t>
      </w:r>
      <w:r w:rsidR="00C4114A"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 xml:space="preserve"> </w:t>
      </w:r>
    </w:p>
    <w:p w:rsidR="00B26FE6" w:rsidRDefault="00B26FE6" w:rsidP="00C4114A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2"/>
          <w:sz w:val="22"/>
          <w:szCs w:val="22"/>
        </w:rPr>
        <w:t>Adres e-mail</w:t>
      </w:r>
      <w:r w:rsidR="00C4114A"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ab/>
      </w:r>
      <w:r w:rsidR="00C4114A"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1D5FFC" w:rsidRDefault="001D5FFC" w:rsidP="001D5FFC">
      <w:pPr>
        <w:shd w:val="clear" w:color="auto" w:fill="FFFFFF"/>
        <w:spacing w:line="360" w:lineRule="auto"/>
        <w:ind w:left="425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8"/>
          <w:sz w:val="22"/>
          <w:szCs w:val="22"/>
        </w:rPr>
        <w:t>Adres</w:t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D0C70" w:rsidRPr="00233983" w:rsidRDefault="00233983" w:rsidP="008A70E3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425" w:right="142" w:hanging="425"/>
        <w:jc w:val="both"/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NAWIĄZUJĄC DO OGŁOSZENIA O ZAMÓWIENIU W POSTĘPOWANIU </w:t>
      </w:r>
      <w:r w:rsidR="00EC4909">
        <w:rPr>
          <w:rFonts w:ascii="Calibri" w:hAnsi="Calibri"/>
          <w:b/>
          <w:bCs/>
          <w:color w:val="000000"/>
          <w:spacing w:val="-2"/>
          <w:sz w:val="22"/>
          <w:szCs w:val="22"/>
        </w:rPr>
        <w:t>PROWADZONYM W TRYBIE PRZETARGU</w:t>
      </w: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 NIEOGRANICZONEGO NA</w:t>
      </w:r>
      <w:r>
        <w:rPr>
          <w:rFonts w:ascii="Calibri" w:hAnsi="Calibri"/>
          <w:b/>
          <w:bCs/>
          <w:color w:val="000000"/>
          <w:spacing w:val="-2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425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487"/>
        <w:gridCol w:w="2941"/>
      </w:tblGrid>
      <w:tr w:rsidR="00BD0C70" w:rsidTr="00233983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BD0C70" w:rsidRDefault="00233983" w:rsidP="0023398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Nazwa nadana zamówieniu przez zamawiającego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BD0C70" w:rsidRDefault="00233983" w:rsidP="00233983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Nr referencyjny</w:t>
            </w:r>
          </w:p>
        </w:tc>
      </w:tr>
      <w:tr w:rsidR="00BD0C70" w:rsidTr="00601AA8">
        <w:tc>
          <w:tcPr>
            <w:tcW w:w="6487" w:type="dxa"/>
            <w:vAlign w:val="center"/>
          </w:tcPr>
          <w:p w:rsidR="00233983" w:rsidRPr="000E75D0" w:rsidRDefault="001B720A" w:rsidP="000E75D0">
            <w:pPr>
              <w:ind w:left="1276" w:hanging="850"/>
              <w:jc w:val="both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CZĘŚĆ 1</w:t>
            </w:r>
            <w:r w:rsidR="000E75D0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0E75D0" w:rsidRPr="001B720A">
              <w:rPr>
                <w:rFonts w:ascii="Calibri" w:hAnsi="Calibri"/>
                <w:iCs/>
                <w:color w:val="000000"/>
                <w:spacing w:val="2"/>
                <w:sz w:val="22"/>
                <w:szCs w:val="22"/>
              </w:rPr>
              <w:t>opracowanie projektu budowlanego z elementami projektu wykonawczego</w:t>
            </w:r>
            <w:r w:rsidR="000E75D0" w:rsidRPr="001B720A">
              <w:rPr>
                <w:rFonts w:ascii="Calibri" w:hAnsi="Calibri"/>
                <w:sz w:val="22"/>
                <w:szCs w:val="22"/>
              </w:rPr>
              <w:t xml:space="preserve"> budowy ulicy Podgórnej w Łukowie</w:t>
            </w:r>
            <w:r w:rsidR="000E75D0" w:rsidRPr="00C24E47">
              <w:rPr>
                <w:rFonts w:ascii="Calibri" w:hAnsi="Calibri"/>
                <w:b/>
                <w:sz w:val="22"/>
                <w:szCs w:val="22"/>
              </w:rPr>
              <w:t>,</w:t>
            </w:r>
          </w:p>
        </w:tc>
        <w:tc>
          <w:tcPr>
            <w:tcW w:w="2941" w:type="dxa"/>
            <w:vAlign w:val="center"/>
          </w:tcPr>
          <w:p w:rsidR="00BD0C70" w:rsidRPr="006B7B6A" w:rsidRDefault="009B570D" w:rsidP="00601AA8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ZP.271.9.2020</w:t>
            </w:r>
          </w:p>
          <w:p w:rsidR="00233983" w:rsidRPr="006B7B6A" w:rsidRDefault="00233983" w:rsidP="00601AA8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</w:p>
        </w:tc>
      </w:tr>
    </w:tbl>
    <w:p w:rsidR="006342AA" w:rsidRDefault="006342AA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4000D3" w:rsidRDefault="004000D3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0E75D0" w:rsidRDefault="000E75D0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EA4248" w:rsidRPr="002E5080" w:rsidRDefault="00EA4248" w:rsidP="006342AA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lastRenderedPageBreak/>
        <w:t xml:space="preserve">SKŁADAMY OFERTĘ </w:t>
      </w:r>
      <w:r w:rsidR="00233983"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t>NA NASTĘPUJĄCYCH WARUNKACH</w:t>
      </w:r>
      <w:r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t>:</w:t>
      </w:r>
    </w:p>
    <w:p w:rsidR="00B653D8" w:rsidRDefault="00EA4248" w:rsidP="001068D4">
      <w:pPr>
        <w:pStyle w:val="Akapitzlist"/>
        <w:widowControl w:val="0"/>
        <w:numPr>
          <w:ilvl w:val="1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oferujemy realizację przedmiotu zamówienia za cenę:</w:t>
      </w:r>
    </w:p>
    <w:p w:rsidR="00B653D8" w:rsidRDefault="00B653D8" w:rsidP="00B653D8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653D8" w:rsidRPr="00B653D8" w:rsidRDefault="00B653D8" w:rsidP="00B653D8">
      <w:pPr>
        <w:pStyle w:val="Akapitzlist"/>
        <w:shd w:val="clear" w:color="auto" w:fill="FFFFFF"/>
        <w:spacing w:before="240"/>
        <w:ind w:left="992" w:right="142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brutto:</w:t>
      </w:r>
      <w:r w:rsidRPr="00B653D8">
        <w:rPr>
          <w:b/>
          <w:bCs/>
          <w:color w:val="000000"/>
        </w:rPr>
        <w:t xml:space="preserve"> 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 xml:space="preserve">…………………………………….………….. </w:t>
      </w:r>
      <w:r w:rsidRPr="00B653D8">
        <w:rPr>
          <w:b/>
          <w:bCs/>
          <w:color w:val="000000"/>
        </w:rPr>
        <w:t>zł.,</w:t>
      </w:r>
    </w:p>
    <w:p w:rsidR="00B653D8" w:rsidRPr="00B653D8" w:rsidRDefault="00B653D8" w:rsidP="00B653D8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653D8" w:rsidRPr="00B653D8" w:rsidRDefault="00B653D8" w:rsidP="00B653D8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słownie:</w:t>
      </w:r>
      <w:r w:rsidRPr="00B653D8">
        <w:rPr>
          <w:b/>
          <w:bCs/>
          <w:color w:val="000000"/>
        </w:rPr>
        <w:t xml:space="preserve"> 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>…………………………</w:t>
      </w:r>
      <w:r w:rsidR="00EE673C">
        <w:rPr>
          <w:bCs/>
          <w:color w:val="000000"/>
          <w:sz w:val="18"/>
          <w:szCs w:val="18"/>
        </w:rPr>
        <w:t>………………………………….</w:t>
      </w:r>
      <w:r w:rsidRPr="00B653D8">
        <w:rPr>
          <w:bCs/>
          <w:color w:val="000000"/>
          <w:sz w:val="18"/>
          <w:szCs w:val="18"/>
        </w:rPr>
        <w:t xml:space="preserve">…………………………………………………………………………………….. </w:t>
      </w:r>
      <w:r w:rsidRPr="00B653D8">
        <w:rPr>
          <w:b/>
          <w:bCs/>
          <w:color w:val="000000"/>
        </w:rPr>
        <w:t>zł.</w:t>
      </w:r>
    </w:p>
    <w:p w:rsidR="00B653D8" w:rsidRDefault="00B653D8" w:rsidP="00B653D8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653D8" w:rsidRDefault="000E75D0" w:rsidP="001068D4">
      <w:pPr>
        <w:pStyle w:val="Akapitzlist"/>
        <w:widowControl w:val="0"/>
        <w:numPr>
          <w:ilvl w:val="1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2" w:right="142" w:hanging="635"/>
        <w:jc w:val="both"/>
        <w:rPr>
          <w:b/>
          <w:bCs/>
        </w:rPr>
      </w:pPr>
      <w:r>
        <w:rPr>
          <w:b/>
          <w:bCs/>
        </w:rPr>
        <w:t>składniki pozacenowe związane z kryterium oceny ofert:</w:t>
      </w:r>
    </w:p>
    <w:p w:rsidR="00B653D8" w:rsidRPr="005345E8" w:rsidRDefault="000E75D0" w:rsidP="005345E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3" w:right="142"/>
        <w:jc w:val="both"/>
        <w:rPr>
          <w:rFonts w:asciiTheme="minorHAnsi" w:hAnsiTheme="minorHAnsi"/>
          <w:b/>
          <w:bCs/>
          <w:sz w:val="22"/>
          <w:szCs w:val="22"/>
        </w:rPr>
      </w:pPr>
      <w:r w:rsidRPr="005345E8">
        <w:rPr>
          <w:rFonts w:asciiTheme="minorHAnsi" w:hAnsiTheme="minorHAnsi"/>
          <w:b/>
          <w:bCs/>
          <w:sz w:val="22"/>
          <w:szCs w:val="22"/>
        </w:rPr>
        <w:t>Termin gwarancji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536"/>
        <w:gridCol w:w="4252"/>
      </w:tblGrid>
      <w:tr w:rsidR="005345E8" w:rsidRPr="005345E8" w:rsidTr="005345E8">
        <w:tc>
          <w:tcPr>
            <w:tcW w:w="4536" w:type="dxa"/>
            <w:shd w:val="clear" w:color="auto" w:fill="D9D9D9"/>
          </w:tcPr>
          <w:p w:rsidR="005345E8" w:rsidRPr="005345E8" w:rsidRDefault="005345E8" w:rsidP="00D22DA6">
            <w:pPr>
              <w:tabs>
                <w:tab w:val="left" w:pos="851"/>
              </w:tabs>
              <w:spacing w:before="120" w:after="120" w:line="245" w:lineRule="exact"/>
              <w:ind w:right="142"/>
              <w:jc w:val="both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Element oferty</w:t>
            </w:r>
          </w:p>
        </w:tc>
        <w:tc>
          <w:tcPr>
            <w:tcW w:w="4252" w:type="dxa"/>
            <w:shd w:val="clear" w:color="auto" w:fill="D9D9D9"/>
          </w:tcPr>
          <w:p w:rsidR="005345E8" w:rsidRPr="005345E8" w:rsidRDefault="005345E8" w:rsidP="005D3974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Oferowane</w:t>
            </w:r>
          </w:p>
          <w:p w:rsidR="005345E8" w:rsidRPr="005345E8" w:rsidRDefault="005345E8" w:rsidP="005D3974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 xml:space="preserve"> (wypełnia Wykonawca)</w:t>
            </w:r>
          </w:p>
        </w:tc>
      </w:tr>
      <w:tr w:rsidR="005345E8" w:rsidRPr="005345E8" w:rsidTr="005345E8">
        <w:trPr>
          <w:trHeight w:val="592"/>
        </w:trPr>
        <w:tc>
          <w:tcPr>
            <w:tcW w:w="4536" w:type="dxa"/>
            <w:vAlign w:val="center"/>
          </w:tcPr>
          <w:p w:rsidR="005345E8" w:rsidRPr="005345E8" w:rsidRDefault="005345E8" w:rsidP="00F548F2">
            <w:pPr>
              <w:rPr>
                <w:rFonts w:asciiTheme="minorHAnsi" w:hAnsiTheme="minorHAnsi"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Termin gwarancji</w:t>
            </w:r>
          </w:p>
        </w:tc>
        <w:tc>
          <w:tcPr>
            <w:tcW w:w="4252" w:type="dxa"/>
          </w:tcPr>
          <w:p w:rsidR="005345E8" w:rsidRPr="005345E8" w:rsidRDefault="005345E8" w:rsidP="003567E7">
            <w:pPr>
              <w:tabs>
                <w:tab w:val="left" w:pos="851"/>
              </w:tabs>
              <w:ind w:right="142"/>
              <w:jc w:val="both"/>
              <w:rPr>
                <w:rFonts w:ascii="Calibri" w:hAnsi="Calibri"/>
                <w:bCs/>
                <w:sz w:val="20"/>
              </w:rPr>
            </w:pPr>
          </w:p>
          <w:p w:rsidR="005345E8" w:rsidRPr="005345E8" w:rsidRDefault="005345E8" w:rsidP="00967DCD">
            <w:pPr>
              <w:tabs>
                <w:tab w:val="left" w:pos="851"/>
              </w:tabs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……………………… miesięcy</w:t>
            </w:r>
          </w:p>
        </w:tc>
      </w:tr>
    </w:tbl>
    <w:p w:rsidR="000E75D0" w:rsidRDefault="000E75D0" w:rsidP="000E75D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D6087" w:rsidRPr="005345E8" w:rsidRDefault="00BD6087" w:rsidP="00BD6087">
      <w:pPr>
        <w:autoSpaceDE w:val="0"/>
        <w:autoSpaceDN w:val="0"/>
        <w:adjustRightInd w:val="0"/>
        <w:ind w:left="99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  <w:lang w:eastAsia="en-US"/>
        </w:rPr>
        <w:t>D</w:t>
      </w:r>
      <w:r w:rsidRPr="00CA3B65">
        <w:rPr>
          <w:rFonts w:asciiTheme="minorHAnsi" w:hAnsiTheme="minorHAnsi" w:cs="Calibri"/>
          <w:b/>
          <w:sz w:val="22"/>
          <w:szCs w:val="22"/>
          <w:lang w:eastAsia="en-US"/>
        </w:rPr>
        <w:t xml:space="preserve">oświadczenie </w:t>
      </w:r>
      <w:r w:rsidRPr="00CA3B65">
        <w:rPr>
          <w:rFonts w:ascii="Calibri" w:hAnsi="Calibri"/>
          <w:b/>
          <w:sz w:val="22"/>
          <w:szCs w:val="22"/>
        </w:rPr>
        <w:t>projektanta branży drogowej</w:t>
      </w:r>
    </w:p>
    <w:p w:rsidR="005345E8" w:rsidRDefault="005345E8" w:rsidP="000E75D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1101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9"/>
        <w:gridCol w:w="3934"/>
        <w:gridCol w:w="4289"/>
      </w:tblGrid>
      <w:tr w:rsidR="005345E8" w:rsidRPr="005345E8" w:rsidTr="005C1E1B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345E8" w:rsidRPr="005345E8" w:rsidRDefault="005345E8" w:rsidP="005345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L.P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5C1E1B" w:rsidRDefault="005C1E1B" w:rsidP="005C1E1B">
            <w:pPr>
              <w:widowControl w:val="0"/>
              <w:spacing w:line="260" w:lineRule="atLeast"/>
              <w:rPr>
                <w:rFonts w:asciiTheme="minorHAnsi" w:hAnsiTheme="minorHAnsi"/>
                <w:w w:val="80"/>
                <w:sz w:val="20"/>
              </w:rPr>
            </w:pPr>
            <w:r w:rsidRPr="005C1E1B">
              <w:rPr>
                <w:rFonts w:asciiTheme="minorHAnsi" w:hAnsiTheme="minorHAnsi"/>
                <w:w w:val="80"/>
                <w:sz w:val="20"/>
              </w:rPr>
              <w:t xml:space="preserve">Na potwierdzenie posiadania przez </w:t>
            </w:r>
            <w:r>
              <w:rPr>
                <w:rFonts w:asciiTheme="minorHAnsi" w:hAnsiTheme="minorHAnsi"/>
                <w:w w:val="80"/>
                <w:sz w:val="20"/>
              </w:rPr>
              <w:t xml:space="preserve">Pana </w:t>
            </w:r>
            <w:r w:rsidRPr="005C1E1B">
              <w:rPr>
                <w:rFonts w:asciiTheme="minorHAnsi" w:hAnsiTheme="minorHAnsi"/>
                <w:w w:val="80"/>
                <w:sz w:val="20"/>
              </w:rPr>
              <w:t>…………………………</w:t>
            </w:r>
            <w:r>
              <w:rPr>
                <w:rFonts w:asciiTheme="minorHAnsi" w:hAnsiTheme="minorHAnsi"/>
                <w:w w:val="80"/>
                <w:sz w:val="20"/>
              </w:rPr>
              <w:t>………</w:t>
            </w:r>
            <w:r w:rsidRPr="005C1E1B">
              <w:rPr>
                <w:rFonts w:asciiTheme="minorHAnsi" w:hAnsiTheme="minorHAnsi"/>
                <w:w w:val="80"/>
                <w:sz w:val="20"/>
              </w:rPr>
              <w:t>……</w:t>
            </w:r>
            <w:r>
              <w:rPr>
                <w:rFonts w:asciiTheme="minorHAnsi" w:hAnsiTheme="minorHAnsi"/>
                <w:w w:val="80"/>
                <w:sz w:val="20"/>
              </w:rPr>
              <w:t>…………..</w:t>
            </w:r>
            <w:r w:rsidRPr="005C1E1B">
              <w:rPr>
                <w:rFonts w:asciiTheme="minorHAnsi" w:hAnsiTheme="minorHAnsi"/>
                <w:w w:val="80"/>
                <w:sz w:val="20"/>
              </w:rPr>
              <w:t xml:space="preserve">…………………….               </w:t>
            </w:r>
          </w:p>
          <w:p w:rsidR="005C1E1B" w:rsidRDefault="005C1E1B" w:rsidP="005C1E1B">
            <w:pPr>
              <w:widowControl w:val="0"/>
              <w:spacing w:line="260" w:lineRule="atLeast"/>
              <w:ind w:left="742"/>
              <w:jc w:val="both"/>
              <w:rPr>
                <w:rFonts w:asciiTheme="minorHAnsi" w:hAnsiTheme="minorHAnsi"/>
                <w:i/>
                <w:w w:val="80"/>
                <w:sz w:val="20"/>
              </w:rPr>
            </w:pPr>
            <w:r w:rsidRPr="005C1E1B">
              <w:rPr>
                <w:rFonts w:asciiTheme="minorHAnsi" w:hAnsiTheme="minorHAnsi"/>
                <w:w w:val="80"/>
                <w:sz w:val="20"/>
              </w:rPr>
              <w:t xml:space="preserve"> (</w:t>
            </w:r>
            <w:r w:rsidRPr="005C1E1B">
              <w:rPr>
                <w:rFonts w:asciiTheme="minorHAnsi" w:hAnsiTheme="minorHAnsi"/>
                <w:i/>
                <w:w w:val="80"/>
                <w:sz w:val="20"/>
              </w:rPr>
              <w:t xml:space="preserve">imię i nazwisko) </w:t>
            </w:r>
          </w:p>
          <w:p w:rsidR="005345E8" w:rsidRPr="005C1E1B" w:rsidRDefault="005C1E1B" w:rsidP="005C1E1B">
            <w:pPr>
              <w:widowControl w:val="0"/>
              <w:spacing w:line="260" w:lineRule="atLeast"/>
              <w:jc w:val="both"/>
              <w:rPr>
                <w:rFonts w:asciiTheme="minorHAnsi" w:hAnsiTheme="minorHAnsi"/>
                <w:i/>
                <w:w w:val="80"/>
                <w:sz w:val="20"/>
              </w:rPr>
            </w:pPr>
            <w:r>
              <w:rPr>
                <w:rFonts w:asciiTheme="minorHAnsi" w:hAnsiTheme="minorHAnsi" w:cs="Calibri"/>
                <w:w w:val="90"/>
                <w:sz w:val="20"/>
              </w:rPr>
              <w:t>p</w:t>
            </w:r>
            <w:r w:rsidRPr="005C1E1B">
              <w:rPr>
                <w:rFonts w:asciiTheme="minorHAnsi" w:hAnsiTheme="minorHAnsi" w:cs="Calibri"/>
                <w:w w:val="90"/>
                <w:sz w:val="20"/>
              </w:rPr>
              <w:t>rojektant</w:t>
            </w:r>
            <w:r>
              <w:rPr>
                <w:rFonts w:asciiTheme="minorHAnsi" w:hAnsiTheme="minorHAnsi" w:cs="Calibri"/>
                <w:w w:val="90"/>
                <w:sz w:val="20"/>
              </w:rPr>
              <w:t>a</w:t>
            </w:r>
            <w:r w:rsidRPr="005C1E1B">
              <w:rPr>
                <w:rFonts w:asciiTheme="minorHAnsi" w:hAnsiTheme="minorHAnsi" w:cs="Calibri"/>
                <w:w w:val="90"/>
                <w:sz w:val="20"/>
              </w:rPr>
              <w:t xml:space="preserve"> branży drogowej</w:t>
            </w:r>
            <w:r>
              <w:rPr>
                <w:rFonts w:asciiTheme="minorHAnsi" w:hAnsiTheme="minorHAnsi"/>
                <w:w w:val="80"/>
                <w:sz w:val="20"/>
              </w:rPr>
              <w:t xml:space="preserve"> </w:t>
            </w:r>
            <w:r w:rsidRPr="005C1E1B">
              <w:rPr>
                <w:rFonts w:asciiTheme="minorHAnsi" w:hAnsiTheme="minorHAnsi"/>
                <w:w w:val="80"/>
                <w:sz w:val="20"/>
              </w:rPr>
              <w:t xml:space="preserve">doświadczenia </w:t>
            </w:r>
            <w:r w:rsidRPr="005C1E1B">
              <w:rPr>
                <w:rFonts w:asciiTheme="minorHAnsi" w:hAnsiTheme="minorHAnsi" w:cstheme="minorHAnsi"/>
                <w:w w:val="80"/>
                <w:sz w:val="20"/>
              </w:rPr>
              <w:t xml:space="preserve">zgodnie z opisem kryterium zawartym  w pkt </w:t>
            </w:r>
            <w:r w:rsidR="009B570D">
              <w:rPr>
                <w:rFonts w:asciiTheme="minorHAnsi" w:hAnsiTheme="minorHAnsi" w:cstheme="minorHAnsi"/>
                <w:w w:val="80"/>
                <w:sz w:val="20"/>
              </w:rPr>
              <w:t>13</w:t>
            </w:r>
            <w:r>
              <w:rPr>
                <w:rFonts w:asciiTheme="minorHAnsi" w:hAnsiTheme="minorHAnsi" w:cstheme="minorHAnsi"/>
                <w:w w:val="80"/>
                <w:sz w:val="20"/>
              </w:rPr>
              <w:t>.2.3</w:t>
            </w:r>
            <w:r w:rsidR="009B570D">
              <w:rPr>
                <w:rFonts w:asciiTheme="minorHAnsi" w:hAnsiTheme="minorHAnsi" w:cstheme="minorHAnsi"/>
                <w:w w:val="80"/>
                <w:sz w:val="20"/>
              </w:rPr>
              <w:t xml:space="preserve"> lit.b)</w:t>
            </w:r>
            <w:r w:rsidRPr="005C1E1B">
              <w:rPr>
                <w:rFonts w:asciiTheme="minorHAnsi" w:hAnsiTheme="minorHAnsi" w:cstheme="minorHAnsi"/>
                <w:w w:val="80"/>
                <w:sz w:val="20"/>
              </w:rPr>
              <w:t xml:space="preserve"> – Tom I SIWZ, przedstawiam informacje i oświadczam, że osoba posiada doświadczenie przy opracowaniu wskazanych dokumentacji projektowych:</w:t>
            </w:r>
          </w:p>
        </w:tc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5345E8" w:rsidRPr="005345E8" w:rsidRDefault="005C1E1B" w:rsidP="005345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5345E8">
              <w:rPr>
                <w:rFonts w:asciiTheme="minorHAnsi" w:hAnsiTheme="minorHAnsi"/>
                <w:bCs/>
                <w:sz w:val="20"/>
              </w:rPr>
              <w:t>(wypełnia Wykonawca)</w:t>
            </w:r>
          </w:p>
          <w:p w:rsidR="005345E8" w:rsidRPr="005345E8" w:rsidRDefault="005345E8" w:rsidP="005345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D6087" w:rsidRPr="005345E8" w:rsidTr="006B0C98">
        <w:tc>
          <w:tcPr>
            <w:tcW w:w="567" w:type="dxa"/>
            <w:vAlign w:val="center"/>
          </w:tcPr>
          <w:p w:rsidR="00BD6087" w:rsidRPr="005345E8" w:rsidRDefault="00BD6087" w:rsidP="006B0C98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BD6087" w:rsidRPr="005C1E1B" w:rsidRDefault="00BD6087" w:rsidP="006B0C98">
            <w:pPr>
              <w:pStyle w:val="pkt"/>
              <w:spacing w:after="0"/>
              <w:ind w:left="33" w:firstLine="0"/>
              <w:jc w:val="left"/>
              <w:rPr>
                <w:bCs/>
                <w:sz w:val="20"/>
              </w:rPr>
            </w:pPr>
            <w:r w:rsidRPr="005C1E1B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5C1E1B">
              <w:rPr>
                <w:rFonts w:ascii="Calibri" w:hAnsi="Calibri"/>
                <w:sz w:val="20"/>
              </w:rPr>
              <w:t>projektanta branży drogowej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spełniające warunek ud</w:t>
            </w:r>
            <w:r w:rsidR="009B570D">
              <w:rPr>
                <w:rFonts w:asciiTheme="minorHAnsi" w:hAnsiTheme="minorHAnsi"/>
                <w:bCs/>
                <w:sz w:val="20"/>
              </w:rPr>
              <w:t>ziału w postępowaniu wykonanie 2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projekt</w:t>
            </w:r>
            <w:r w:rsidR="009B570D">
              <w:rPr>
                <w:rFonts w:asciiTheme="minorHAnsi" w:hAnsiTheme="minorHAnsi"/>
                <w:bCs/>
                <w:sz w:val="20"/>
              </w:rPr>
              <w:t>ów</w:t>
            </w:r>
          </w:p>
        </w:tc>
        <w:tc>
          <w:tcPr>
            <w:tcW w:w="3933" w:type="dxa"/>
          </w:tcPr>
          <w:p w:rsidR="005C1E1B" w:rsidRDefault="005C1E1B" w:rsidP="005C1E1B">
            <w:pPr>
              <w:widowControl w:val="0"/>
              <w:spacing w:line="260" w:lineRule="atLeast"/>
              <w:ind w:left="173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9B570D" w:rsidRDefault="009B570D" w:rsidP="009B570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 …………………………………………………………………</w:t>
            </w:r>
          </w:p>
          <w:p w:rsidR="009B570D" w:rsidRPr="00374990" w:rsidRDefault="009B570D" w:rsidP="009B570D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9B570D" w:rsidRDefault="009B570D" w:rsidP="009B570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9B570D" w:rsidRPr="006B0C98" w:rsidRDefault="009B570D" w:rsidP="009B570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9B570D" w:rsidRDefault="009B570D" w:rsidP="009B570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9B570D" w:rsidRDefault="009B570D" w:rsidP="009B570D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2)………………………………………………………………………….</w:t>
            </w:r>
          </w:p>
          <w:p w:rsidR="009B570D" w:rsidRPr="00374990" w:rsidRDefault="009B570D" w:rsidP="009B570D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9B570D" w:rsidRDefault="009B570D" w:rsidP="009B570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9B570D" w:rsidRDefault="009B570D" w:rsidP="009B570D">
            <w:pPr>
              <w:widowControl w:val="0"/>
              <w:ind w:left="74"/>
              <w:jc w:val="both"/>
              <w:rPr>
                <w:rFonts w:asciiTheme="minorHAnsi" w:hAnsiTheme="minorHAnsi" w:cs="Courier New"/>
                <w:i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BD6087" w:rsidRPr="005345E8" w:rsidRDefault="00BD6087" w:rsidP="006B0C98">
            <w:pPr>
              <w:spacing w:line="260" w:lineRule="atLeast"/>
              <w:ind w:left="74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D6087" w:rsidRPr="005345E8" w:rsidTr="006D390E">
        <w:tc>
          <w:tcPr>
            <w:tcW w:w="567" w:type="dxa"/>
            <w:vAlign w:val="center"/>
          </w:tcPr>
          <w:p w:rsidR="00BD6087" w:rsidRPr="005345E8" w:rsidRDefault="00BD6087" w:rsidP="006D390E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BD6087" w:rsidRPr="005C1E1B" w:rsidRDefault="00BD6087" w:rsidP="006B0C98">
            <w:pPr>
              <w:pStyle w:val="pkt"/>
              <w:spacing w:after="0"/>
              <w:ind w:left="33" w:firstLine="0"/>
              <w:jc w:val="left"/>
              <w:rPr>
                <w:bCs/>
                <w:sz w:val="20"/>
              </w:rPr>
            </w:pPr>
            <w:r w:rsidRPr="005C1E1B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5C1E1B">
              <w:rPr>
                <w:rFonts w:ascii="Calibri" w:hAnsi="Calibri"/>
                <w:sz w:val="20"/>
              </w:rPr>
              <w:t>projektanta branży drogowej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spełniające warunek ud</w:t>
            </w:r>
            <w:r w:rsidR="009B570D">
              <w:rPr>
                <w:rFonts w:asciiTheme="minorHAnsi" w:hAnsiTheme="minorHAnsi"/>
                <w:bCs/>
                <w:sz w:val="20"/>
              </w:rPr>
              <w:t>ziału w postępowaniu wykonanie 3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projekt</w:t>
            </w:r>
            <w:r w:rsidR="005C1E1B" w:rsidRPr="005C1E1B">
              <w:rPr>
                <w:rFonts w:asciiTheme="minorHAnsi" w:hAnsiTheme="minorHAnsi"/>
                <w:bCs/>
                <w:sz w:val="20"/>
              </w:rPr>
              <w:t>ów</w:t>
            </w:r>
          </w:p>
        </w:tc>
        <w:tc>
          <w:tcPr>
            <w:tcW w:w="3933" w:type="dxa"/>
          </w:tcPr>
          <w:p w:rsidR="006B0C98" w:rsidRDefault="006B0C98" w:rsidP="006B0C98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6B0C98" w:rsidRDefault="006B0C98" w:rsidP="006B0C98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 …………………………………………………………………</w:t>
            </w:r>
          </w:p>
          <w:p w:rsidR="006B0C98" w:rsidRPr="00374990" w:rsidRDefault="006B0C98" w:rsidP="006B0C98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6B0C98" w:rsidRDefault="006B0C98" w:rsidP="006B0C98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6B0C98" w:rsidRPr="006B0C98" w:rsidRDefault="006B0C98" w:rsidP="006B0C98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6B0C98" w:rsidRDefault="006B0C98" w:rsidP="006B0C98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1B720A" w:rsidRDefault="001B720A" w:rsidP="006B0C98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1B720A" w:rsidRDefault="001B720A" w:rsidP="006B0C98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6B0C98" w:rsidRDefault="006B0C98" w:rsidP="006B0C98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2)………………………………………………………………………….</w:t>
            </w:r>
          </w:p>
          <w:p w:rsidR="006B0C98" w:rsidRPr="00374990" w:rsidRDefault="006B0C98" w:rsidP="006B0C98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6B0C98" w:rsidRDefault="006B0C98" w:rsidP="006B0C98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6B0C98" w:rsidRDefault="006B0C98" w:rsidP="006B0C98">
            <w:pPr>
              <w:widowControl w:val="0"/>
              <w:ind w:left="74"/>
              <w:jc w:val="both"/>
              <w:rPr>
                <w:rFonts w:asciiTheme="minorHAnsi" w:hAnsiTheme="minorHAnsi" w:cs="Courier New"/>
                <w:i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9B570D" w:rsidRPr="009B570D" w:rsidRDefault="009B570D" w:rsidP="009B570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 xml:space="preserve">3) </w:t>
            </w: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………………………………………………………………………….</w:t>
            </w:r>
          </w:p>
          <w:p w:rsidR="009B570D" w:rsidRPr="00374990" w:rsidRDefault="009B570D" w:rsidP="009B570D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9B570D" w:rsidRDefault="009B570D" w:rsidP="009B570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9B570D" w:rsidRPr="006B0C98" w:rsidRDefault="009B570D" w:rsidP="009B570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9B570D" w:rsidRPr="006B0C98" w:rsidRDefault="009B570D" w:rsidP="006B0C98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</w:p>
          <w:p w:rsidR="00BD6087" w:rsidRPr="005345E8" w:rsidRDefault="00BD6087" w:rsidP="000E75D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BD6087" w:rsidRPr="005345E8" w:rsidTr="006D390E">
        <w:tc>
          <w:tcPr>
            <w:tcW w:w="567" w:type="dxa"/>
            <w:vAlign w:val="center"/>
          </w:tcPr>
          <w:p w:rsidR="00BD6087" w:rsidRPr="005345E8" w:rsidRDefault="00BD6087" w:rsidP="006D390E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2" w:type="dxa"/>
            <w:vAlign w:val="center"/>
          </w:tcPr>
          <w:p w:rsidR="00BD6087" w:rsidRPr="005C1E1B" w:rsidRDefault="00BD6087" w:rsidP="006D390E">
            <w:pPr>
              <w:pStyle w:val="pkt"/>
              <w:spacing w:after="0"/>
              <w:ind w:left="0" w:firstLine="0"/>
              <w:jc w:val="left"/>
              <w:rPr>
                <w:bCs/>
                <w:sz w:val="20"/>
              </w:rPr>
            </w:pPr>
            <w:r w:rsidRPr="005C1E1B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5C1E1B">
              <w:rPr>
                <w:rFonts w:ascii="Calibri" w:hAnsi="Calibri"/>
                <w:sz w:val="20"/>
              </w:rPr>
              <w:t>projektanta branży drogowej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spełniające warunek udziału w pos</w:t>
            </w:r>
            <w:r w:rsidR="009B570D">
              <w:rPr>
                <w:rFonts w:asciiTheme="minorHAnsi" w:hAnsiTheme="minorHAnsi"/>
                <w:bCs/>
                <w:sz w:val="20"/>
              </w:rPr>
              <w:t>tępowaniu wykonanie 4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projekt</w:t>
            </w:r>
            <w:r w:rsidR="005C1E1B" w:rsidRPr="005C1E1B">
              <w:rPr>
                <w:rFonts w:asciiTheme="minorHAnsi" w:hAnsiTheme="minorHAnsi"/>
                <w:bCs/>
                <w:sz w:val="20"/>
              </w:rPr>
              <w:t>ów</w:t>
            </w:r>
          </w:p>
        </w:tc>
        <w:tc>
          <w:tcPr>
            <w:tcW w:w="3933" w:type="dxa"/>
          </w:tcPr>
          <w:p w:rsidR="006B0C98" w:rsidRDefault="006B0C98" w:rsidP="006B0C98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1)………………………………………………………………………….</w:t>
            </w:r>
          </w:p>
          <w:p w:rsidR="006B0C98" w:rsidRPr="00374990" w:rsidRDefault="006B0C98" w:rsidP="006B0C98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6B0C98" w:rsidRDefault="006B0C98" w:rsidP="006B0C98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</w:p>
          <w:p w:rsidR="006B0C98" w:rsidRDefault="006B0C98" w:rsidP="006B0C98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>2) 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6B0C98" w:rsidRPr="006B0C98" w:rsidRDefault="006B0C98" w:rsidP="006B0C98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6B0C98" w:rsidRDefault="006B0C98" w:rsidP="006B0C98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………………………………………………………………………….</w:t>
            </w:r>
          </w:p>
          <w:p w:rsidR="006B0C98" w:rsidRPr="00374990" w:rsidRDefault="006B0C98" w:rsidP="006B0C98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6B0C98" w:rsidRPr="009B570D" w:rsidRDefault="006B0C98" w:rsidP="009B570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 xml:space="preserve">3) </w:t>
            </w: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………………………………………………………………………….</w:t>
            </w:r>
          </w:p>
          <w:p w:rsidR="006B0C98" w:rsidRPr="00374990" w:rsidRDefault="006B0C98" w:rsidP="006B0C98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6B0C98" w:rsidRDefault="006B0C98" w:rsidP="006B0C98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6B0C98" w:rsidRDefault="006B0C98" w:rsidP="006B0C98">
            <w:pPr>
              <w:widowControl w:val="0"/>
              <w:ind w:left="74"/>
              <w:jc w:val="both"/>
              <w:rPr>
                <w:rFonts w:asciiTheme="minorHAnsi" w:hAnsiTheme="minorHAnsi" w:cs="Courier New"/>
                <w:i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9B570D" w:rsidRPr="009B570D" w:rsidRDefault="009B570D" w:rsidP="009B570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 xml:space="preserve">4) </w:t>
            </w: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………………………………………………………………………….</w:t>
            </w:r>
          </w:p>
          <w:p w:rsidR="009B570D" w:rsidRPr="00374990" w:rsidRDefault="009B570D" w:rsidP="009B570D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9B570D" w:rsidRDefault="009B570D" w:rsidP="009B570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9B570D" w:rsidRPr="006B0C98" w:rsidRDefault="009B570D" w:rsidP="009B570D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9B570D" w:rsidRPr="006B0C98" w:rsidRDefault="009B570D" w:rsidP="006B0C98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</w:p>
          <w:p w:rsidR="00BD6087" w:rsidRPr="005345E8" w:rsidRDefault="00BD6087" w:rsidP="000E75D0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5345E8" w:rsidRDefault="005345E8" w:rsidP="000E75D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43127" w:rsidRPr="00843127" w:rsidRDefault="00843127" w:rsidP="000E1A03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/>
        <w:ind w:right="142"/>
        <w:jc w:val="both"/>
        <w:rPr>
          <w:b/>
          <w:bCs/>
          <w:vanish/>
          <w:color w:val="000000"/>
        </w:rPr>
      </w:pPr>
    </w:p>
    <w:p w:rsidR="00843127" w:rsidRPr="00843127" w:rsidRDefault="00843127" w:rsidP="000E1A03">
      <w:pPr>
        <w:pStyle w:val="Akapitzlist"/>
        <w:widowControl w:val="0"/>
        <w:numPr>
          <w:ilvl w:val="1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/>
        <w:ind w:right="142"/>
        <w:jc w:val="both"/>
        <w:rPr>
          <w:b/>
          <w:bCs/>
          <w:vanish/>
          <w:color w:val="000000"/>
        </w:rPr>
      </w:pPr>
    </w:p>
    <w:p w:rsidR="00843127" w:rsidRPr="00843127" w:rsidRDefault="00843127" w:rsidP="000E1A03">
      <w:pPr>
        <w:pStyle w:val="Akapitzlist"/>
        <w:widowControl w:val="0"/>
        <w:numPr>
          <w:ilvl w:val="1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/>
        <w:ind w:right="142"/>
        <w:jc w:val="both"/>
        <w:rPr>
          <w:b/>
          <w:bCs/>
          <w:vanish/>
          <w:color w:val="000000"/>
        </w:rPr>
      </w:pPr>
    </w:p>
    <w:p w:rsidR="00221AF4" w:rsidRDefault="00B36056" w:rsidP="000E1A03">
      <w:pPr>
        <w:pStyle w:val="Akapitzlist"/>
        <w:widowControl w:val="0"/>
        <w:numPr>
          <w:ilvl w:val="1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/>
        <w:ind w:left="788" w:right="142" w:hanging="43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usługi</w:t>
      </w:r>
      <w:r w:rsidR="00EA4248" w:rsidRPr="00B653D8">
        <w:rPr>
          <w:b/>
          <w:bCs/>
          <w:color w:val="000000"/>
        </w:rPr>
        <w:t xml:space="preserve"> stanowiące przedmiot niniejszego zamówienia wykonamy:</w:t>
      </w:r>
    </w:p>
    <w:p w:rsidR="00601AA8" w:rsidRPr="00FF011A" w:rsidRDefault="00FF011A" w:rsidP="00FF011A">
      <w:pPr>
        <w:pStyle w:val="pkt"/>
        <w:spacing w:before="120" w:after="120"/>
        <w:ind w:left="993" w:firstLine="0"/>
        <w:rPr>
          <w:rFonts w:ascii="Calibri" w:hAnsi="Calibri"/>
          <w:b/>
          <w:sz w:val="22"/>
          <w:szCs w:val="22"/>
        </w:rPr>
      </w:pPr>
      <w:r w:rsidRPr="00B938B2">
        <w:rPr>
          <w:rFonts w:ascii="Calibri" w:hAnsi="Calibri"/>
          <w:sz w:val="22"/>
          <w:szCs w:val="22"/>
        </w:rPr>
        <w:t xml:space="preserve">nie później niż do dnia </w:t>
      </w:r>
      <w:r w:rsidR="00B36056">
        <w:rPr>
          <w:rFonts w:ascii="Calibri" w:hAnsi="Calibri"/>
          <w:b/>
          <w:sz w:val="22"/>
          <w:szCs w:val="22"/>
        </w:rPr>
        <w:t>1</w:t>
      </w:r>
      <w:r w:rsidR="009B570D">
        <w:rPr>
          <w:rFonts w:ascii="Calibri" w:hAnsi="Calibri"/>
          <w:b/>
          <w:sz w:val="22"/>
          <w:szCs w:val="22"/>
        </w:rPr>
        <w:t>5grudnia 2020</w:t>
      </w:r>
      <w:r w:rsidRPr="006B7B6A">
        <w:rPr>
          <w:rFonts w:ascii="Calibri" w:hAnsi="Calibri"/>
          <w:b/>
          <w:sz w:val="22"/>
          <w:szCs w:val="22"/>
        </w:rPr>
        <w:t xml:space="preserve"> r.</w:t>
      </w:r>
    </w:p>
    <w:p w:rsidR="00233983" w:rsidRPr="00B653D8" w:rsidRDefault="00EA4248" w:rsidP="000E1A03">
      <w:pPr>
        <w:pStyle w:val="Akapitzlist"/>
        <w:widowControl w:val="0"/>
        <w:numPr>
          <w:ilvl w:val="1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</w:rPr>
        <w:t>warunki płatności</w:t>
      </w:r>
      <w:r w:rsidR="00233983" w:rsidRPr="00B653D8">
        <w:rPr>
          <w:b/>
        </w:rPr>
        <w:t>:</w:t>
      </w:r>
    </w:p>
    <w:p w:rsidR="00EA4248" w:rsidRPr="002E5080" w:rsidRDefault="008A0089" w:rsidP="006342AA">
      <w:pPr>
        <w:shd w:val="clear" w:color="auto" w:fill="FFFFFF"/>
        <w:tabs>
          <w:tab w:val="left" w:pos="993"/>
        </w:tabs>
        <w:spacing w:before="120"/>
        <w:ind w:left="993" w:right="14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04AFE">
        <w:rPr>
          <w:rFonts w:ascii="Calibri" w:hAnsi="Calibri"/>
          <w:sz w:val="22"/>
          <w:szCs w:val="22"/>
        </w:rPr>
        <w:lastRenderedPageBreak/>
        <w:t xml:space="preserve">do </w:t>
      </w:r>
      <w:r w:rsidR="00EA4248" w:rsidRPr="00504AFE">
        <w:rPr>
          <w:rFonts w:ascii="Calibri" w:hAnsi="Calibri"/>
          <w:sz w:val="22"/>
          <w:szCs w:val="22"/>
        </w:rPr>
        <w:t>30 dni</w:t>
      </w:r>
      <w:r w:rsidR="00EA4248" w:rsidRPr="00B653D8">
        <w:rPr>
          <w:rFonts w:ascii="Calibri" w:hAnsi="Calibri"/>
          <w:sz w:val="22"/>
          <w:szCs w:val="22"/>
        </w:rPr>
        <w:t xml:space="preserve"> od daty otrzymania faktury przez zamawiającego</w:t>
      </w:r>
      <w:r w:rsidR="00EA4248" w:rsidRPr="002E5080">
        <w:rPr>
          <w:rFonts w:ascii="Calibri" w:hAnsi="Calibri"/>
          <w:b/>
          <w:sz w:val="22"/>
          <w:szCs w:val="22"/>
        </w:rPr>
        <w:t>.</w:t>
      </w:r>
    </w:p>
    <w:p w:rsidR="006342AA" w:rsidRPr="006342AA" w:rsidRDefault="00233983" w:rsidP="000E1A03">
      <w:pPr>
        <w:pStyle w:val="Akapitzlist"/>
        <w:numPr>
          <w:ilvl w:val="0"/>
          <w:numId w:val="21"/>
        </w:numPr>
        <w:shd w:val="clear" w:color="auto" w:fill="FFFFFF"/>
        <w:tabs>
          <w:tab w:val="left" w:pos="851"/>
        </w:tabs>
        <w:spacing w:before="120" w:after="240"/>
        <w:ind w:left="357" w:right="142" w:hanging="357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OŚWIADCZENIA</w:t>
      </w:r>
    </w:p>
    <w:p w:rsidR="00D22DA6" w:rsidRPr="00D22DA6" w:rsidRDefault="00D22DA6" w:rsidP="000E1A03">
      <w:pPr>
        <w:pStyle w:val="Akapitzlist"/>
        <w:numPr>
          <w:ilvl w:val="1"/>
          <w:numId w:val="21"/>
        </w:numPr>
        <w:shd w:val="clear" w:color="auto" w:fill="FFFFFF"/>
        <w:tabs>
          <w:tab w:val="left" w:pos="851"/>
        </w:tabs>
        <w:spacing w:before="240"/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/>
          <w:bCs/>
          <w:color w:val="000000"/>
        </w:rPr>
        <w:t>OŚWIADCZAMY</w:t>
      </w:r>
      <w:r w:rsidR="00EA4248" w:rsidRPr="00D22DA6">
        <w:rPr>
          <w:rFonts w:asciiTheme="minorHAnsi" w:hAnsiTheme="minorHAnsi"/>
          <w:bCs/>
          <w:color w:val="000000"/>
        </w:rPr>
        <w:t>, że wolą naszą jest wykonanie zamówienia zgodnie z wymaganiami SIWZ, a także zobowiązujemy się podpisać umowę wg wzoru załączonego do SIWZ i nie wnosimy do niej zastrzeżeń.</w:t>
      </w:r>
      <w:r w:rsidRPr="00D22DA6">
        <w:rPr>
          <w:rFonts w:asciiTheme="minorHAnsi" w:hAnsiTheme="minorHAnsi" w:cs="Arial"/>
          <w:lang w:eastAsia="pl-PL"/>
        </w:rPr>
        <w:t xml:space="preserve"> </w:t>
      </w:r>
    </w:p>
    <w:p w:rsidR="00D22DA6" w:rsidRPr="00D22DA6" w:rsidRDefault="00D22DA6" w:rsidP="000E1A03">
      <w:pPr>
        <w:pStyle w:val="Akapitzlist"/>
        <w:numPr>
          <w:ilvl w:val="1"/>
          <w:numId w:val="21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>UWAŻAM</w:t>
      </w:r>
      <w:r>
        <w:rPr>
          <w:rFonts w:asciiTheme="minorHAnsi" w:hAnsiTheme="minorHAnsi" w:cs="Arial"/>
          <w:lang w:eastAsia="pl-PL"/>
        </w:rPr>
        <w:t>Y</w:t>
      </w:r>
      <w:r w:rsidRPr="00D22DA6">
        <w:rPr>
          <w:rFonts w:asciiTheme="minorHAnsi" w:hAnsiTheme="minorHAnsi" w:cs="Arial"/>
          <w:lang w:eastAsia="pl-PL"/>
        </w:rPr>
        <w:t xml:space="preserve"> się za związanych niniejszą ofertą przez czas wskazany w SIWZ, tj. przez okres </w:t>
      </w:r>
      <w:r w:rsidRPr="008A0089">
        <w:rPr>
          <w:rFonts w:asciiTheme="minorHAnsi" w:hAnsiTheme="minorHAnsi" w:cs="Arial"/>
          <w:b/>
          <w:lang w:eastAsia="pl-PL"/>
        </w:rPr>
        <w:t>30 dni</w:t>
      </w:r>
      <w:r w:rsidRPr="00D22DA6">
        <w:rPr>
          <w:rFonts w:asciiTheme="minorHAnsi" w:hAnsiTheme="minorHAnsi" w:cs="Arial"/>
          <w:lang w:eastAsia="pl-PL"/>
        </w:rPr>
        <w:t xml:space="preserve"> od upływu terminu składania ofert</w:t>
      </w:r>
    </w:p>
    <w:p w:rsidR="00D22DA6" w:rsidRPr="00D22DA6" w:rsidRDefault="00D22DA6" w:rsidP="000E1A03">
      <w:pPr>
        <w:pStyle w:val="Akapitzlist"/>
        <w:numPr>
          <w:ilvl w:val="1"/>
          <w:numId w:val="21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 xml:space="preserve">OŚWIADCZAM, iż informacje i dokumenty zawarte na stronach nr od _____ do _____ </w:t>
      </w:r>
      <w:r w:rsidR="00504AFE"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 xml:space="preserve">stanowią tajemnicę przedsiębiorstwa w rozumieniu przepisów o zwalczaniu nieuczciwej konkurencji, co wykazaliśmy w załączniku nr _________ </w:t>
      </w:r>
      <w:r w:rsidR="00504AFE"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 xml:space="preserve">do Oferty i zastrzegamy, że nie mogą być one udostępniane. Na potwierdzenie powyższego załączamy stosowne wyjaśnienia wskazujące, iż zastrzeżone informacje stanowią tajemnicę przedsiębiorstwa z wyłączeniem informacji, o których mowa w art. 86 ust. 4 p.z.p. </w:t>
      </w:r>
      <w:r w:rsidRPr="00D22DA6">
        <w:rPr>
          <w:rFonts w:asciiTheme="minorHAnsi" w:hAnsiTheme="minorHAnsi" w:cs="Arial"/>
          <w:lang w:eastAsia="pl-PL"/>
        </w:rPr>
        <w:tab/>
      </w:r>
    </w:p>
    <w:p w:rsidR="00D22DA6" w:rsidRPr="005A1611" w:rsidRDefault="00D22DA6" w:rsidP="000E1A03">
      <w:pPr>
        <w:pStyle w:val="Akapitzlist"/>
        <w:numPr>
          <w:ilvl w:val="1"/>
          <w:numId w:val="21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 xml:space="preserve">OŚWIADCZAM, że wybór oferty nie będzie prowadzić do powstania u zamawiającego obowiązku podatkowego w zakresie podatku VAT. </w:t>
      </w:r>
    </w:p>
    <w:p w:rsidR="005A1611" w:rsidRPr="005A1611" w:rsidRDefault="005A1611" w:rsidP="000E1A03">
      <w:pPr>
        <w:pStyle w:val="Akapitzlist"/>
        <w:numPr>
          <w:ilvl w:val="1"/>
          <w:numId w:val="21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5A1611">
        <w:rPr>
          <w:rFonts w:asciiTheme="minorHAnsi" w:hAnsiTheme="minorHAnsi" w:cs="Arial"/>
          <w:color w:val="000000"/>
        </w:rPr>
        <w:t>„Oświadczam, że</w:t>
      </w:r>
      <w:r>
        <w:rPr>
          <w:rFonts w:asciiTheme="minorHAnsi" w:hAnsiTheme="minorHAnsi" w:cs="Arial"/>
          <w:color w:val="000000"/>
        </w:rPr>
        <w:t xml:space="preserve"> </w:t>
      </w:r>
      <w:r w:rsidRPr="005A1611">
        <w:rPr>
          <w:rFonts w:asciiTheme="minorHAnsi" w:hAnsiTheme="minorHAnsi" w:cs="Arial"/>
          <w:color w:val="000000"/>
        </w:rPr>
        <w:t>wypełniłem obowiązki informacyjne przewidziane w art. 13</w:t>
      </w:r>
      <w:r>
        <w:rPr>
          <w:rFonts w:asciiTheme="minorHAnsi" w:hAnsiTheme="minorHAnsi" w:cs="Arial"/>
          <w:color w:val="000000"/>
        </w:rPr>
        <w:t xml:space="preserve"> </w:t>
      </w:r>
      <w:r w:rsidRPr="005A1611">
        <w:rPr>
          <w:rFonts w:asciiTheme="minorHAnsi" w:hAnsiTheme="minorHAnsi" w:cs="Arial"/>
          <w:color w:val="000000"/>
        </w:rPr>
        <w:t>lub</w:t>
      </w:r>
      <w:r>
        <w:rPr>
          <w:rFonts w:asciiTheme="minorHAnsi" w:hAnsiTheme="minorHAnsi" w:cs="Arial"/>
          <w:color w:val="000000"/>
        </w:rPr>
        <w:t xml:space="preserve"> </w:t>
      </w:r>
      <w:r w:rsidRPr="005A1611">
        <w:rPr>
          <w:rFonts w:asciiTheme="minorHAnsi" w:hAnsiTheme="minorHAnsi" w:cs="Arial"/>
          <w:color w:val="000000"/>
        </w:rPr>
        <w:t>art. 14</w:t>
      </w:r>
      <w:r>
        <w:rPr>
          <w:rFonts w:asciiTheme="minorHAnsi" w:hAnsiTheme="minorHAnsi" w:cs="Arial"/>
          <w:color w:val="000000"/>
        </w:rPr>
        <w:t xml:space="preserve"> </w:t>
      </w:r>
      <w:r w:rsidRPr="005A1611">
        <w:rPr>
          <w:rFonts w:asciiTheme="minorHAnsi" w:hAnsiTheme="minorHAnsi" w:cs="Arial"/>
          <w:color w:val="000000"/>
        </w:rPr>
        <w:t>RODO</w:t>
      </w:r>
      <w:r w:rsidR="00BE4496">
        <w:rPr>
          <w:rFonts w:asciiTheme="minorHAnsi" w:hAnsiTheme="minorHAnsi" w:cs="Arial"/>
          <w:color w:val="000000"/>
          <w:vertAlign w:val="superscript"/>
        </w:rPr>
        <w:t xml:space="preserve"> </w:t>
      </w:r>
      <w:r w:rsidRPr="005A1611">
        <w:rPr>
          <w:rFonts w:asciiTheme="minorHAnsi" w:hAnsiTheme="minorHAnsi" w:cs="Arial"/>
          <w:color w:val="000000"/>
        </w:rPr>
        <w:t xml:space="preserve">wobec osób fizycznych, </w:t>
      </w:r>
      <w:r w:rsidRPr="005A1611">
        <w:rPr>
          <w:rFonts w:asciiTheme="minorHAnsi" w:hAnsiTheme="minorHAnsi" w:cs="Arial"/>
        </w:rPr>
        <w:t>od których dane osobowe bezpośrednio lub pośrednio pozyskałem</w:t>
      </w:r>
      <w:r>
        <w:rPr>
          <w:rFonts w:asciiTheme="minorHAnsi" w:hAnsiTheme="minorHAnsi" w:cs="Arial"/>
        </w:rPr>
        <w:t xml:space="preserve"> </w:t>
      </w:r>
      <w:r w:rsidRPr="005A1611">
        <w:rPr>
          <w:rFonts w:asciiTheme="minorHAnsi" w:hAnsiTheme="minorHAnsi" w:cs="Arial"/>
          <w:color w:val="000000"/>
        </w:rPr>
        <w:t>w celu ubiegania się o udzielenie zamówienia publicznego w niniejszym postępowaniu</w:t>
      </w:r>
      <w:r>
        <w:rPr>
          <w:rFonts w:asciiTheme="minorHAnsi" w:hAnsiTheme="minorHAnsi" w:cs="Arial"/>
          <w:color w:val="000000"/>
        </w:rPr>
        <w:t>*</w:t>
      </w:r>
    </w:p>
    <w:p w:rsidR="00D22DA6" w:rsidRPr="006D390E" w:rsidRDefault="00D22DA6" w:rsidP="000E1A03">
      <w:pPr>
        <w:pStyle w:val="Akapitzlist"/>
        <w:numPr>
          <w:ilvl w:val="1"/>
          <w:numId w:val="21"/>
        </w:numPr>
        <w:shd w:val="clear" w:color="auto" w:fill="FFFFFF"/>
        <w:tabs>
          <w:tab w:val="left" w:pos="851"/>
        </w:tabs>
        <w:ind w:left="850" w:right="142" w:hanging="493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 w:cs="Arial"/>
          <w:lang w:eastAsia="pl-PL"/>
        </w:rPr>
        <w:t>ZAMÓW</w:t>
      </w:r>
      <w:r w:rsidR="00BE4496">
        <w:rPr>
          <w:rFonts w:asciiTheme="minorHAnsi" w:hAnsiTheme="minorHAnsi" w:cs="Arial"/>
          <w:lang w:eastAsia="pl-PL"/>
        </w:rPr>
        <w:t>IENIE ZREALIZUJEMY samodzielnie</w:t>
      </w:r>
      <w:r w:rsidRPr="00D22DA6">
        <w:rPr>
          <w:rFonts w:asciiTheme="minorHAnsi" w:hAnsiTheme="minorHAnsi" w:cs="Arial"/>
          <w:lang w:eastAsia="pl-PL"/>
        </w:rPr>
        <w:t>/przy udziale podwykonawców w następującym zakresie *</w:t>
      </w:r>
      <w:r w:rsidR="00BE4496">
        <w:rPr>
          <w:rFonts w:asciiTheme="minorHAnsi" w:hAnsiTheme="minorHAnsi" w:cs="Arial"/>
          <w:lang w:eastAsia="pl-PL"/>
        </w:rPr>
        <w:t>*</w:t>
      </w:r>
      <w:r w:rsidRPr="00D22DA6">
        <w:rPr>
          <w:rFonts w:asciiTheme="minorHAnsi" w:hAnsiTheme="minorHAnsi" w:cs="Arial"/>
          <w:lang w:eastAsia="pl-PL"/>
        </w:rPr>
        <w:t>:</w:t>
      </w:r>
    </w:p>
    <w:p w:rsidR="006D390E" w:rsidRDefault="006D390E" w:rsidP="006D390E">
      <w:pPr>
        <w:pStyle w:val="Akapitzlist"/>
        <w:shd w:val="clear" w:color="auto" w:fill="FFFFFF"/>
        <w:tabs>
          <w:tab w:val="left" w:pos="851"/>
        </w:tabs>
        <w:ind w:left="850" w:right="142"/>
        <w:jc w:val="both"/>
        <w:rPr>
          <w:rFonts w:asciiTheme="minorHAnsi" w:hAnsiTheme="minorHAnsi" w:cs="Arial"/>
          <w:lang w:eastAsia="pl-PL"/>
        </w:rPr>
      </w:pPr>
    </w:p>
    <w:p w:rsidR="006D390E" w:rsidRPr="006723E8" w:rsidRDefault="006D390E" w:rsidP="006D390E">
      <w:pPr>
        <w:pStyle w:val="Akapitzlist"/>
        <w:shd w:val="clear" w:color="auto" w:fill="FFFFFF"/>
        <w:tabs>
          <w:tab w:val="left" w:pos="851"/>
        </w:tabs>
        <w:ind w:left="850" w:right="142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4"/>
        <w:gridCol w:w="4111"/>
        <w:gridCol w:w="4110"/>
      </w:tblGrid>
      <w:tr w:rsidR="007F56E9" w:rsidRPr="006E12B3" w:rsidTr="006342AA">
        <w:tc>
          <w:tcPr>
            <w:tcW w:w="534" w:type="dxa"/>
            <w:shd w:val="clear" w:color="auto" w:fill="D9D9D9"/>
            <w:vAlign w:val="center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 xml:space="preserve">Zakres robót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podwykonawcy</w:t>
            </w:r>
          </w:p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D9D9D9"/>
            <w:vAlign w:val="center"/>
          </w:tcPr>
          <w:p w:rsidR="007F56E9" w:rsidRPr="006E12B3" w:rsidRDefault="006342AA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Jeżeli jest to wiadome należy podać dane proponowanych wykonawców</w:t>
            </w:r>
          </w:p>
        </w:tc>
      </w:tr>
      <w:tr w:rsidR="007F56E9" w:rsidRPr="006E12B3" w:rsidTr="006342AA">
        <w:tc>
          <w:tcPr>
            <w:tcW w:w="534" w:type="dxa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1" w:type="dxa"/>
          </w:tcPr>
          <w:p w:rsidR="007F56E9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  <w:p w:rsidR="00BF5B40" w:rsidRPr="006E12B3" w:rsidRDefault="00BF5B40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0" w:type="dxa"/>
          </w:tcPr>
          <w:p w:rsidR="007F56E9" w:rsidRPr="006E12B3" w:rsidRDefault="007F56E9" w:rsidP="00662F1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</w:tr>
    </w:tbl>
    <w:p w:rsidR="001B720A" w:rsidRPr="001B720A" w:rsidRDefault="00B26FE6" w:rsidP="001B720A">
      <w:pPr>
        <w:jc w:val="both"/>
        <w:rPr>
          <w:rFonts w:asciiTheme="minorHAnsi" w:hAnsiTheme="minorHAnsi"/>
          <w:sz w:val="22"/>
          <w:szCs w:val="22"/>
        </w:rPr>
      </w:pPr>
      <w:r w:rsidRPr="001B720A">
        <w:rPr>
          <w:rFonts w:asciiTheme="minorHAnsi" w:hAnsiTheme="minorHAnsi"/>
          <w:sz w:val="22"/>
          <w:szCs w:val="22"/>
        </w:rPr>
        <w:t xml:space="preserve">  </w:t>
      </w:r>
    </w:p>
    <w:p w:rsidR="001B720A" w:rsidRPr="001B720A" w:rsidRDefault="001B720A" w:rsidP="001B720A">
      <w:pPr>
        <w:jc w:val="both"/>
        <w:rPr>
          <w:rFonts w:asciiTheme="minorHAnsi" w:hAnsiTheme="minorHAnsi"/>
          <w:sz w:val="22"/>
          <w:szCs w:val="22"/>
        </w:rPr>
      </w:pPr>
      <w:r w:rsidRPr="001B720A">
        <w:rPr>
          <w:rFonts w:asciiTheme="minorHAnsi" w:hAnsiTheme="minorHAnsi"/>
          <w:sz w:val="22"/>
          <w:szCs w:val="22"/>
        </w:rPr>
        <w:t xml:space="preserve">  </w:t>
      </w:r>
      <w:r w:rsidRPr="001B720A">
        <w:rPr>
          <w:rFonts w:asciiTheme="minorHAnsi" w:hAnsiTheme="minorHAnsi"/>
          <w:b/>
          <w:bCs/>
          <w:color w:val="000000"/>
          <w:sz w:val="22"/>
          <w:szCs w:val="22"/>
        </w:rPr>
        <w:t xml:space="preserve">NR KONTA BANKOWEGO WYKONAWCY: </w:t>
      </w:r>
      <w:r w:rsidRPr="001B720A">
        <w:rPr>
          <w:rFonts w:asciiTheme="minorHAnsi" w:hAnsiTheme="minorHAnsi"/>
          <w:bCs/>
          <w:color w:val="000000"/>
          <w:sz w:val="22"/>
          <w:szCs w:val="22"/>
        </w:rPr>
        <w:t>…………………………………………..…………………………………………</w:t>
      </w:r>
    </w:p>
    <w:p w:rsidR="001B720A" w:rsidRDefault="001B720A" w:rsidP="00B26FE6">
      <w:pPr>
        <w:jc w:val="both"/>
        <w:rPr>
          <w:rFonts w:ascii="Calibri" w:hAnsi="Calibri"/>
          <w:b/>
          <w:sz w:val="22"/>
          <w:szCs w:val="22"/>
        </w:rPr>
      </w:pPr>
    </w:p>
    <w:p w:rsidR="00B26FE6" w:rsidRPr="00280462" w:rsidRDefault="00B26FE6" w:rsidP="00B26FE6">
      <w:pPr>
        <w:jc w:val="both"/>
        <w:rPr>
          <w:rFonts w:ascii="Calibri" w:hAnsi="Calibri"/>
          <w:b/>
          <w:sz w:val="22"/>
          <w:szCs w:val="22"/>
        </w:rPr>
      </w:pPr>
      <w:r w:rsidRPr="00280462">
        <w:rPr>
          <w:rFonts w:ascii="Calibri" w:hAnsi="Calibri"/>
          <w:b/>
          <w:sz w:val="22"/>
          <w:szCs w:val="22"/>
        </w:rPr>
        <w:t>Załącznikami do niniejszej oferty są:</w:t>
      </w:r>
    </w:p>
    <w:p w:rsidR="00B26FE6" w:rsidRPr="00280462" w:rsidRDefault="00B26FE6" w:rsidP="00B26FE6">
      <w:pPr>
        <w:jc w:val="both"/>
        <w:rPr>
          <w:rFonts w:ascii="Calibri" w:hAnsi="Calibri"/>
          <w:i/>
          <w:sz w:val="18"/>
          <w:szCs w:val="18"/>
        </w:rPr>
      </w:pPr>
      <w:r w:rsidRPr="00280462">
        <w:rPr>
          <w:rFonts w:ascii="Calibri" w:hAnsi="Calibri"/>
          <w:i/>
          <w:sz w:val="18"/>
          <w:szCs w:val="18"/>
        </w:rPr>
        <w:t>(Należy wymienić wszystkie dokumenty składające się na ofertę)</w:t>
      </w:r>
    </w:p>
    <w:p w:rsidR="00B26FE6" w:rsidRPr="00280462" w:rsidRDefault="00B26FE6" w:rsidP="00B26FE6">
      <w:pPr>
        <w:jc w:val="both"/>
        <w:rPr>
          <w:rFonts w:ascii="Calibri" w:hAnsi="Calibri"/>
          <w:i/>
          <w:sz w:val="22"/>
          <w:szCs w:val="22"/>
        </w:rPr>
      </w:pPr>
    </w:p>
    <w:p w:rsidR="00B26FE6" w:rsidRPr="00280462" w:rsidRDefault="00B26FE6" w:rsidP="008A70E3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B26FE6" w:rsidRPr="00280462" w:rsidRDefault="00B26FE6" w:rsidP="008A70E3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………………………………………………………..…………………….</w:t>
      </w:r>
    </w:p>
    <w:p w:rsidR="00B26FE6" w:rsidRPr="00280462" w:rsidRDefault="00B26FE6" w:rsidP="008A70E3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B26FE6" w:rsidRPr="00280462" w:rsidRDefault="00B26FE6" w:rsidP="008A70E3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B26FE6" w:rsidRPr="00280462" w:rsidTr="00293BC5">
        <w:trPr>
          <w:jc w:val="center"/>
        </w:trPr>
        <w:tc>
          <w:tcPr>
            <w:tcW w:w="4930" w:type="dxa"/>
          </w:tcPr>
          <w:p w:rsidR="00B26FE6" w:rsidRPr="00280462" w:rsidRDefault="00B26FE6" w:rsidP="00293BC5">
            <w:pPr>
              <w:pStyle w:val="Tekstpodstawowy3"/>
              <w:rPr>
                <w:rFonts w:ascii="Calibri" w:hAnsi="Calibri"/>
                <w:b/>
                <w:sz w:val="22"/>
              </w:rPr>
            </w:pPr>
            <w:r w:rsidRPr="00280462">
              <w:rPr>
                <w:rFonts w:ascii="Calibri" w:hAnsi="Calibri"/>
                <w:b/>
                <w:sz w:val="22"/>
              </w:rPr>
              <w:t xml:space="preserve">Dnia </w:t>
            </w: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4680" w:type="dxa"/>
          </w:tcPr>
          <w:p w:rsidR="00B26FE6" w:rsidRPr="00280462" w:rsidRDefault="00B26FE6" w:rsidP="00293BC5">
            <w:pPr>
              <w:pStyle w:val="Tekstpodstawowy3"/>
              <w:rPr>
                <w:rFonts w:ascii="Calibri" w:hAnsi="Calibri"/>
                <w:b/>
                <w:spacing w:val="40"/>
              </w:rPr>
            </w:pPr>
          </w:p>
          <w:p w:rsidR="00B26FE6" w:rsidRPr="00280462" w:rsidRDefault="00B26FE6" w:rsidP="00293BC5">
            <w:pPr>
              <w:pStyle w:val="Tekstpodstawowy3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</w:t>
            </w:r>
          </w:p>
          <w:p w:rsidR="00B26FE6" w:rsidRPr="00280462" w:rsidRDefault="00B26FE6" w:rsidP="00B26FE6">
            <w:pPr>
              <w:pStyle w:val="Tekstpodstawowy3"/>
              <w:ind w:left="516"/>
              <w:rPr>
                <w:rFonts w:ascii="Calibri" w:hAnsi="Calibri"/>
                <w:spacing w:val="40"/>
                <w:sz w:val="18"/>
                <w:szCs w:val="18"/>
              </w:rPr>
            </w:pPr>
            <w:r w:rsidRPr="00280462">
              <w:rPr>
                <w:rFonts w:ascii="Calibri" w:hAnsi="Calibri"/>
                <w:spacing w:val="40"/>
                <w:sz w:val="18"/>
                <w:szCs w:val="18"/>
              </w:rPr>
              <w:t>(podpis osoby uprawnionej)</w:t>
            </w:r>
          </w:p>
        </w:tc>
      </w:tr>
    </w:tbl>
    <w:p w:rsidR="006342AA" w:rsidRDefault="006342AA" w:rsidP="009058A7">
      <w:pPr>
        <w:pStyle w:val="Nagwek"/>
        <w:tabs>
          <w:tab w:val="clear" w:pos="4536"/>
          <w:tab w:val="clear" w:pos="9072"/>
        </w:tabs>
        <w:spacing w:before="120" w:after="120"/>
        <w:outlineLvl w:val="0"/>
        <w:rPr>
          <w:rFonts w:ascii="Calibri" w:hAnsi="Calibri"/>
          <w:b/>
          <w:bCs/>
          <w:sz w:val="22"/>
          <w:szCs w:val="22"/>
        </w:rPr>
      </w:pPr>
      <w:bookmarkStart w:id="1" w:name="_Toc255466482"/>
    </w:p>
    <w:p w:rsidR="005A1611" w:rsidRPr="001D5FE5" w:rsidRDefault="005A1611" w:rsidP="001D5FE5">
      <w:pPr>
        <w:pStyle w:val="NormalnyWeb"/>
        <w:spacing w:before="0" w:after="0"/>
        <w:ind w:left="426" w:hanging="426"/>
        <w:rPr>
          <w:rFonts w:asciiTheme="minorHAnsi" w:hAnsiTheme="minorHAnsi" w:cs="Arial"/>
        </w:rPr>
      </w:pPr>
      <w:r>
        <w:rPr>
          <w:rFonts w:ascii="Calibri" w:hAnsi="Calibri"/>
          <w:bCs/>
          <w:sz w:val="22"/>
          <w:szCs w:val="22"/>
        </w:rPr>
        <w:t>*</w:t>
      </w:r>
      <w:r w:rsidR="00BE4496">
        <w:rPr>
          <w:rFonts w:ascii="Arial" w:hAnsi="Arial" w:cs="Arial"/>
          <w:color w:val="000000"/>
          <w:sz w:val="16"/>
          <w:szCs w:val="16"/>
        </w:rPr>
        <w:t xml:space="preserve"> </w:t>
      </w:r>
      <w:r w:rsidR="001D5FE5">
        <w:rPr>
          <w:rFonts w:ascii="Arial" w:hAnsi="Arial" w:cs="Arial"/>
          <w:color w:val="000000"/>
          <w:sz w:val="16"/>
          <w:szCs w:val="16"/>
        </w:rPr>
        <w:t xml:space="preserve">  </w:t>
      </w:r>
      <w:r w:rsidR="00BE4496" w:rsidRPr="001D5FE5">
        <w:rPr>
          <w:rFonts w:asciiTheme="minorHAnsi" w:hAnsiTheme="minorHAnsi" w:cs="Arial"/>
          <w:color w:val="000000"/>
        </w:rPr>
        <w:t xml:space="preserve">W przypadku gdy wykonawca </w:t>
      </w:r>
      <w:r w:rsidR="00BE4496" w:rsidRPr="001D5FE5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342AA" w:rsidRPr="00BE4496" w:rsidRDefault="00504AFE" w:rsidP="00BE4496">
      <w:pPr>
        <w:pStyle w:val="Nagwek"/>
        <w:tabs>
          <w:tab w:val="clear" w:pos="4536"/>
          <w:tab w:val="clear" w:pos="9072"/>
        </w:tabs>
        <w:outlineLvl w:val="0"/>
        <w:rPr>
          <w:rFonts w:ascii="Calibri" w:hAnsi="Calibri"/>
          <w:bCs/>
          <w:sz w:val="20"/>
        </w:rPr>
      </w:pPr>
      <w:r w:rsidRPr="001D5FE5">
        <w:rPr>
          <w:rFonts w:asciiTheme="minorHAnsi" w:hAnsiTheme="minorHAnsi"/>
          <w:bCs/>
          <w:sz w:val="20"/>
        </w:rPr>
        <w:t>*</w:t>
      </w:r>
      <w:r w:rsidR="005A1611" w:rsidRPr="001D5FE5">
        <w:rPr>
          <w:rFonts w:asciiTheme="minorHAnsi" w:hAnsiTheme="minorHAnsi"/>
          <w:bCs/>
          <w:sz w:val="20"/>
        </w:rPr>
        <w:t>*</w:t>
      </w:r>
      <w:r w:rsidR="001D5FE5">
        <w:rPr>
          <w:rFonts w:asciiTheme="minorHAnsi" w:hAnsiTheme="minorHAnsi"/>
          <w:bCs/>
          <w:sz w:val="20"/>
        </w:rPr>
        <w:t xml:space="preserve">    </w:t>
      </w:r>
      <w:r w:rsidRPr="001D5FE5">
        <w:rPr>
          <w:rFonts w:asciiTheme="minorHAnsi" w:hAnsiTheme="minorHAnsi"/>
          <w:bCs/>
          <w:sz w:val="20"/>
        </w:rPr>
        <w:t>Niepotrzebne skreślić</w:t>
      </w:r>
    </w:p>
    <w:p w:rsidR="00BE4496" w:rsidRDefault="00BE4496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bookmarkStart w:id="2" w:name="_Toc255212010"/>
      <w:bookmarkEnd w:id="1"/>
    </w:p>
    <w:p w:rsidR="00BE4496" w:rsidRDefault="00BE4496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36056" w:rsidRPr="00280462" w:rsidRDefault="00B36056" w:rsidP="00B36056">
      <w:pPr>
        <w:shd w:val="clear" w:color="auto" w:fill="D9D9D9" w:themeFill="background1" w:themeFillShade="D9"/>
        <w:spacing w:before="120" w:line="259" w:lineRule="exact"/>
        <w:ind w:left="1571" w:right="16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pacing w:val="4"/>
          <w:sz w:val="22"/>
          <w:szCs w:val="22"/>
        </w:rPr>
        <w:lastRenderedPageBreak/>
        <w:t xml:space="preserve">OFERTA CZĘŚĆ </w:t>
      </w:r>
      <w:r w:rsidR="001B720A">
        <w:rPr>
          <w:rFonts w:ascii="Calibri" w:hAnsi="Calibri"/>
          <w:b/>
          <w:bCs/>
          <w:color w:val="000000"/>
          <w:spacing w:val="4"/>
          <w:sz w:val="22"/>
          <w:szCs w:val="22"/>
        </w:rPr>
        <w:t>2</w:t>
      </w:r>
    </w:p>
    <w:p w:rsidR="00B36056" w:rsidRPr="00843127" w:rsidRDefault="00B36056" w:rsidP="000E1A03">
      <w:pPr>
        <w:pStyle w:val="Akapitzlist"/>
        <w:numPr>
          <w:ilvl w:val="0"/>
          <w:numId w:val="23"/>
        </w:numPr>
        <w:shd w:val="clear" w:color="auto" w:fill="FFFFFF"/>
        <w:spacing w:before="120"/>
        <w:jc w:val="both"/>
        <w:rPr>
          <w:b/>
          <w:bCs/>
          <w:color w:val="000000"/>
          <w:spacing w:val="1"/>
        </w:rPr>
      </w:pPr>
      <w:r w:rsidRPr="00843127">
        <w:rPr>
          <w:b/>
          <w:bCs/>
          <w:color w:val="000000"/>
          <w:spacing w:val="1"/>
        </w:rPr>
        <w:t>ZAMAWIAJĄCY:</w:t>
      </w:r>
    </w:p>
    <w:p w:rsidR="00B36056" w:rsidRPr="005622E2" w:rsidRDefault="00B36056" w:rsidP="00B36056">
      <w:pPr>
        <w:pStyle w:val="Akapitzlist"/>
        <w:spacing w:before="120"/>
        <w:ind w:left="360"/>
        <w:rPr>
          <w:b/>
        </w:rPr>
      </w:pPr>
      <w:r w:rsidRPr="005622E2">
        <w:rPr>
          <w:b/>
        </w:rPr>
        <w:t>MIASTO ŁUKÓW</w:t>
      </w:r>
    </w:p>
    <w:p w:rsidR="00B36056" w:rsidRPr="005622E2" w:rsidRDefault="00B36056" w:rsidP="00B36056">
      <w:pPr>
        <w:pStyle w:val="Akapitzlist"/>
        <w:ind w:left="360"/>
      </w:pPr>
      <w:r w:rsidRPr="005622E2">
        <w:rPr>
          <w:b/>
          <w:bCs/>
        </w:rPr>
        <w:t>Adres pocztowy: URZĄD MIASTA ŁUKÓW UL. PIŁSUDSKIEGO 17</w:t>
      </w:r>
      <w:r w:rsidRPr="005622E2">
        <w:t xml:space="preserve"> </w:t>
      </w:r>
    </w:p>
    <w:p w:rsidR="00B36056" w:rsidRPr="005622E2" w:rsidRDefault="00B36056" w:rsidP="00B36056">
      <w:pPr>
        <w:pStyle w:val="Akapitzlist"/>
        <w:ind w:left="360"/>
      </w:pPr>
      <w:r w:rsidRPr="005622E2">
        <w:t xml:space="preserve">Miejscowość:  </w:t>
      </w:r>
      <w:r w:rsidRPr="005622E2">
        <w:rPr>
          <w:b/>
        </w:rPr>
        <w:t>ŁUKÓW</w:t>
      </w:r>
      <w:r w:rsidRPr="005622E2">
        <w:t xml:space="preserve"> </w:t>
      </w:r>
    </w:p>
    <w:p w:rsidR="00B36056" w:rsidRPr="005622E2" w:rsidRDefault="00B36056" w:rsidP="00B36056">
      <w:pPr>
        <w:pStyle w:val="Akapitzlist"/>
        <w:ind w:left="360"/>
      </w:pPr>
      <w:r w:rsidRPr="005622E2">
        <w:t xml:space="preserve">Kod pocztowy: </w:t>
      </w:r>
      <w:r w:rsidRPr="005622E2">
        <w:rPr>
          <w:b/>
        </w:rPr>
        <w:t>21-400</w:t>
      </w:r>
      <w:r w:rsidRPr="005622E2">
        <w:t xml:space="preserve"> </w:t>
      </w:r>
    </w:p>
    <w:p w:rsidR="00B36056" w:rsidRDefault="00B36056" w:rsidP="00B36056">
      <w:pPr>
        <w:pStyle w:val="Akapitzlist"/>
        <w:ind w:left="360"/>
      </w:pPr>
      <w:r w:rsidRPr="005622E2">
        <w:t xml:space="preserve">Województwo: </w:t>
      </w:r>
      <w:r w:rsidRPr="005622E2">
        <w:rPr>
          <w:b/>
        </w:rPr>
        <w:t>LUBELSKIE</w:t>
      </w:r>
      <w:r w:rsidRPr="005622E2">
        <w:t xml:space="preserve"> </w:t>
      </w:r>
    </w:p>
    <w:p w:rsidR="00B36056" w:rsidRPr="00100B71" w:rsidRDefault="00B36056" w:rsidP="00B36056">
      <w:pPr>
        <w:pStyle w:val="Akapitzlist"/>
        <w:ind w:left="360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B36056" w:rsidRPr="005622E2" w:rsidRDefault="00B36056" w:rsidP="00B36056">
      <w:pPr>
        <w:pStyle w:val="Akapitzlist"/>
        <w:ind w:left="360"/>
        <w:rPr>
          <w:b/>
        </w:rPr>
      </w:pPr>
      <w:r w:rsidRPr="005622E2">
        <w:t xml:space="preserve">Fax: </w:t>
      </w:r>
      <w:r w:rsidRPr="005622E2">
        <w:rPr>
          <w:b/>
        </w:rPr>
        <w:t>+48 25 798 27</w:t>
      </w:r>
      <w:r>
        <w:rPr>
          <w:b/>
        </w:rPr>
        <w:t xml:space="preserve"> </w:t>
      </w:r>
      <w:r w:rsidRPr="005622E2">
        <w:rPr>
          <w:b/>
        </w:rPr>
        <w:t>01</w:t>
      </w:r>
    </w:p>
    <w:p w:rsidR="00B36056" w:rsidRPr="005622E2" w:rsidRDefault="00B36056" w:rsidP="00B36056">
      <w:pPr>
        <w:pStyle w:val="Akapitzlist"/>
        <w:ind w:left="360"/>
        <w:rPr>
          <w:b/>
        </w:rPr>
      </w:pPr>
      <w:r w:rsidRPr="005622E2">
        <w:rPr>
          <w:b/>
        </w:rPr>
        <w:t>NIP: 825-199-81-29</w:t>
      </w:r>
    </w:p>
    <w:p w:rsidR="00B36056" w:rsidRPr="005622E2" w:rsidRDefault="00B36056" w:rsidP="00B36056">
      <w:pPr>
        <w:pStyle w:val="Akapitzlist"/>
        <w:ind w:left="360"/>
        <w:rPr>
          <w:b/>
        </w:rPr>
      </w:pPr>
      <w:r w:rsidRPr="005622E2">
        <w:rPr>
          <w:b/>
        </w:rPr>
        <w:t>REGON 711582380</w:t>
      </w:r>
    </w:p>
    <w:p w:rsidR="00843127" w:rsidRPr="00843127" w:rsidRDefault="00843127" w:rsidP="00843127">
      <w:pPr>
        <w:pStyle w:val="Akapitzlist"/>
        <w:shd w:val="clear" w:color="auto" w:fill="FFFFFF"/>
        <w:spacing w:before="120"/>
        <w:ind w:left="357"/>
        <w:jc w:val="both"/>
      </w:pPr>
    </w:p>
    <w:p w:rsidR="00B36056" w:rsidRPr="00843127" w:rsidRDefault="00B36056" w:rsidP="000E1A03">
      <w:pPr>
        <w:pStyle w:val="Akapitzlist"/>
        <w:numPr>
          <w:ilvl w:val="0"/>
          <w:numId w:val="23"/>
        </w:numPr>
        <w:shd w:val="clear" w:color="auto" w:fill="FFFFFF"/>
        <w:spacing w:before="120"/>
        <w:ind w:left="357" w:hanging="357"/>
        <w:jc w:val="both"/>
      </w:pPr>
      <w:r w:rsidRPr="00843127">
        <w:rPr>
          <w:b/>
          <w:bCs/>
          <w:color w:val="000000"/>
        </w:rPr>
        <w:t>DANE WYKONAWCY</w:t>
      </w:r>
    </w:p>
    <w:p w:rsidR="00B36056" w:rsidRPr="00BD0C70" w:rsidRDefault="00B36056" w:rsidP="00B36056">
      <w:pPr>
        <w:pStyle w:val="Akapitzlist"/>
        <w:shd w:val="clear" w:color="auto" w:fill="FFFFFF"/>
        <w:spacing w:before="120"/>
        <w:ind w:left="426" w:right="-2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>OSOBA UPOWAŻNIONA DO REPREZENTACJI WYKONAWCY I PODPISUJĄCA OFERTĘ</w:t>
      </w:r>
      <w:r w:rsidRPr="00BD0C70">
        <w:rPr>
          <w:b/>
          <w:bCs/>
          <w:color w:val="000000"/>
          <w:spacing w:val="8"/>
        </w:rPr>
        <w:t>:</w:t>
      </w:r>
    </w:p>
    <w:p w:rsidR="00B36056" w:rsidRDefault="00B36056" w:rsidP="00B36056">
      <w:pPr>
        <w:shd w:val="clear" w:color="auto" w:fill="FFFFFF"/>
        <w:spacing w:before="240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B36056" w:rsidRPr="00BD0C70" w:rsidRDefault="00B36056" w:rsidP="00B36056">
      <w:pPr>
        <w:shd w:val="clear" w:color="auto" w:fill="FFFFFF"/>
        <w:spacing w:before="240" w:after="120"/>
        <w:ind w:left="425" w:right="282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1843"/>
        <w:gridCol w:w="1872"/>
      </w:tblGrid>
      <w:tr w:rsidR="00B36056" w:rsidRPr="00280462" w:rsidTr="00B3605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>L.p.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36056" w:rsidRPr="00280462" w:rsidRDefault="00B36056" w:rsidP="00B36056">
            <w:pPr>
              <w:jc w:val="center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Nazwa(y) Wykonawcy(ów)</w:t>
            </w:r>
          </w:p>
          <w:p w:rsidR="00B36056" w:rsidRPr="00280462" w:rsidRDefault="00B36056" w:rsidP="00B36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B36056" w:rsidRPr="00280462" w:rsidTr="00B36056">
        <w:tc>
          <w:tcPr>
            <w:tcW w:w="675" w:type="dxa"/>
          </w:tcPr>
          <w:p w:rsidR="00B36056" w:rsidRPr="00280462" w:rsidRDefault="00B36056" w:rsidP="00B36056">
            <w:pPr>
              <w:spacing w:after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="00B36056" w:rsidRPr="00280462" w:rsidRDefault="00B36056" w:rsidP="00B36056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B36056" w:rsidRPr="00280462" w:rsidRDefault="00B36056" w:rsidP="00B36056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B36056" w:rsidRPr="00280462" w:rsidRDefault="00B36056" w:rsidP="00B36056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  <w:tc>
          <w:tcPr>
            <w:tcW w:w="1843" w:type="dxa"/>
            <w:vAlign w:val="center"/>
          </w:tcPr>
          <w:p w:rsidR="00B36056" w:rsidRDefault="00B36056" w:rsidP="00B36056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…………………………….</w:t>
            </w:r>
          </w:p>
        </w:tc>
        <w:tc>
          <w:tcPr>
            <w:tcW w:w="1872" w:type="dxa"/>
            <w:vAlign w:val="center"/>
          </w:tcPr>
          <w:p w:rsidR="00B36056" w:rsidRDefault="00B36056" w:rsidP="00B36056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…………………………...</w:t>
            </w:r>
          </w:p>
        </w:tc>
      </w:tr>
    </w:tbl>
    <w:p w:rsidR="00B36056" w:rsidRDefault="00B36056" w:rsidP="00B36056">
      <w:pPr>
        <w:shd w:val="clear" w:color="auto" w:fill="FFFFFF"/>
        <w:spacing w:before="209" w:line="360" w:lineRule="auto"/>
        <w:ind w:left="425" w:right="2822"/>
        <w:rPr>
          <w:rFonts w:ascii="Calibri" w:hAnsi="Calibri"/>
          <w:b/>
          <w:bCs/>
          <w:color w:val="000000"/>
          <w:spacing w:val="8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OSOBA UPRAWNIONA DO KONTAKTÓW</w:t>
      </w:r>
      <w:r>
        <w:rPr>
          <w:rFonts w:ascii="Calibri" w:hAnsi="Calibri"/>
          <w:b/>
          <w:bCs/>
          <w:color w:val="000000"/>
          <w:spacing w:val="8"/>
          <w:sz w:val="22"/>
          <w:szCs w:val="22"/>
        </w:rPr>
        <w:t xml:space="preserve"> Z ZAMAWIAJĄCYM</w:t>
      </w: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:</w:t>
      </w:r>
    </w:p>
    <w:p w:rsidR="00B36056" w:rsidRDefault="00B36056" w:rsidP="00B36056">
      <w:pPr>
        <w:shd w:val="clear" w:color="auto" w:fill="FFFFFF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B36056" w:rsidRPr="00BD0C70" w:rsidRDefault="00B36056" w:rsidP="00B36056">
      <w:pPr>
        <w:shd w:val="clear" w:color="auto" w:fill="FFFFFF"/>
        <w:spacing w:before="240"/>
        <w:ind w:left="425"/>
        <w:jc w:val="both"/>
        <w:rPr>
          <w:rFonts w:ascii="Calibri" w:hAnsi="Calibri"/>
          <w:b/>
          <w:sz w:val="22"/>
          <w:szCs w:val="22"/>
        </w:rPr>
      </w:pPr>
      <w:r w:rsidRPr="00BD0C70">
        <w:rPr>
          <w:rFonts w:ascii="Calibri" w:hAnsi="Calibri" w:cs="Segoe UI"/>
          <w:b/>
          <w:sz w:val="22"/>
          <w:szCs w:val="22"/>
        </w:rPr>
        <w:t>DANE TELEADRESOWE</w:t>
      </w:r>
      <w:r>
        <w:rPr>
          <w:rFonts w:ascii="Calibri" w:hAnsi="Calibri" w:cs="Segoe UI"/>
          <w:b/>
          <w:sz w:val="22"/>
          <w:szCs w:val="22"/>
        </w:rPr>
        <w:t>,</w:t>
      </w:r>
      <w:r w:rsidRPr="00BD0C70">
        <w:rPr>
          <w:rFonts w:ascii="Calibri" w:hAnsi="Calibri" w:cs="Segoe UI"/>
          <w:b/>
          <w:sz w:val="22"/>
          <w:szCs w:val="22"/>
        </w:rPr>
        <w:t xml:space="preserve"> NA </w:t>
      </w:r>
      <w:r>
        <w:rPr>
          <w:rFonts w:ascii="Calibri" w:hAnsi="Calibri" w:cs="Segoe UI"/>
          <w:b/>
          <w:sz w:val="22"/>
          <w:szCs w:val="22"/>
        </w:rPr>
        <w:t xml:space="preserve">KTÓRE NALEŻY PRZEKAZYWAĆ </w:t>
      </w:r>
      <w:r w:rsidRPr="00BD0C70">
        <w:rPr>
          <w:rFonts w:ascii="Calibri" w:hAnsi="Calibri" w:cs="Segoe UI"/>
          <w:b/>
          <w:sz w:val="22"/>
          <w:szCs w:val="22"/>
        </w:rPr>
        <w:t>KORESPONDENCJĘ ZWIĄZANĄ Z NINIEJSZYM POSTĘPOWANIEM:</w:t>
      </w:r>
    </w:p>
    <w:p w:rsidR="00B36056" w:rsidRPr="00280462" w:rsidRDefault="00B36056" w:rsidP="00B36056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D0C70">
        <w:rPr>
          <w:rFonts w:ascii="Calibri" w:hAnsi="Calibri"/>
          <w:bCs/>
          <w:color w:val="000000"/>
          <w:sz w:val="22"/>
          <w:szCs w:val="22"/>
        </w:rPr>
        <w:t>Nr telefonu</w:t>
      </w:r>
      <w:r w:rsidRPr="0028046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280462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36056" w:rsidRPr="00280462" w:rsidRDefault="00B36056" w:rsidP="00B36056">
      <w:pPr>
        <w:shd w:val="clear" w:color="auto" w:fill="FFFFFF"/>
        <w:tabs>
          <w:tab w:val="left" w:pos="9637"/>
        </w:tabs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pacing w:val="1"/>
          <w:sz w:val="22"/>
          <w:szCs w:val="22"/>
        </w:rPr>
      </w:pPr>
      <w:r w:rsidRPr="00BD0C70">
        <w:rPr>
          <w:rFonts w:ascii="Calibri" w:hAnsi="Calibri"/>
          <w:bCs/>
          <w:color w:val="000000"/>
          <w:spacing w:val="1"/>
          <w:sz w:val="22"/>
          <w:szCs w:val="22"/>
        </w:rPr>
        <w:t>Nr faksu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 xml:space="preserve">                   </w:t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 xml:space="preserve"> </w:t>
      </w:r>
    </w:p>
    <w:p w:rsidR="00B36056" w:rsidRDefault="00B36056" w:rsidP="00B36056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2"/>
          <w:sz w:val="22"/>
          <w:szCs w:val="22"/>
        </w:rPr>
        <w:t>Adres e-mail</w:t>
      </w: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36056" w:rsidRDefault="00B36056" w:rsidP="00B36056">
      <w:pPr>
        <w:shd w:val="clear" w:color="auto" w:fill="FFFFFF"/>
        <w:spacing w:line="360" w:lineRule="auto"/>
        <w:ind w:left="425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8"/>
          <w:sz w:val="22"/>
          <w:szCs w:val="22"/>
        </w:rPr>
        <w:t>Adres</w:t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843127" w:rsidRPr="00843127" w:rsidRDefault="00B36056" w:rsidP="000E1A03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/>
          <w:b/>
          <w:bCs/>
          <w:color w:val="000000"/>
          <w:spacing w:val="-2"/>
        </w:rPr>
      </w:pPr>
      <w:r w:rsidRPr="00843127">
        <w:rPr>
          <w:b/>
          <w:bCs/>
          <w:color w:val="000000"/>
          <w:spacing w:val="-2"/>
        </w:rPr>
        <w:t>NAWIĄZUJĄC DO OGŁOSZENIA O ZAMÓWIENIU W POSTĘPOWANIU PROWADZONYM W TRYBIE PRZETARGU NIEOGRANICZONEGO NA</w:t>
      </w:r>
      <w:r w:rsidR="00843127">
        <w:rPr>
          <w:b/>
          <w:bCs/>
          <w:color w:val="000000"/>
          <w:spacing w:val="-2"/>
        </w:rPr>
        <w:t xml:space="preserve">: </w:t>
      </w:r>
    </w:p>
    <w:tbl>
      <w:tblPr>
        <w:tblStyle w:val="Tabela-Siatka"/>
        <w:tblW w:w="0" w:type="auto"/>
        <w:tblInd w:w="425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487"/>
        <w:gridCol w:w="2941"/>
      </w:tblGrid>
      <w:tr w:rsidR="00843127" w:rsidTr="00151862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843127" w:rsidRDefault="00843127" w:rsidP="00151862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Nazwa nadana zamówieniu przez zamawiającego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843127" w:rsidRDefault="00843127" w:rsidP="00151862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Nr referencyjny</w:t>
            </w:r>
          </w:p>
        </w:tc>
      </w:tr>
      <w:tr w:rsidR="00843127" w:rsidTr="00151862">
        <w:tc>
          <w:tcPr>
            <w:tcW w:w="6487" w:type="dxa"/>
            <w:vAlign w:val="center"/>
          </w:tcPr>
          <w:p w:rsidR="00843127" w:rsidRPr="00C24E47" w:rsidRDefault="001B720A" w:rsidP="00151862">
            <w:pPr>
              <w:ind w:left="1276" w:hanging="850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CZĘŚĆ 2</w:t>
            </w:r>
            <w:r w:rsidR="00843127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843127" w:rsidRPr="001B720A">
              <w:rPr>
                <w:rFonts w:ascii="Calibri" w:hAnsi="Calibri"/>
                <w:iCs/>
                <w:color w:val="000000"/>
                <w:spacing w:val="2"/>
                <w:sz w:val="22"/>
                <w:szCs w:val="22"/>
              </w:rPr>
              <w:t>opracowanie projektu budowlanego z elementami projektu wykonawczego</w:t>
            </w:r>
            <w:r w:rsidR="00843127" w:rsidRPr="001B720A">
              <w:rPr>
                <w:rFonts w:ascii="Calibri" w:hAnsi="Calibri"/>
                <w:sz w:val="22"/>
                <w:szCs w:val="22"/>
              </w:rPr>
              <w:t xml:space="preserve"> budowy ulicy Królik w Łukowie</w:t>
            </w:r>
          </w:p>
          <w:p w:rsidR="00843127" w:rsidRPr="000E75D0" w:rsidRDefault="00843127" w:rsidP="00151862">
            <w:pPr>
              <w:ind w:left="1276" w:hanging="850"/>
              <w:jc w:val="both"/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:rsidR="00843127" w:rsidRPr="006B7B6A" w:rsidRDefault="009B570D" w:rsidP="00151862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ZP.271.9.2020</w:t>
            </w:r>
          </w:p>
          <w:p w:rsidR="00843127" w:rsidRPr="006B7B6A" w:rsidRDefault="00843127" w:rsidP="00151862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</w:p>
        </w:tc>
      </w:tr>
    </w:tbl>
    <w:p w:rsidR="00843127" w:rsidRDefault="00843127" w:rsidP="0084312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 w:right="142"/>
        <w:jc w:val="both"/>
        <w:rPr>
          <w:rFonts w:asciiTheme="minorHAnsi" w:hAnsiTheme="minorHAnsi"/>
          <w:b/>
          <w:bCs/>
          <w:color w:val="000000"/>
          <w:spacing w:val="-2"/>
        </w:rPr>
      </w:pPr>
    </w:p>
    <w:p w:rsidR="00843127" w:rsidRDefault="00843127" w:rsidP="0084312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 w:right="142"/>
        <w:jc w:val="both"/>
        <w:rPr>
          <w:rFonts w:asciiTheme="minorHAnsi" w:hAnsiTheme="minorHAnsi"/>
          <w:b/>
          <w:bCs/>
          <w:color w:val="000000"/>
          <w:spacing w:val="-2"/>
        </w:rPr>
      </w:pPr>
    </w:p>
    <w:p w:rsidR="00843127" w:rsidRDefault="00843127" w:rsidP="0084312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 w:right="142"/>
        <w:jc w:val="both"/>
        <w:rPr>
          <w:rFonts w:asciiTheme="minorHAnsi" w:hAnsiTheme="minorHAnsi"/>
          <w:b/>
          <w:bCs/>
          <w:color w:val="000000"/>
          <w:spacing w:val="-2"/>
        </w:rPr>
      </w:pPr>
    </w:p>
    <w:p w:rsidR="00843127" w:rsidRDefault="00843127" w:rsidP="0084312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 w:right="142"/>
        <w:jc w:val="both"/>
        <w:rPr>
          <w:rFonts w:asciiTheme="minorHAnsi" w:hAnsiTheme="minorHAnsi"/>
          <w:b/>
          <w:bCs/>
          <w:color w:val="000000"/>
          <w:spacing w:val="-2"/>
        </w:rPr>
      </w:pPr>
    </w:p>
    <w:p w:rsidR="00843127" w:rsidRDefault="00843127" w:rsidP="0084312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 w:right="142"/>
        <w:jc w:val="both"/>
        <w:rPr>
          <w:rFonts w:asciiTheme="minorHAnsi" w:hAnsiTheme="minorHAnsi"/>
          <w:b/>
          <w:bCs/>
          <w:color w:val="000000"/>
          <w:spacing w:val="-2"/>
        </w:rPr>
      </w:pPr>
    </w:p>
    <w:p w:rsidR="00843127" w:rsidRDefault="00843127" w:rsidP="0084312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 w:right="142"/>
        <w:jc w:val="both"/>
        <w:rPr>
          <w:rFonts w:asciiTheme="minorHAnsi" w:hAnsiTheme="minorHAnsi"/>
          <w:b/>
          <w:bCs/>
          <w:color w:val="000000"/>
          <w:spacing w:val="-2"/>
        </w:rPr>
      </w:pPr>
    </w:p>
    <w:p w:rsidR="00843127" w:rsidRPr="00843127" w:rsidRDefault="00843127" w:rsidP="0084312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 w:right="142"/>
        <w:jc w:val="both"/>
        <w:rPr>
          <w:rFonts w:asciiTheme="minorHAnsi" w:hAnsiTheme="minorHAnsi"/>
          <w:b/>
          <w:bCs/>
          <w:color w:val="000000"/>
          <w:spacing w:val="-2"/>
        </w:rPr>
      </w:pPr>
    </w:p>
    <w:p w:rsidR="00843127" w:rsidRDefault="00B36056" w:rsidP="0084312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 w:right="142"/>
        <w:jc w:val="both"/>
        <w:rPr>
          <w:b/>
          <w:bCs/>
          <w:color w:val="000000"/>
          <w:u w:val="single"/>
        </w:rPr>
      </w:pPr>
      <w:r w:rsidRPr="00843127">
        <w:rPr>
          <w:b/>
          <w:bCs/>
          <w:color w:val="000000"/>
          <w:u w:val="single"/>
        </w:rPr>
        <w:lastRenderedPageBreak/>
        <w:t>SKŁADAMY OFERTĘ NA NASTĘPUJĄCYCH WARUNKACH:</w:t>
      </w:r>
    </w:p>
    <w:p w:rsidR="00843127" w:rsidRPr="00843127" w:rsidRDefault="00843127" w:rsidP="00843127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 w:right="142"/>
        <w:jc w:val="both"/>
        <w:rPr>
          <w:b/>
          <w:bCs/>
          <w:color w:val="000000"/>
          <w:u w:val="single"/>
        </w:rPr>
      </w:pPr>
    </w:p>
    <w:p w:rsidR="00B36056" w:rsidRPr="00843127" w:rsidRDefault="00B36056" w:rsidP="000E1A03">
      <w:pPr>
        <w:pStyle w:val="Akapitzlist"/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788" w:right="142" w:hanging="431"/>
        <w:jc w:val="both"/>
        <w:rPr>
          <w:rFonts w:asciiTheme="minorHAnsi" w:hAnsiTheme="minorHAnsi"/>
          <w:b/>
          <w:bCs/>
          <w:color w:val="000000"/>
          <w:spacing w:val="-2"/>
        </w:rPr>
      </w:pPr>
      <w:r w:rsidRPr="00843127">
        <w:rPr>
          <w:b/>
          <w:bCs/>
          <w:color w:val="000000"/>
        </w:rPr>
        <w:t>oferujemy realizację przedmiotu zamówienia za cenę:</w:t>
      </w:r>
    </w:p>
    <w:p w:rsidR="00B36056" w:rsidRDefault="00B36056" w:rsidP="00B36056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36056" w:rsidRPr="00B653D8" w:rsidRDefault="00B36056" w:rsidP="00B36056">
      <w:pPr>
        <w:pStyle w:val="Akapitzlist"/>
        <w:shd w:val="clear" w:color="auto" w:fill="FFFFFF"/>
        <w:spacing w:before="240"/>
        <w:ind w:left="992" w:right="142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brutto:</w:t>
      </w:r>
      <w:r w:rsidRPr="00B653D8">
        <w:rPr>
          <w:b/>
          <w:bCs/>
          <w:color w:val="000000"/>
        </w:rPr>
        <w:t xml:space="preserve"> 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 xml:space="preserve">…………………………………….………….. </w:t>
      </w:r>
      <w:r w:rsidRPr="00B653D8">
        <w:rPr>
          <w:b/>
          <w:bCs/>
          <w:color w:val="000000"/>
        </w:rPr>
        <w:t>zł.,</w:t>
      </w:r>
    </w:p>
    <w:p w:rsidR="00B36056" w:rsidRPr="00B653D8" w:rsidRDefault="00B36056" w:rsidP="00B36056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36056" w:rsidRPr="00B653D8" w:rsidRDefault="00B36056" w:rsidP="00B36056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słownie:</w:t>
      </w:r>
      <w:r w:rsidRPr="00B653D8">
        <w:rPr>
          <w:b/>
          <w:bCs/>
          <w:color w:val="000000"/>
        </w:rPr>
        <w:t xml:space="preserve"> 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>…………………………</w:t>
      </w:r>
      <w:r>
        <w:rPr>
          <w:bCs/>
          <w:color w:val="000000"/>
          <w:sz w:val="18"/>
          <w:szCs w:val="18"/>
        </w:rPr>
        <w:t>………………………………….</w:t>
      </w:r>
      <w:r w:rsidRPr="00B653D8">
        <w:rPr>
          <w:bCs/>
          <w:color w:val="000000"/>
          <w:sz w:val="18"/>
          <w:szCs w:val="18"/>
        </w:rPr>
        <w:t xml:space="preserve">…………………………………………………………………………………….. </w:t>
      </w:r>
      <w:r w:rsidRPr="00B653D8">
        <w:rPr>
          <w:b/>
          <w:bCs/>
          <w:color w:val="000000"/>
        </w:rPr>
        <w:t>zł.</w:t>
      </w:r>
    </w:p>
    <w:p w:rsidR="00B36056" w:rsidRDefault="00B36056" w:rsidP="00B36056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36056" w:rsidRPr="00843127" w:rsidRDefault="00B36056" w:rsidP="000E1A03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right="142"/>
        <w:jc w:val="both"/>
        <w:rPr>
          <w:b/>
          <w:bCs/>
        </w:rPr>
      </w:pPr>
      <w:r w:rsidRPr="00843127">
        <w:rPr>
          <w:b/>
          <w:bCs/>
        </w:rPr>
        <w:t>składniki pozacenowe związane z kryterium oceny ofert:</w:t>
      </w:r>
    </w:p>
    <w:p w:rsidR="00B36056" w:rsidRPr="005345E8" w:rsidRDefault="00B36056" w:rsidP="00B3605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3" w:right="142"/>
        <w:jc w:val="both"/>
        <w:rPr>
          <w:rFonts w:asciiTheme="minorHAnsi" w:hAnsiTheme="minorHAnsi"/>
          <w:b/>
          <w:bCs/>
          <w:sz w:val="22"/>
          <w:szCs w:val="22"/>
        </w:rPr>
      </w:pPr>
      <w:r w:rsidRPr="005345E8">
        <w:rPr>
          <w:rFonts w:asciiTheme="minorHAnsi" w:hAnsiTheme="minorHAnsi"/>
          <w:b/>
          <w:bCs/>
          <w:sz w:val="22"/>
          <w:szCs w:val="22"/>
        </w:rPr>
        <w:t>Termin gwarancji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536"/>
        <w:gridCol w:w="4252"/>
      </w:tblGrid>
      <w:tr w:rsidR="00B36056" w:rsidRPr="005345E8" w:rsidTr="00B36056">
        <w:tc>
          <w:tcPr>
            <w:tcW w:w="4536" w:type="dxa"/>
            <w:shd w:val="clear" w:color="auto" w:fill="D9D9D9"/>
          </w:tcPr>
          <w:p w:rsidR="00B36056" w:rsidRPr="005345E8" w:rsidRDefault="00B36056" w:rsidP="00B36056">
            <w:pPr>
              <w:tabs>
                <w:tab w:val="left" w:pos="851"/>
              </w:tabs>
              <w:spacing w:before="120" w:after="120" w:line="245" w:lineRule="exact"/>
              <w:ind w:right="142"/>
              <w:jc w:val="both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Element oferty</w:t>
            </w:r>
          </w:p>
        </w:tc>
        <w:tc>
          <w:tcPr>
            <w:tcW w:w="4252" w:type="dxa"/>
            <w:shd w:val="clear" w:color="auto" w:fill="D9D9D9"/>
          </w:tcPr>
          <w:p w:rsidR="00B36056" w:rsidRPr="005345E8" w:rsidRDefault="00B36056" w:rsidP="00B36056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Oferowane</w:t>
            </w:r>
          </w:p>
          <w:p w:rsidR="00B36056" w:rsidRPr="005345E8" w:rsidRDefault="00B36056" w:rsidP="00B36056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 xml:space="preserve"> (wypełnia Wykonawca)</w:t>
            </w:r>
          </w:p>
        </w:tc>
      </w:tr>
      <w:tr w:rsidR="00B36056" w:rsidRPr="005345E8" w:rsidTr="00B36056">
        <w:trPr>
          <w:trHeight w:val="592"/>
        </w:trPr>
        <w:tc>
          <w:tcPr>
            <w:tcW w:w="4536" w:type="dxa"/>
            <w:vAlign w:val="center"/>
          </w:tcPr>
          <w:p w:rsidR="00B36056" w:rsidRPr="005345E8" w:rsidRDefault="00B36056" w:rsidP="00B36056">
            <w:pPr>
              <w:rPr>
                <w:rFonts w:asciiTheme="minorHAnsi" w:hAnsiTheme="minorHAnsi"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Termin gwarancji</w:t>
            </w:r>
          </w:p>
        </w:tc>
        <w:tc>
          <w:tcPr>
            <w:tcW w:w="4252" w:type="dxa"/>
          </w:tcPr>
          <w:p w:rsidR="00B36056" w:rsidRPr="005345E8" w:rsidRDefault="00B36056" w:rsidP="00B36056">
            <w:pPr>
              <w:tabs>
                <w:tab w:val="left" w:pos="851"/>
              </w:tabs>
              <w:ind w:right="142"/>
              <w:jc w:val="both"/>
              <w:rPr>
                <w:rFonts w:ascii="Calibri" w:hAnsi="Calibri"/>
                <w:bCs/>
                <w:sz w:val="20"/>
              </w:rPr>
            </w:pPr>
          </w:p>
          <w:p w:rsidR="00B36056" w:rsidRPr="005345E8" w:rsidRDefault="00B36056" w:rsidP="00B36056">
            <w:pPr>
              <w:tabs>
                <w:tab w:val="left" w:pos="851"/>
              </w:tabs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……………………… miesięcy</w:t>
            </w:r>
          </w:p>
        </w:tc>
      </w:tr>
    </w:tbl>
    <w:p w:rsidR="00B36056" w:rsidRDefault="00B36056" w:rsidP="00B360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D390E" w:rsidRPr="005345E8" w:rsidRDefault="006D390E" w:rsidP="006D390E">
      <w:pPr>
        <w:autoSpaceDE w:val="0"/>
        <w:autoSpaceDN w:val="0"/>
        <w:adjustRightInd w:val="0"/>
        <w:ind w:left="99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  <w:lang w:eastAsia="en-US"/>
        </w:rPr>
        <w:t>D</w:t>
      </w:r>
      <w:r w:rsidRPr="00CA3B65">
        <w:rPr>
          <w:rFonts w:asciiTheme="minorHAnsi" w:hAnsiTheme="minorHAnsi" w:cs="Calibri"/>
          <w:b/>
          <w:sz w:val="22"/>
          <w:szCs w:val="22"/>
          <w:lang w:eastAsia="en-US"/>
        </w:rPr>
        <w:t xml:space="preserve">oświadczenie </w:t>
      </w:r>
      <w:r w:rsidRPr="00CA3B65">
        <w:rPr>
          <w:rFonts w:ascii="Calibri" w:hAnsi="Calibri"/>
          <w:b/>
          <w:sz w:val="22"/>
          <w:szCs w:val="22"/>
        </w:rPr>
        <w:t>projektanta branży drogowej</w:t>
      </w:r>
    </w:p>
    <w:p w:rsidR="00B36056" w:rsidRDefault="00B36056" w:rsidP="00B360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1101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9"/>
        <w:gridCol w:w="3934"/>
        <w:gridCol w:w="4289"/>
      </w:tblGrid>
      <w:tr w:rsidR="009B570D" w:rsidRPr="005345E8" w:rsidTr="00651D25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B570D" w:rsidRPr="005345E8" w:rsidRDefault="009B570D" w:rsidP="00651D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L.P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B570D" w:rsidRDefault="009B570D" w:rsidP="00651D25">
            <w:pPr>
              <w:widowControl w:val="0"/>
              <w:spacing w:line="260" w:lineRule="atLeast"/>
              <w:rPr>
                <w:rFonts w:asciiTheme="minorHAnsi" w:hAnsiTheme="minorHAnsi"/>
                <w:w w:val="80"/>
                <w:sz w:val="20"/>
              </w:rPr>
            </w:pPr>
            <w:r w:rsidRPr="005C1E1B">
              <w:rPr>
                <w:rFonts w:asciiTheme="minorHAnsi" w:hAnsiTheme="minorHAnsi"/>
                <w:w w:val="80"/>
                <w:sz w:val="20"/>
              </w:rPr>
              <w:t xml:space="preserve">Na potwierdzenie posiadania przez </w:t>
            </w:r>
            <w:r>
              <w:rPr>
                <w:rFonts w:asciiTheme="minorHAnsi" w:hAnsiTheme="minorHAnsi"/>
                <w:w w:val="80"/>
                <w:sz w:val="20"/>
              </w:rPr>
              <w:t xml:space="preserve">Pana </w:t>
            </w:r>
            <w:r w:rsidRPr="005C1E1B">
              <w:rPr>
                <w:rFonts w:asciiTheme="minorHAnsi" w:hAnsiTheme="minorHAnsi"/>
                <w:w w:val="80"/>
                <w:sz w:val="20"/>
              </w:rPr>
              <w:t>…………………………</w:t>
            </w:r>
            <w:r>
              <w:rPr>
                <w:rFonts w:asciiTheme="minorHAnsi" w:hAnsiTheme="minorHAnsi"/>
                <w:w w:val="80"/>
                <w:sz w:val="20"/>
              </w:rPr>
              <w:t>………</w:t>
            </w:r>
            <w:r w:rsidRPr="005C1E1B">
              <w:rPr>
                <w:rFonts w:asciiTheme="minorHAnsi" w:hAnsiTheme="minorHAnsi"/>
                <w:w w:val="80"/>
                <w:sz w:val="20"/>
              </w:rPr>
              <w:t>……</w:t>
            </w:r>
            <w:r>
              <w:rPr>
                <w:rFonts w:asciiTheme="minorHAnsi" w:hAnsiTheme="minorHAnsi"/>
                <w:w w:val="80"/>
                <w:sz w:val="20"/>
              </w:rPr>
              <w:t>…………..</w:t>
            </w:r>
            <w:r w:rsidRPr="005C1E1B">
              <w:rPr>
                <w:rFonts w:asciiTheme="minorHAnsi" w:hAnsiTheme="minorHAnsi"/>
                <w:w w:val="80"/>
                <w:sz w:val="20"/>
              </w:rPr>
              <w:t xml:space="preserve">…………………….               </w:t>
            </w:r>
          </w:p>
          <w:p w:rsidR="009B570D" w:rsidRDefault="009B570D" w:rsidP="00651D25">
            <w:pPr>
              <w:widowControl w:val="0"/>
              <w:spacing w:line="260" w:lineRule="atLeast"/>
              <w:ind w:left="742"/>
              <w:jc w:val="both"/>
              <w:rPr>
                <w:rFonts w:asciiTheme="minorHAnsi" w:hAnsiTheme="minorHAnsi"/>
                <w:i/>
                <w:w w:val="80"/>
                <w:sz w:val="20"/>
              </w:rPr>
            </w:pPr>
            <w:r w:rsidRPr="005C1E1B">
              <w:rPr>
                <w:rFonts w:asciiTheme="minorHAnsi" w:hAnsiTheme="minorHAnsi"/>
                <w:w w:val="80"/>
                <w:sz w:val="20"/>
              </w:rPr>
              <w:t xml:space="preserve"> (</w:t>
            </w:r>
            <w:r w:rsidRPr="005C1E1B">
              <w:rPr>
                <w:rFonts w:asciiTheme="minorHAnsi" w:hAnsiTheme="minorHAnsi"/>
                <w:i/>
                <w:w w:val="80"/>
                <w:sz w:val="20"/>
              </w:rPr>
              <w:t xml:space="preserve">imię i nazwisko) </w:t>
            </w:r>
          </w:p>
          <w:p w:rsidR="009B570D" w:rsidRPr="005C1E1B" w:rsidRDefault="009B570D" w:rsidP="00651D25">
            <w:pPr>
              <w:widowControl w:val="0"/>
              <w:spacing w:line="260" w:lineRule="atLeast"/>
              <w:jc w:val="both"/>
              <w:rPr>
                <w:rFonts w:asciiTheme="minorHAnsi" w:hAnsiTheme="minorHAnsi"/>
                <w:i/>
                <w:w w:val="80"/>
                <w:sz w:val="20"/>
              </w:rPr>
            </w:pPr>
            <w:r>
              <w:rPr>
                <w:rFonts w:asciiTheme="minorHAnsi" w:hAnsiTheme="minorHAnsi" w:cs="Calibri"/>
                <w:w w:val="90"/>
                <w:sz w:val="20"/>
              </w:rPr>
              <w:t>p</w:t>
            </w:r>
            <w:r w:rsidRPr="005C1E1B">
              <w:rPr>
                <w:rFonts w:asciiTheme="minorHAnsi" w:hAnsiTheme="minorHAnsi" w:cs="Calibri"/>
                <w:w w:val="90"/>
                <w:sz w:val="20"/>
              </w:rPr>
              <w:t>rojektant</w:t>
            </w:r>
            <w:r>
              <w:rPr>
                <w:rFonts w:asciiTheme="minorHAnsi" w:hAnsiTheme="minorHAnsi" w:cs="Calibri"/>
                <w:w w:val="90"/>
                <w:sz w:val="20"/>
              </w:rPr>
              <w:t>a</w:t>
            </w:r>
            <w:r w:rsidRPr="005C1E1B">
              <w:rPr>
                <w:rFonts w:asciiTheme="minorHAnsi" w:hAnsiTheme="minorHAnsi" w:cs="Calibri"/>
                <w:w w:val="90"/>
                <w:sz w:val="20"/>
              </w:rPr>
              <w:t xml:space="preserve"> branży drogowej</w:t>
            </w:r>
            <w:r>
              <w:rPr>
                <w:rFonts w:asciiTheme="minorHAnsi" w:hAnsiTheme="minorHAnsi"/>
                <w:w w:val="80"/>
                <w:sz w:val="20"/>
              </w:rPr>
              <w:t xml:space="preserve"> </w:t>
            </w:r>
            <w:r w:rsidRPr="005C1E1B">
              <w:rPr>
                <w:rFonts w:asciiTheme="minorHAnsi" w:hAnsiTheme="minorHAnsi"/>
                <w:w w:val="80"/>
                <w:sz w:val="20"/>
              </w:rPr>
              <w:t xml:space="preserve">doświadczenia </w:t>
            </w:r>
            <w:r w:rsidRPr="005C1E1B">
              <w:rPr>
                <w:rFonts w:asciiTheme="minorHAnsi" w:hAnsiTheme="minorHAnsi" w:cstheme="minorHAnsi"/>
                <w:w w:val="80"/>
                <w:sz w:val="20"/>
              </w:rPr>
              <w:t xml:space="preserve">zgodnie z opisem kryterium zawartym  w pkt </w:t>
            </w:r>
            <w:r>
              <w:rPr>
                <w:rFonts w:asciiTheme="minorHAnsi" w:hAnsiTheme="minorHAnsi" w:cstheme="minorHAnsi"/>
                <w:w w:val="80"/>
                <w:sz w:val="20"/>
              </w:rPr>
              <w:t>13.2.3 lit.b)</w:t>
            </w:r>
            <w:r w:rsidRPr="005C1E1B">
              <w:rPr>
                <w:rFonts w:asciiTheme="minorHAnsi" w:hAnsiTheme="minorHAnsi" w:cstheme="minorHAnsi"/>
                <w:w w:val="80"/>
                <w:sz w:val="20"/>
              </w:rPr>
              <w:t xml:space="preserve"> – Tom I SIWZ, przedstawiam informacje i oświadczam, że osoba posiada doświadczenie przy opracowaniu wskazanych dokumentacji projektowych:</w:t>
            </w:r>
          </w:p>
        </w:tc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9B570D" w:rsidRPr="005345E8" w:rsidRDefault="009B570D" w:rsidP="00651D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 (wypełnia Wykonawca)</w:t>
            </w:r>
          </w:p>
          <w:p w:rsidR="009B570D" w:rsidRPr="005345E8" w:rsidRDefault="009B570D" w:rsidP="00651D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9B570D" w:rsidRPr="005345E8" w:rsidTr="00651D25">
        <w:tc>
          <w:tcPr>
            <w:tcW w:w="567" w:type="dxa"/>
            <w:vAlign w:val="center"/>
          </w:tcPr>
          <w:p w:rsidR="009B570D" w:rsidRPr="005345E8" w:rsidRDefault="009B570D" w:rsidP="00651D25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9B570D" w:rsidRPr="005C1E1B" w:rsidRDefault="009B570D" w:rsidP="00651D25">
            <w:pPr>
              <w:pStyle w:val="pkt"/>
              <w:spacing w:after="0"/>
              <w:ind w:left="33" w:firstLine="0"/>
              <w:jc w:val="left"/>
              <w:rPr>
                <w:bCs/>
                <w:sz w:val="20"/>
              </w:rPr>
            </w:pPr>
            <w:r w:rsidRPr="005C1E1B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5C1E1B">
              <w:rPr>
                <w:rFonts w:ascii="Calibri" w:hAnsi="Calibri"/>
                <w:sz w:val="20"/>
              </w:rPr>
              <w:t>projektanta branży drogowej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spełniające warunek ud</w:t>
            </w:r>
            <w:r>
              <w:rPr>
                <w:rFonts w:asciiTheme="minorHAnsi" w:hAnsiTheme="minorHAnsi"/>
                <w:bCs/>
                <w:sz w:val="20"/>
              </w:rPr>
              <w:t>ziału w postępowaniu wykonanie 2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projekt</w:t>
            </w:r>
            <w:r>
              <w:rPr>
                <w:rFonts w:asciiTheme="minorHAnsi" w:hAnsiTheme="minorHAnsi"/>
                <w:bCs/>
                <w:sz w:val="20"/>
              </w:rPr>
              <w:t>ów</w:t>
            </w:r>
          </w:p>
        </w:tc>
        <w:tc>
          <w:tcPr>
            <w:tcW w:w="3933" w:type="dxa"/>
          </w:tcPr>
          <w:p w:rsidR="009B570D" w:rsidRDefault="009B570D" w:rsidP="00651D25">
            <w:pPr>
              <w:widowControl w:val="0"/>
              <w:spacing w:line="260" w:lineRule="atLeast"/>
              <w:ind w:left="173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9B570D" w:rsidRDefault="009B570D" w:rsidP="00651D25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 …………………………………………………………………</w:t>
            </w:r>
          </w:p>
          <w:p w:rsidR="009B570D" w:rsidRPr="00374990" w:rsidRDefault="009B570D" w:rsidP="00651D25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9B570D" w:rsidRDefault="009B570D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9B570D" w:rsidRPr="006B0C98" w:rsidRDefault="009B570D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9B570D" w:rsidRDefault="009B570D" w:rsidP="00651D25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9B570D" w:rsidRDefault="009B570D" w:rsidP="00651D25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2)………………………………………………………………………….</w:t>
            </w:r>
          </w:p>
          <w:p w:rsidR="009B570D" w:rsidRPr="00374990" w:rsidRDefault="009B570D" w:rsidP="00651D25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9B570D" w:rsidRDefault="009B570D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9B570D" w:rsidRDefault="009B570D" w:rsidP="00651D25">
            <w:pPr>
              <w:widowControl w:val="0"/>
              <w:ind w:left="74"/>
              <w:jc w:val="both"/>
              <w:rPr>
                <w:rFonts w:asciiTheme="minorHAnsi" w:hAnsiTheme="minorHAnsi" w:cs="Courier New"/>
                <w:i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9B570D" w:rsidRPr="005345E8" w:rsidRDefault="009B570D" w:rsidP="00651D25">
            <w:pPr>
              <w:spacing w:line="260" w:lineRule="atLeast"/>
              <w:ind w:left="74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9B570D" w:rsidRPr="005345E8" w:rsidTr="00651D25">
        <w:tc>
          <w:tcPr>
            <w:tcW w:w="567" w:type="dxa"/>
            <w:vAlign w:val="center"/>
          </w:tcPr>
          <w:p w:rsidR="009B570D" w:rsidRPr="005345E8" w:rsidRDefault="009B570D" w:rsidP="00651D25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9B570D" w:rsidRPr="005C1E1B" w:rsidRDefault="009B570D" w:rsidP="00651D25">
            <w:pPr>
              <w:pStyle w:val="pkt"/>
              <w:spacing w:after="0"/>
              <w:ind w:left="33" w:firstLine="0"/>
              <w:jc w:val="left"/>
              <w:rPr>
                <w:bCs/>
                <w:sz w:val="20"/>
              </w:rPr>
            </w:pPr>
            <w:r w:rsidRPr="005C1E1B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5C1E1B">
              <w:rPr>
                <w:rFonts w:ascii="Calibri" w:hAnsi="Calibri"/>
                <w:sz w:val="20"/>
              </w:rPr>
              <w:t>projektanta branży drogowej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spełniające warunek ud</w:t>
            </w:r>
            <w:r>
              <w:rPr>
                <w:rFonts w:asciiTheme="minorHAnsi" w:hAnsiTheme="minorHAnsi"/>
                <w:bCs/>
                <w:sz w:val="20"/>
              </w:rPr>
              <w:t>ziału w postępowaniu wykonanie 3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projektów</w:t>
            </w:r>
          </w:p>
        </w:tc>
        <w:tc>
          <w:tcPr>
            <w:tcW w:w="3933" w:type="dxa"/>
          </w:tcPr>
          <w:p w:rsidR="009B570D" w:rsidRDefault="009B570D" w:rsidP="00651D25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9B570D" w:rsidRDefault="009B570D" w:rsidP="00651D25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 …………………………………………………………………</w:t>
            </w:r>
          </w:p>
          <w:p w:rsidR="009B570D" w:rsidRPr="00374990" w:rsidRDefault="009B570D" w:rsidP="00651D25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9B570D" w:rsidRDefault="009B570D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9B570D" w:rsidRPr="006B0C98" w:rsidRDefault="009B570D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9B570D" w:rsidRDefault="009B570D" w:rsidP="00651D25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9B570D" w:rsidRDefault="009B570D" w:rsidP="00651D25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lastRenderedPageBreak/>
              <w:t>2)………………………………………………………………………….</w:t>
            </w:r>
          </w:p>
          <w:p w:rsidR="009B570D" w:rsidRPr="00374990" w:rsidRDefault="009B570D" w:rsidP="00651D25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9B570D" w:rsidRDefault="009B570D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9B570D" w:rsidRDefault="009B570D" w:rsidP="00651D25">
            <w:pPr>
              <w:widowControl w:val="0"/>
              <w:ind w:left="74"/>
              <w:jc w:val="both"/>
              <w:rPr>
                <w:rFonts w:asciiTheme="minorHAnsi" w:hAnsiTheme="minorHAnsi" w:cs="Courier New"/>
                <w:i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9B570D" w:rsidRPr="009B570D" w:rsidRDefault="009B570D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 xml:space="preserve">3) </w:t>
            </w: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………………………………………………………………………….</w:t>
            </w:r>
          </w:p>
          <w:p w:rsidR="009B570D" w:rsidRPr="00374990" w:rsidRDefault="009B570D" w:rsidP="00651D25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9B570D" w:rsidRDefault="009B570D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9B570D" w:rsidRPr="006B0C98" w:rsidRDefault="009B570D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9B570D" w:rsidRPr="006B0C98" w:rsidRDefault="009B570D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</w:p>
          <w:p w:rsidR="009B570D" w:rsidRPr="005345E8" w:rsidRDefault="009B570D" w:rsidP="00651D2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9B570D" w:rsidRPr="005345E8" w:rsidTr="00651D25">
        <w:tc>
          <w:tcPr>
            <w:tcW w:w="567" w:type="dxa"/>
            <w:vAlign w:val="center"/>
          </w:tcPr>
          <w:p w:rsidR="009B570D" w:rsidRPr="005345E8" w:rsidRDefault="009B570D" w:rsidP="00651D25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2" w:type="dxa"/>
            <w:vAlign w:val="center"/>
          </w:tcPr>
          <w:p w:rsidR="009B570D" w:rsidRPr="005C1E1B" w:rsidRDefault="009B570D" w:rsidP="00651D25">
            <w:pPr>
              <w:pStyle w:val="pkt"/>
              <w:spacing w:after="0"/>
              <w:ind w:left="0" w:firstLine="0"/>
              <w:jc w:val="left"/>
              <w:rPr>
                <w:bCs/>
                <w:sz w:val="20"/>
              </w:rPr>
            </w:pPr>
            <w:r w:rsidRPr="005C1E1B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5C1E1B">
              <w:rPr>
                <w:rFonts w:ascii="Calibri" w:hAnsi="Calibri"/>
                <w:sz w:val="20"/>
              </w:rPr>
              <w:t>projektanta branży drogowej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spełniające warunek udziału w pos</w:t>
            </w:r>
            <w:r>
              <w:rPr>
                <w:rFonts w:asciiTheme="minorHAnsi" w:hAnsiTheme="minorHAnsi"/>
                <w:bCs/>
                <w:sz w:val="20"/>
              </w:rPr>
              <w:t>tępowaniu wykonanie 4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projektów</w:t>
            </w:r>
          </w:p>
        </w:tc>
        <w:tc>
          <w:tcPr>
            <w:tcW w:w="3933" w:type="dxa"/>
          </w:tcPr>
          <w:p w:rsidR="009B570D" w:rsidRDefault="009B570D" w:rsidP="00651D25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1)………………………………………………………………………….</w:t>
            </w:r>
          </w:p>
          <w:p w:rsidR="009B570D" w:rsidRPr="00374990" w:rsidRDefault="009B570D" w:rsidP="00651D25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9B570D" w:rsidRDefault="009B570D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</w:p>
          <w:p w:rsidR="009B570D" w:rsidRDefault="009B570D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>2) 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9B570D" w:rsidRPr="006B0C98" w:rsidRDefault="009B570D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9B570D" w:rsidRDefault="009B570D" w:rsidP="00651D25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………………………………………………………………………….</w:t>
            </w:r>
          </w:p>
          <w:p w:rsidR="009B570D" w:rsidRPr="00374990" w:rsidRDefault="009B570D" w:rsidP="00651D25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9B570D" w:rsidRPr="009B570D" w:rsidRDefault="009B570D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 xml:space="preserve">3) </w:t>
            </w: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………………………………………………………………………….</w:t>
            </w:r>
          </w:p>
          <w:p w:rsidR="009B570D" w:rsidRPr="00374990" w:rsidRDefault="009B570D" w:rsidP="00651D25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9B570D" w:rsidRDefault="009B570D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9B570D" w:rsidRDefault="009B570D" w:rsidP="00651D25">
            <w:pPr>
              <w:widowControl w:val="0"/>
              <w:ind w:left="74"/>
              <w:jc w:val="both"/>
              <w:rPr>
                <w:rFonts w:asciiTheme="minorHAnsi" w:hAnsiTheme="minorHAnsi" w:cs="Courier New"/>
                <w:i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9B570D" w:rsidRPr="009B570D" w:rsidRDefault="009B570D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 xml:space="preserve">4) </w:t>
            </w: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………………………………………………………………………….</w:t>
            </w:r>
          </w:p>
          <w:p w:rsidR="009B570D" w:rsidRPr="00374990" w:rsidRDefault="009B570D" w:rsidP="00651D25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9B570D" w:rsidRDefault="009B570D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9B570D" w:rsidRPr="006B0C98" w:rsidRDefault="009B570D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9B570D" w:rsidRPr="006B0C98" w:rsidRDefault="009B570D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</w:p>
          <w:p w:rsidR="009B570D" w:rsidRPr="005345E8" w:rsidRDefault="009B570D" w:rsidP="00651D2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B36056" w:rsidRDefault="00B36056" w:rsidP="00B360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36056" w:rsidRDefault="00B36056" w:rsidP="000E1A03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right="13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usługi</w:t>
      </w:r>
      <w:r w:rsidRPr="00B653D8">
        <w:rPr>
          <w:b/>
          <w:bCs/>
          <w:color w:val="000000"/>
        </w:rPr>
        <w:t xml:space="preserve"> stanowiące przedmiot niniejszego zamówienia wykonamy:</w:t>
      </w:r>
    </w:p>
    <w:p w:rsidR="00B36056" w:rsidRPr="00FF011A" w:rsidRDefault="00B36056" w:rsidP="00B36056">
      <w:pPr>
        <w:pStyle w:val="pkt"/>
        <w:spacing w:before="120" w:after="120"/>
        <w:ind w:left="993" w:firstLine="0"/>
        <w:rPr>
          <w:rFonts w:ascii="Calibri" w:hAnsi="Calibri"/>
          <w:b/>
          <w:sz w:val="22"/>
          <w:szCs w:val="22"/>
        </w:rPr>
      </w:pPr>
      <w:r w:rsidRPr="00B938B2">
        <w:rPr>
          <w:rFonts w:ascii="Calibri" w:hAnsi="Calibri"/>
          <w:sz w:val="22"/>
          <w:szCs w:val="22"/>
        </w:rPr>
        <w:t xml:space="preserve">nie później niż do dnia </w:t>
      </w:r>
      <w:r w:rsidR="009B570D">
        <w:rPr>
          <w:rFonts w:ascii="Calibri" w:hAnsi="Calibri"/>
          <w:b/>
          <w:sz w:val="22"/>
          <w:szCs w:val="22"/>
        </w:rPr>
        <w:t>15 grudnia 2020</w:t>
      </w:r>
      <w:r w:rsidRPr="006B7B6A">
        <w:rPr>
          <w:rFonts w:ascii="Calibri" w:hAnsi="Calibri"/>
          <w:b/>
          <w:sz w:val="22"/>
          <w:szCs w:val="22"/>
        </w:rPr>
        <w:t xml:space="preserve"> r.</w:t>
      </w:r>
    </w:p>
    <w:p w:rsidR="00B36056" w:rsidRPr="00B653D8" w:rsidRDefault="00B36056" w:rsidP="000E1A03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right="139"/>
        <w:jc w:val="both"/>
        <w:rPr>
          <w:b/>
          <w:bCs/>
          <w:color w:val="000000"/>
        </w:rPr>
      </w:pPr>
      <w:r w:rsidRPr="00B653D8">
        <w:rPr>
          <w:b/>
          <w:bCs/>
        </w:rPr>
        <w:t>warunki płatności</w:t>
      </w:r>
      <w:r w:rsidRPr="00B653D8">
        <w:rPr>
          <w:b/>
        </w:rPr>
        <w:t>:</w:t>
      </w:r>
    </w:p>
    <w:p w:rsidR="00B36056" w:rsidRPr="002E5080" w:rsidRDefault="00B36056" w:rsidP="00B36056">
      <w:pPr>
        <w:shd w:val="clear" w:color="auto" w:fill="FFFFFF"/>
        <w:tabs>
          <w:tab w:val="left" w:pos="993"/>
        </w:tabs>
        <w:spacing w:before="120"/>
        <w:ind w:left="993" w:right="14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04AFE">
        <w:rPr>
          <w:rFonts w:ascii="Calibri" w:hAnsi="Calibri"/>
          <w:sz w:val="22"/>
          <w:szCs w:val="22"/>
        </w:rPr>
        <w:t>do 30 dni</w:t>
      </w:r>
      <w:r w:rsidRPr="00B653D8">
        <w:rPr>
          <w:rFonts w:ascii="Calibri" w:hAnsi="Calibri"/>
          <w:sz w:val="22"/>
          <w:szCs w:val="22"/>
        </w:rPr>
        <w:t xml:space="preserve"> od daty otrzymania faktury przez zamawiającego</w:t>
      </w:r>
      <w:r w:rsidRPr="002E5080">
        <w:rPr>
          <w:rFonts w:ascii="Calibri" w:hAnsi="Calibri"/>
          <w:b/>
          <w:sz w:val="22"/>
          <w:szCs w:val="22"/>
        </w:rPr>
        <w:t>.</w:t>
      </w:r>
    </w:p>
    <w:p w:rsidR="00B36056" w:rsidRPr="006342AA" w:rsidRDefault="00B36056" w:rsidP="000E1A03">
      <w:pPr>
        <w:pStyle w:val="Akapitzlist"/>
        <w:numPr>
          <w:ilvl w:val="0"/>
          <w:numId w:val="23"/>
        </w:numPr>
        <w:shd w:val="clear" w:color="auto" w:fill="FFFFFF"/>
        <w:tabs>
          <w:tab w:val="left" w:pos="851"/>
        </w:tabs>
        <w:spacing w:before="120" w:after="240"/>
        <w:ind w:right="142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lastRenderedPageBreak/>
        <w:t>OŚWIADCZENIA</w:t>
      </w:r>
    </w:p>
    <w:p w:rsidR="00843127" w:rsidRPr="00843127" w:rsidRDefault="00B36056" w:rsidP="000E1A03">
      <w:pPr>
        <w:pStyle w:val="Akapitzlist"/>
        <w:numPr>
          <w:ilvl w:val="1"/>
          <w:numId w:val="23"/>
        </w:numPr>
        <w:shd w:val="clear" w:color="auto" w:fill="FFFFFF"/>
        <w:tabs>
          <w:tab w:val="left" w:pos="851"/>
        </w:tabs>
        <w:spacing w:before="240"/>
        <w:ind w:right="142"/>
        <w:jc w:val="both"/>
        <w:rPr>
          <w:rFonts w:asciiTheme="minorHAnsi" w:hAnsiTheme="minorHAnsi"/>
          <w:b/>
          <w:bCs/>
          <w:color w:val="000000"/>
        </w:rPr>
      </w:pPr>
      <w:r w:rsidRPr="00D22DA6">
        <w:rPr>
          <w:rFonts w:asciiTheme="minorHAnsi" w:hAnsiTheme="minorHAnsi"/>
          <w:bCs/>
          <w:color w:val="000000"/>
        </w:rPr>
        <w:t>OŚWIADCZAMY, że wolą naszą jest wykonanie zamówienia zgodnie z wymaganiami SIWZ, a także zobowiązujemy się podpisać umowę wg wzoru załączonego do SIWZ i nie wnosimy do niej zastrzeżeń.</w:t>
      </w:r>
      <w:r w:rsidRPr="00D22DA6">
        <w:rPr>
          <w:rFonts w:asciiTheme="minorHAnsi" w:hAnsiTheme="minorHAnsi" w:cs="Arial"/>
          <w:lang w:eastAsia="pl-PL"/>
        </w:rPr>
        <w:t xml:space="preserve"> </w:t>
      </w:r>
    </w:p>
    <w:p w:rsidR="00843127" w:rsidRPr="00843127" w:rsidRDefault="00B36056" w:rsidP="000E1A03">
      <w:pPr>
        <w:pStyle w:val="Akapitzlist"/>
        <w:numPr>
          <w:ilvl w:val="1"/>
          <w:numId w:val="23"/>
        </w:numPr>
        <w:shd w:val="clear" w:color="auto" w:fill="FFFFFF"/>
        <w:tabs>
          <w:tab w:val="left" w:pos="851"/>
        </w:tabs>
        <w:spacing w:before="240"/>
        <w:ind w:right="142"/>
        <w:jc w:val="both"/>
        <w:rPr>
          <w:rFonts w:asciiTheme="minorHAnsi" w:hAnsiTheme="minorHAnsi"/>
          <w:b/>
          <w:bCs/>
          <w:color w:val="000000"/>
        </w:rPr>
      </w:pPr>
      <w:r w:rsidRPr="00843127">
        <w:rPr>
          <w:rFonts w:asciiTheme="minorHAnsi" w:hAnsiTheme="minorHAnsi" w:cs="Arial"/>
          <w:lang w:eastAsia="pl-PL"/>
        </w:rPr>
        <w:t xml:space="preserve">UWAŻAMY się za związanych niniejszą ofertą przez czas wskazany w SIWZ, tj. przez okres </w:t>
      </w:r>
      <w:r w:rsidRPr="00843127">
        <w:rPr>
          <w:rFonts w:asciiTheme="minorHAnsi" w:hAnsiTheme="minorHAnsi" w:cs="Arial"/>
          <w:b/>
          <w:lang w:eastAsia="pl-PL"/>
        </w:rPr>
        <w:t>30 dni</w:t>
      </w:r>
      <w:r w:rsidRPr="00843127">
        <w:rPr>
          <w:rFonts w:asciiTheme="minorHAnsi" w:hAnsiTheme="minorHAnsi" w:cs="Arial"/>
          <w:lang w:eastAsia="pl-PL"/>
        </w:rPr>
        <w:t xml:space="preserve"> od upływu terminu składania ofert</w:t>
      </w:r>
      <w:r w:rsidR="00843127">
        <w:rPr>
          <w:rFonts w:asciiTheme="minorHAnsi" w:hAnsiTheme="minorHAnsi" w:cs="Arial"/>
          <w:lang w:eastAsia="pl-PL"/>
        </w:rPr>
        <w:t>.</w:t>
      </w:r>
    </w:p>
    <w:p w:rsidR="00843127" w:rsidRPr="00843127" w:rsidRDefault="00B36056" w:rsidP="000E1A03">
      <w:pPr>
        <w:pStyle w:val="Akapitzlist"/>
        <w:numPr>
          <w:ilvl w:val="1"/>
          <w:numId w:val="23"/>
        </w:numPr>
        <w:shd w:val="clear" w:color="auto" w:fill="FFFFFF"/>
        <w:tabs>
          <w:tab w:val="left" w:pos="851"/>
        </w:tabs>
        <w:spacing w:before="240"/>
        <w:ind w:right="142"/>
        <w:jc w:val="both"/>
        <w:rPr>
          <w:rFonts w:asciiTheme="minorHAnsi" w:hAnsiTheme="minorHAnsi"/>
          <w:b/>
          <w:bCs/>
          <w:color w:val="000000"/>
        </w:rPr>
      </w:pPr>
      <w:r w:rsidRPr="00843127">
        <w:rPr>
          <w:rFonts w:asciiTheme="minorHAnsi" w:hAnsiTheme="minorHAnsi" w:cs="Arial"/>
          <w:lang w:eastAsia="pl-PL"/>
        </w:rPr>
        <w:t xml:space="preserve">OŚWIADCZAM, iż informacje i dokumenty zawarte na stronach nr od _____ do _____ *stanowią tajemnicę przedsiębiorstwa w rozumieniu przepisów o zwalczaniu nieuczciwej konkurencji, co wykazaliśmy w załączniku nr _________ *do Oferty i zastrzegamy, że nie mogą być one udostępniane. Na potwierdzenie powyższego załączamy stosowne wyjaśnienia wskazujące, iż zastrzeżone informacje stanowią tajemnicę przedsiębiorstwa z wyłączeniem informacji, o których mowa w art. 86 ust. 4 p.z.p. </w:t>
      </w:r>
      <w:r w:rsidRPr="00843127">
        <w:rPr>
          <w:rFonts w:asciiTheme="minorHAnsi" w:hAnsiTheme="minorHAnsi" w:cs="Arial"/>
          <w:lang w:eastAsia="pl-PL"/>
        </w:rPr>
        <w:tab/>
      </w:r>
    </w:p>
    <w:p w:rsidR="00843127" w:rsidRPr="00843127" w:rsidRDefault="00B36056" w:rsidP="000E1A03">
      <w:pPr>
        <w:pStyle w:val="Akapitzlist"/>
        <w:numPr>
          <w:ilvl w:val="1"/>
          <w:numId w:val="23"/>
        </w:numPr>
        <w:shd w:val="clear" w:color="auto" w:fill="FFFFFF"/>
        <w:tabs>
          <w:tab w:val="left" w:pos="851"/>
        </w:tabs>
        <w:spacing w:before="240"/>
        <w:ind w:right="142"/>
        <w:jc w:val="both"/>
        <w:rPr>
          <w:rFonts w:asciiTheme="minorHAnsi" w:hAnsiTheme="minorHAnsi"/>
          <w:b/>
          <w:bCs/>
          <w:color w:val="000000"/>
        </w:rPr>
      </w:pPr>
      <w:r w:rsidRPr="00843127">
        <w:rPr>
          <w:rFonts w:asciiTheme="minorHAnsi" w:hAnsiTheme="minorHAnsi" w:cs="Arial"/>
          <w:lang w:eastAsia="pl-PL"/>
        </w:rPr>
        <w:t xml:space="preserve">OŚWIADCZAM, że wybór oferty nie będzie prowadzić do powstania u zamawiającego obowiązku podatkowego w zakresie podatku VAT. </w:t>
      </w:r>
    </w:p>
    <w:p w:rsidR="00843127" w:rsidRPr="00843127" w:rsidRDefault="00B36056" w:rsidP="000E1A03">
      <w:pPr>
        <w:pStyle w:val="Akapitzlist"/>
        <w:numPr>
          <w:ilvl w:val="1"/>
          <w:numId w:val="23"/>
        </w:numPr>
        <w:shd w:val="clear" w:color="auto" w:fill="FFFFFF"/>
        <w:tabs>
          <w:tab w:val="left" w:pos="851"/>
        </w:tabs>
        <w:spacing w:before="240"/>
        <w:ind w:right="142"/>
        <w:jc w:val="both"/>
        <w:rPr>
          <w:rFonts w:asciiTheme="minorHAnsi" w:hAnsiTheme="minorHAnsi"/>
          <w:b/>
          <w:bCs/>
          <w:color w:val="000000"/>
        </w:rPr>
      </w:pPr>
      <w:r w:rsidRPr="00843127">
        <w:rPr>
          <w:rFonts w:asciiTheme="minorHAnsi" w:hAnsiTheme="minorHAnsi" w:cs="Arial"/>
          <w:color w:val="000000"/>
        </w:rPr>
        <w:t>„Oświadczam, że wypełniłem obowiązki informacyjne przewidziane w art. 13 lub art. 14 RODO</w:t>
      </w:r>
      <w:r w:rsidRPr="00843127">
        <w:rPr>
          <w:rFonts w:asciiTheme="minorHAnsi" w:hAnsiTheme="minorHAnsi" w:cs="Arial"/>
          <w:color w:val="000000"/>
          <w:vertAlign w:val="superscript"/>
        </w:rPr>
        <w:t xml:space="preserve"> </w:t>
      </w:r>
      <w:r w:rsidRPr="00843127">
        <w:rPr>
          <w:rFonts w:asciiTheme="minorHAnsi" w:hAnsiTheme="minorHAnsi" w:cs="Arial"/>
          <w:color w:val="000000"/>
        </w:rPr>
        <w:t xml:space="preserve">wobec osób fizycznych, </w:t>
      </w:r>
      <w:r w:rsidRPr="00843127">
        <w:rPr>
          <w:rFonts w:asciiTheme="minorHAnsi" w:hAnsiTheme="minorHAnsi" w:cs="Arial"/>
        </w:rPr>
        <w:t xml:space="preserve">od których dane osobowe bezpośrednio lub pośrednio pozyskałem </w:t>
      </w:r>
      <w:r w:rsidRPr="00843127">
        <w:rPr>
          <w:rFonts w:asciiTheme="minorHAnsi" w:hAnsiTheme="minorHAnsi" w:cs="Arial"/>
          <w:color w:val="000000"/>
        </w:rPr>
        <w:t>w celu ubiegania się o udzielenie zamówienia publicznego w niniejszym postępowaniu*</w:t>
      </w:r>
    </w:p>
    <w:p w:rsidR="00B36056" w:rsidRPr="006D390E" w:rsidRDefault="00B36056" w:rsidP="000E1A03">
      <w:pPr>
        <w:pStyle w:val="Akapitzlist"/>
        <w:numPr>
          <w:ilvl w:val="1"/>
          <w:numId w:val="23"/>
        </w:numPr>
        <w:shd w:val="clear" w:color="auto" w:fill="FFFFFF"/>
        <w:tabs>
          <w:tab w:val="left" w:pos="851"/>
        </w:tabs>
        <w:spacing w:before="240"/>
        <w:ind w:right="142"/>
        <w:jc w:val="both"/>
        <w:rPr>
          <w:rFonts w:asciiTheme="minorHAnsi" w:hAnsiTheme="minorHAnsi"/>
          <w:b/>
          <w:bCs/>
          <w:color w:val="000000"/>
        </w:rPr>
      </w:pPr>
      <w:r w:rsidRPr="00843127">
        <w:rPr>
          <w:rFonts w:asciiTheme="minorHAnsi" w:hAnsiTheme="minorHAnsi" w:cs="Arial"/>
          <w:lang w:eastAsia="pl-PL"/>
        </w:rPr>
        <w:t>ZAMÓWIENIE ZREALIZUJEMY samodzielnie/przy udziale podwykonawców w następującym zakresie **:</w:t>
      </w:r>
    </w:p>
    <w:p w:rsidR="006D390E" w:rsidRDefault="006D390E" w:rsidP="006D390E">
      <w:pPr>
        <w:pStyle w:val="Akapitzlist"/>
        <w:shd w:val="clear" w:color="auto" w:fill="FFFFFF"/>
        <w:tabs>
          <w:tab w:val="left" w:pos="851"/>
        </w:tabs>
        <w:spacing w:before="240"/>
        <w:ind w:left="792" w:right="142"/>
        <w:jc w:val="both"/>
        <w:rPr>
          <w:rFonts w:asciiTheme="minorHAnsi" w:hAnsiTheme="minorHAnsi" w:cs="Arial"/>
          <w:lang w:eastAsia="pl-PL"/>
        </w:rPr>
      </w:pPr>
    </w:p>
    <w:p w:rsidR="006D390E" w:rsidRPr="00843127" w:rsidRDefault="006D390E" w:rsidP="006D390E">
      <w:pPr>
        <w:pStyle w:val="Akapitzlist"/>
        <w:shd w:val="clear" w:color="auto" w:fill="FFFFFF"/>
        <w:tabs>
          <w:tab w:val="left" w:pos="851"/>
        </w:tabs>
        <w:spacing w:before="240"/>
        <w:ind w:left="792" w:right="142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4"/>
        <w:gridCol w:w="4111"/>
        <w:gridCol w:w="4110"/>
      </w:tblGrid>
      <w:tr w:rsidR="00B36056" w:rsidRPr="006E12B3" w:rsidTr="00B36056">
        <w:tc>
          <w:tcPr>
            <w:tcW w:w="534" w:type="dxa"/>
            <w:shd w:val="clear" w:color="auto" w:fill="D9D9D9"/>
            <w:vAlign w:val="center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 xml:space="preserve">Zakres robót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podwykonawcy</w:t>
            </w:r>
          </w:p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D9D9D9"/>
            <w:vAlign w:val="center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Jeżeli jest to wiadome należy podać dane proponowanych wykonawców</w:t>
            </w:r>
          </w:p>
        </w:tc>
      </w:tr>
      <w:tr w:rsidR="00B36056" w:rsidRPr="006E12B3" w:rsidTr="00B36056">
        <w:tc>
          <w:tcPr>
            <w:tcW w:w="534" w:type="dxa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1" w:type="dxa"/>
          </w:tcPr>
          <w:p w:rsidR="00B36056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0" w:type="dxa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</w:tr>
    </w:tbl>
    <w:p w:rsidR="001B720A" w:rsidRDefault="001B720A" w:rsidP="001B720A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</w:pPr>
    </w:p>
    <w:p w:rsidR="001B720A" w:rsidRDefault="001B720A" w:rsidP="001B720A">
      <w:pPr>
        <w:pStyle w:val="Akapitzlist"/>
        <w:shd w:val="clear" w:color="auto" w:fill="FFFFFF"/>
        <w:tabs>
          <w:tab w:val="left" w:pos="993"/>
        </w:tabs>
        <w:spacing w:before="120" w:line="245" w:lineRule="exact"/>
        <w:ind w:left="792" w:right="142"/>
        <w:jc w:val="both"/>
        <w:rPr>
          <w:b/>
          <w:bCs/>
          <w:color w:val="000000"/>
        </w:rPr>
      </w:pPr>
      <w:r w:rsidRPr="00280462">
        <w:t xml:space="preserve">  </w:t>
      </w:r>
      <w:r>
        <w:rPr>
          <w:b/>
          <w:bCs/>
          <w:color w:val="000000"/>
        </w:rPr>
        <w:t xml:space="preserve">NR KONTA BANKOWEGO WYKONAWCY: </w:t>
      </w:r>
      <w:r w:rsidRPr="00517632">
        <w:rPr>
          <w:bCs/>
          <w:color w:val="000000"/>
          <w:sz w:val="20"/>
          <w:szCs w:val="20"/>
        </w:rPr>
        <w:t>…………………………………</w:t>
      </w:r>
      <w:r>
        <w:rPr>
          <w:bCs/>
          <w:color w:val="000000"/>
          <w:sz w:val="20"/>
          <w:szCs w:val="20"/>
        </w:rPr>
        <w:t>………..</w:t>
      </w:r>
      <w:r w:rsidRPr="00517632">
        <w:rPr>
          <w:bCs/>
          <w:color w:val="000000"/>
          <w:sz w:val="20"/>
          <w:szCs w:val="20"/>
        </w:rPr>
        <w:t>…………………………………………</w:t>
      </w:r>
    </w:p>
    <w:p w:rsidR="001B720A" w:rsidRPr="00280462" w:rsidRDefault="001B720A" w:rsidP="001B720A">
      <w:pPr>
        <w:jc w:val="both"/>
        <w:rPr>
          <w:rFonts w:ascii="Calibri" w:hAnsi="Calibri"/>
          <w:sz w:val="22"/>
          <w:szCs w:val="22"/>
        </w:rPr>
      </w:pPr>
    </w:p>
    <w:p w:rsidR="00B36056" w:rsidRPr="00280462" w:rsidRDefault="00B36056" w:rsidP="00B36056">
      <w:pPr>
        <w:jc w:val="both"/>
        <w:rPr>
          <w:rFonts w:ascii="Calibri" w:hAnsi="Calibri"/>
          <w:b/>
          <w:sz w:val="22"/>
          <w:szCs w:val="22"/>
        </w:rPr>
      </w:pPr>
      <w:r w:rsidRPr="00280462">
        <w:rPr>
          <w:rFonts w:ascii="Calibri" w:hAnsi="Calibri"/>
          <w:sz w:val="22"/>
          <w:szCs w:val="22"/>
        </w:rPr>
        <w:t xml:space="preserve">  </w:t>
      </w:r>
      <w:r w:rsidRPr="00280462">
        <w:rPr>
          <w:rFonts w:ascii="Calibri" w:hAnsi="Calibri"/>
          <w:b/>
          <w:sz w:val="22"/>
          <w:szCs w:val="22"/>
        </w:rPr>
        <w:t>Załącznikami do niniejszej oferty są:</w:t>
      </w:r>
    </w:p>
    <w:p w:rsidR="00B36056" w:rsidRPr="00280462" w:rsidRDefault="00B36056" w:rsidP="00B36056">
      <w:pPr>
        <w:jc w:val="both"/>
        <w:rPr>
          <w:rFonts w:ascii="Calibri" w:hAnsi="Calibri"/>
          <w:i/>
          <w:sz w:val="18"/>
          <w:szCs w:val="18"/>
        </w:rPr>
      </w:pPr>
      <w:r w:rsidRPr="00280462">
        <w:rPr>
          <w:rFonts w:ascii="Calibri" w:hAnsi="Calibri"/>
          <w:i/>
          <w:sz w:val="18"/>
          <w:szCs w:val="18"/>
        </w:rPr>
        <w:t>(Należy wymienić wszystkie dokumenty składające się na ofertę)</w:t>
      </w:r>
    </w:p>
    <w:p w:rsidR="00B36056" w:rsidRPr="00280462" w:rsidRDefault="00B36056" w:rsidP="00B36056">
      <w:pPr>
        <w:jc w:val="both"/>
        <w:rPr>
          <w:rFonts w:ascii="Calibri" w:hAnsi="Calibri"/>
          <w:i/>
          <w:sz w:val="22"/>
          <w:szCs w:val="22"/>
        </w:rPr>
      </w:pPr>
    </w:p>
    <w:p w:rsidR="00B36056" w:rsidRPr="00280462" w:rsidRDefault="00B36056" w:rsidP="000E1A03">
      <w:pPr>
        <w:numPr>
          <w:ilvl w:val="0"/>
          <w:numId w:val="27"/>
        </w:numPr>
        <w:spacing w:line="480" w:lineRule="auto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B36056" w:rsidRPr="00280462" w:rsidRDefault="00B36056" w:rsidP="000E1A03">
      <w:pPr>
        <w:numPr>
          <w:ilvl w:val="0"/>
          <w:numId w:val="27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………………………………………………………..…………………….</w:t>
      </w:r>
    </w:p>
    <w:p w:rsidR="00B36056" w:rsidRPr="00280462" w:rsidRDefault="00B36056" w:rsidP="000E1A03">
      <w:pPr>
        <w:numPr>
          <w:ilvl w:val="0"/>
          <w:numId w:val="27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B36056" w:rsidRPr="00280462" w:rsidRDefault="00B36056" w:rsidP="000E1A03">
      <w:pPr>
        <w:numPr>
          <w:ilvl w:val="0"/>
          <w:numId w:val="27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B36056" w:rsidRPr="00280462" w:rsidTr="00B36056">
        <w:trPr>
          <w:jc w:val="center"/>
        </w:trPr>
        <w:tc>
          <w:tcPr>
            <w:tcW w:w="4930" w:type="dxa"/>
          </w:tcPr>
          <w:p w:rsidR="00B36056" w:rsidRPr="00280462" w:rsidRDefault="00B36056" w:rsidP="00B36056">
            <w:pPr>
              <w:pStyle w:val="Tekstpodstawowy3"/>
              <w:rPr>
                <w:rFonts w:ascii="Calibri" w:hAnsi="Calibri"/>
                <w:b/>
                <w:sz w:val="22"/>
              </w:rPr>
            </w:pPr>
            <w:r w:rsidRPr="00280462">
              <w:rPr>
                <w:rFonts w:ascii="Calibri" w:hAnsi="Calibri"/>
                <w:b/>
                <w:sz w:val="22"/>
              </w:rPr>
              <w:t xml:space="preserve">Dnia </w:t>
            </w: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4680" w:type="dxa"/>
          </w:tcPr>
          <w:p w:rsidR="00B36056" w:rsidRPr="00280462" w:rsidRDefault="00B36056" w:rsidP="00B36056">
            <w:pPr>
              <w:pStyle w:val="Tekstpodstawowy3"/>
              <w:rPr>
                <w:rFonts w:ascii="Calibri" w:hAnsi="Calibri"/>
                <w:b/>
                <w:spacing w:val="40"/>
              </w:rPr>
            </w:pPr>
          </w:p>
          <w:p w:rsidR="00B36056" w:rsidRPr="00280462" w:rsidRDefault="00B36056" w:rsidP="00B36056">
            <w:pPr>
              <w:pStyle w:val="Tekstpodstawowy3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</w:t>
            </w:r>
          </w:p>
          <w:p w:rsidR="00B36056" w:rsidRPr="00280462" w:rsidRDefault="00B36056" w:rsidP="00B36056">
            <w:pPr>
              <w:pStyle w:val="Tekstpodstawowy3"/>
              <w:ind w:left="516"/>
              <w:rPr>
                <w:rFonts w:ascii="Calibri" w:hAnsi="Calibri"/>
                <w:spacing w:val="40"/>
                <w:sz w:val="18"/>
                <w:szCs w:val="18"/>
              </w:rPr>
            </w:pPr>
            <w:r w:rsidRPr="00280462">
              <w:rPr>
                <w:rFonts w:ascii="Calibri" w:hAnsi="Calibri"/>
                <w:spacing w:val="40"/>
                <w:sz w:val="18"/>
                <w:szCs w:val="18"/>
              </w:rPr>
              <w:t>(podpis osoby uprawnionej)</w:t>
            </w:r>
          </w:p>
        </w:tc>
      </w:tr>
    </w:tbl>
    <w:p w:rsidR="00B36056" w:rsidRDefault="00B36056" w:rsidP="00B36056">
      <w:pPr>
        <w:pStyle w:val="Nagwek"/>
        <w:tabs>
          <w:tab w:val="clear" w:pos="4536"/>
          <w:tab w:val="clear" w:pos="9072"/>
        </w:tabs>
        <w:spacing w:before="120" w:after="120"/>
        <w:outlineLvl w:val="0"/>
        <w:rPr>
          <w:rFonts w:ascii="Calibri" w:hAnsi="Calibri"/>
          <w:b/>
          <w:bCs/>
          <w:sz w:val="22"/>
          <w:szCs w:val="22"/>
        </w:rPr>
      </w:pPr>
    </w:p>
    <w:p w:rsidR="00B36056" w:rsidRPr="001D5FE5" w:rsidRDefault="00B36056" w:rsidP="00B36056">
      <w:pPr>
        <w:pStyle w:val="NormalnyWeb"/>
        <w:spacing w:before="0" w:after="0"/>
        <w:ind w:left="426" w:hanging="426"/>
        <w:rPr>
          <w:rFonts w:asciiTheme="minorHAnsi" w:hAnsiTheme="minorHAnsi" w:cs="Arial"/>
        </w:rPr>
      </w:pPr>
      <w:r>
        <w:rPr>
          <w:rFonts w:ascii="Calibri" w:hAnsi="Calibri"/>
          <w:bCs/>
          <w:sz w:val="22"/>
          <w:szCs w:val="22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Pr="001D5FE5">
        <w:rPr>
          <w:rFonts w:asciiTheme="minorHAnsi" w:hAnsiTheme="minorHAnsi" w:cs="Arial"/>
          <w:color w:val="000000"/>
        </w:rPr>
        <w:t xml:space="preserve">W przypadku gdy wykonawca </w:t>
      </w:r>
      <w:r w:rsidRPr="001D5FE5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36056" w:rsidRPr="00BE4496" w:rsidRDefault="00B36056" w:rsidP="00B36056">
      <w:pPr>
        <w:pStyle w:val="Nagwek"/>
        <w:tabs>
          <w:tab w:val="clear" w:pos="4536"/>
          <w:tab w:val="clear" w:pos="9072"/>
        </w:tabs>
        <w:outlineLvl w:val="0"/>
        <w:rPr>
          <w:rFonts w:ascii="Calibri" w:hAnsi="Calibri"/>
          <w:bCs/>
          <w:sz w:val="20"/>
        </w:rPr>
      </w:pPr>
      <w:r w:rsidRPr="001D5FE5">
        <w:rPr>
          <w:rFonts w:asciiTheme="minorHAnsi" w:hAnsiTheme="minorHAnsi"/>
          <w:bCs/>
          <w:sz w:val="20"/>
        </w:rPr>
        <w:t>**</w:t>
      </w:r>
      <w:r>
        <w:rPr>
          <w:rFonts w:asciiTheme="minorHAnsi" w:hAnsiTheme="minorHAnsi"/>
          <w:bCs/>
          <w:sz w:val="20"/>
        </w:rPr>
        <w:t xml:space="preserve">    </w:t>
      </w:r>
      <w:r w:rsidRPr="001D5FE5">
        <w:rPr>
          <w:rFonts w:asciiTheme="minorHAnsi" w:hAnsiTheme="minorHAnsi"/>
          <w:bCs/>
          <w:sz w:val="20"/>
        </w:rPr>
        <w:t>Niepotrzebne skreślić</w:t>
      </w:r>
    </w:p>
    <w:p w:rsidR="00B36056" w:rsidRDefault="00B36056" w:rsidP="00B3605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36056" w:rsidRDefault="00B36056" w:rsidP="00B3605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36056" w:rsidRDefault="00B36056" w:rsidP="00B3605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36056" w:rsidRPr="00280462" w:rsidRDefault="00B36056" w:rsidP="00B36056">
      <w:pPr>
        <w:shd w:val="clear" w:color="auto" w:fill="D9D9D9" w:themeFill="background1" w:themeFillShade="D9"/>
        <w:spacing w:before="120" w:line="259" w:lineRule="exact"/>
        <w:ind w:left="1571" w:right="16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pacing w:val="4"/>
          <w:sz w:val="22"/>
          <w:szCs w:val="22"/>
        </w:rPr>
        <w:lastRenderedPageBreak/>
        <w:t xml:space="preserve">OFERTA CZĘŚĆ </w:t>
      </w:r>
      <w:r w:rsidR="001B720A">
        <w:rPr>
          <w:rFonts w:ascii="Calibri" w:hAnsi="Calibri"/>
          <w:b/>
          <w:bCs/>
          <w:color w:val="000000"/>
          <w:spacing w:val="4"/>
          <w:sz w:val="22"/>
          <w:szCs w:val="22"/>
        </w:rPr>
        <w:t>3</w:t>
      </w:r>
    </w:p>
    <w:p w:rsidR="00B36056" w:rsidRPr="00513A2D" w:rsidRDefault="00B36056" w:rsidP="000E1A03">
      <w:pPr>
        <w:pStyle w:val="Akapitzlist"/>
        <w:numPr>
          <w:ilvl w:val="0"/>
          <w:numId w:val="32"/>
        </w:numPr>
        <w:shd w:val="clear" w:color="auto" w:fill="FFFFFF"/>
        <w:spacing w:before="120"/>
        <w:jc w:val="both"/>
        <w:rPr>
          <w:b/>
          <w:bCs/>
          <w:color w:val="000000"/>
          <w:spacing w:val="1"/>
        </w:rPr>
      </w:pPr>
      <w:r w:rsidRPr="00513A2D">
        <w:rPr>
          <w:b/>
          <w:bCs/>
          <w:color w:val="000000"/>
          <w:spacing w:val="1"/>
        </w:rPr>
        <w:t>ZAMAWIAJĄCY:</w:t>
      </w:r>
    </w:p>
    <w:p w:rsidR="00B36056" w:rsidRPr="005622E2" w:rsidRDefault="00B36056" w:rsidP="00B36056">
      <w:pPr>
        <w:pStyle w:val="Akapitzlist"/>
        <w:spacing w:before="120"/>
        <w:ind w:left="360"/>
        <w:rPr>
          <w:b/>
        </w:rPr>
      </w:pPr>
      <w:r w:rsidRPr="005622E2">
        <w:rPr>
          <w:b/>
        </w:rPr>
        <w:t>MIASTO ŁUKÓW</w:t>
      </w:r>
    </w:p>
    <w:p w:rsidR="00B36056" w:rsidRPr="005622E2" w:rsidRDefault="00B36056" w:rsidP="00B36056">
      <w:pPr>
        <w:pStyle w:val="Akapitzlist"/>
        <w:ind w:left="360"/>
      </w:pPr>
      <w:r w:rsidRPr="005622E2">
        <w:rPr>
          <w:b/>
          <w:bCs/>
        </w:rPr>
        <w:t>Adres pocztowy: URZĄD MIASTA ŁUKÓW UL. PIŁSUDSKIEGO 17</w:t>
      </w:r>
      <w:r w:rsidRPr="005622E2">
        <w:t xml:space="preserve"> </w:t>
      </w:r>
    </w:p>
    <w:p w:rsidR="00B36056" w:rsidRPr="005622E2" w:rsidRDefault="00B36056" w:rsidP="00B36056">
      <w:pPr>
        <w:pStyle w:val="Akapitzlist"/>
        <w:ind w:left="360"/>
      </w:pPr>
      <w:r w:rsidRPr="005622E2">
        <w:t xml:space="preserve">Miejscowość:  </w:t>
      </w:r>
      <w:r w:rsidRPr="005622E2">
        <w:rPr>
          <w:b/>
        </w:rPr>
        <w:t>ŁUKÓW</w:t>
      </w:r>
      <w:r w:rsidRPr="005622E2">
        <w:t xml:space="preserve"> </w:t>
      </w:r>
    </w:p>
    <w:p w:rsidR="00B36056" w:rsidRPr="005622E2" w:rsidRDefault="00B36056" w:rsidP="00B36056">
      <w:pPr>
        <w:pStyle w:val="Akapitzlist"/>
        <w:ind w:left="360"/>
      </w:pPr>
      <w:r w:rsidRPr="005622E2">
        <w:t xml:space="preserve">Kod pocztowy: </w:t>
      </w:r>
      <w:r w:rsidRPr="005622E2">
        <w:rPr>
          <w:b/>
        </w:rPr>
        <w:t>21-400</w:t>
      </w:r>
      <w:r w:rsidRPr="005622E2">
        <w:t xml:space="preserve"> </w:t>
      </w:r>
    </w:p>
    <w:p w:rsidR="00B36056" w:rsidRDefault="00B36056" w:rsidP="00B36056">
      <w:pPr>
        <w:pStyle w:val="Akapitzlist"/>
        <w:ind w:left="360"/>
      </w:pPr>
      <w:r w:rsidRPr="005622E2">
        <w:t xml:space="preserve">Województwo: </w:t>
      </w:r>
      <w:r w:rsidRPr="005622E2">
        <w:rPr>
          <w:b/>
        </w:rPr>
        <w:t>LUBELSKIE</w:t>
      </w:r>
      <w:r w:rsidRPr="005622E2">
        <w:t xml:space="preserve"> </w:t>
      </w:r>
    </w:p>
    <w:p w:rsidR="00B36056" w:rsidRPr="00100B71" w:rsidRDefault="00B36056" w:rsidP="00B36056">
      <w:pPr>
        <w:pStyle w:val="Akapitzlist"/>
        <w:ind w:left="360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B36056" w:rsidRPr="005622E2" w:rsidRDefault="00B36056" w:rsidP="00B36056">
      <w:pPr>
        <w:pStyle w:val="Akapitzlist"/>
        <w:ind w:left="360"/>
        <w:rPr>
          <w:b/>
        </w:rPr>
      </w:pPr>
      <w:r w:rsidRPr="005622E2">
        <w:t xml:space="preserve">Fax: </w:t>
      </w:r>
      <w:r w:rsidRPr="005622E2">
        <w:rPr>
          <w:b/>
        </w:rPr>
        <w:t>+48 25 798 27</w:t>
      </w:r>
      <w:r>
        <w:rPr>
          <w:b/>
        </w:rPr>
        <w:t xml:space="preserve"> </w:t>
      </w:r>
      <w:r w:rsidRPr="005622E2">
        <w:rPr>
          <w:b/>
        </w:rPr>
        <w:t>01</w:t>
      </w:r>
    </w:p>
    <w:p w:rsidR="00B36056" w:rsidRPr="005622E2" w:rsidRDefault="00B36056" w:rsidP="00B36056">
      <w:pPr>
        <w:pStyle w:val="Akapitzlist"/>
        <w:ind w:left="360"/>
        <w:rPr>
          <w:b/>
        </w:rPr>
      </w:pPr>
      <w:r w:rsidRPr="005622E2">
        <w:rPr>
          <w:b/>
        </w:rPr>
        <w:t>NIP: 825-199-81-29</w:t>
      </w:r>
    </w:p>
    <w:p w:rsidR="00B36056" w:rsidRDefault="00B36056" w:rsidP="00B36056">
      <w:pPr>
        <w:pStyle w:val="Akapitzlist"/>
        <w:ind w:left="360"/>
        <w:rPr>
          <w:b/>
        </w:rPr>
      </w:pPr>
      <w:r w:rsidRPr="005622E2">
        <w:rPr>
          <w:b/>
        </w:rPr>
        <w:t>REGON 711582380</w:t>
      </w:r>
    </w:p>
    <w:p w:rsidR="00513A2D" w:rsidRPr="005622E2" w:rsidRDefault="00513A2D" w:rsidP="00B36056">
      <w:pPr>
        <w:pStyle w:val="Akapitzlist"/>
        <w:ind w:left="360"/>
        <w:rPr>
          <w:b/>
        </w:rPr>
      </w:pPr>
    </w:p>
    <w:p w:rsidR="00B36056" w:rsidRPr="00513A2D" w:rsidRDefault="00B36056" w:rsidP="000E1A03">
      <w:pPr>
        <w:pStyle w:val="Akapitzlist"/>
        <w:numPr>
          <w:ilvl w:val="0"/>
          <w:numId w:val="32"/>
        </w:numPr>
        <w:shd w:val="clear" w:color="auto" w:fill="FFFFFF"/>
        <w:spacing w:before="266"/>
        <w:jc w:val="both"/>
      </w:pPr>
      <w:r w:rsidRPr="00513A2D">
        <w:rPr>
          <w:b/>
          <w:bCs/>
          <w:color w:val="000000"/>
        </w:rPr>
        <w:t>DANE WYKONAWCY</w:t>
      </w:r>
    </w:p>
    <w:p w:rsidR="00B36056" w:rsidRPr="00BD0C70" w:rsidRDefault="00B36056" w:rsidP="00B36056">
      <w:pPr>
        <w:pStyle w:val="Akapitzlist"/>
        <w:shd w:val="clear" w:color="auto" w:fill="FFFFFF"/>
        <w:spacing w:before="120"/>
        <w:ind w:left="426" w:right="-2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</w:rPr>
        <w:t>OSOBA UPOWAŻNIONA DO REPREZENTACJI WYKONAWCY I PODPISUJĄCA OFERTĘ</w:t>
      </w:r>
      <w:r w:rsidRPr="00BD0C70">
        <w:rPr>
          <w:b/>
          <w:bCs/>
          <w:color w:val="000000"/>
          <w:spacing w:val="8"/>
        </w:rPr>
        <w:t>:</w:t>
      </w:r>
    </w:p>
    <w:p w:rsidR="00B36056" w:rsidRDefault="00B36056" w:rsidP="00B36056">
      <w:pPr>
        <w:shd w:val="clear" w:color="auto" w:fill="FFFFFF"/>
        <w:spacing w:before="240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B36056" w:rsidRPr="00BD0C70" w:rsidRDefault="00B36056" w:rsidP="00B36056">
      <w:pPr>
        <w:shd w:val="clear" w:color="auto" w:fill="FFFFFF"/>
        <w:spacing w:before="240" w:after="120"/>
        <w:ind w:left="425" w:right="282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1843"/>
        <w:gridCol w:w="1872"/>
      </w:tblGrid>
      <w:tr w:rsidR="00B36056" w:rsidRPr="00280462" w:rsidTr="00B36056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4"/>
                <w:sz w:val="22"/>
                <w:szCs w:val="22"/>
              </w:rPr>
              <w:t>L.p.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36056" w:rsidRPr="00280462" w:rsidRDefault="00B36056" w:rsidP="00B36056">
            <w:pPr>
              <w:jc w:val="center"/>
              <w:rPr>
                <w:rFonts w:ascii="Calibri" w:hAnsi="Calibri"/>
                <w:color w:val="000000"/>
                <w:spacing w:val="-3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2"/>
                <w:sz w:val="22"/>
                <w:szCs w:val="22"/>
              </w:rPr>
              <w:t>Nazwa(y) Wykonawcy(ów)</w:t>
            </w:r>
          </w:p>
          <w:p w:rsidR="00B36056" w:rsidRPr="00280462" w:rsidRDefault="00B36056" w:rsidP="00B360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color w:val="000000"/>
                <w:spacing w:val="-3"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NIP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 w:rsidRPr="00280462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B36056" w:rsidRPr="00280462" w:rsidTr="00B36056">
        <w:tc>
          <w:tcPr>
            <w:tcW w:w="675" w:type="dxa"/>
          </w:tcPr>
          <w:p w:rsidR="00B36056" w:rsidRPr="00280462" w:rsidRDefault="00B36056" w:rsidP="00B36056">
            <w:pPr>
              <w:spacing w:after="1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</w:tcPr>
          <w:p w:rsidR="00B36056" w:rsidRPr="00280462" w:rsidRDefault="00B36056" w:rsidP="00B36056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B36056" w:rsidRPr="00280462" w:rsidRDefault="00B36056" w:rsidP="00B36056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:rsidR="00B36056" w:rsidRPr="00280462" w:rsidRDefault="00B36056" w:rsidP="00B36056">
            <w:pPr>
              <w:spacing w:after="130"/>
              <w:jc w:val="both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  <w:tc>
          <w:tcPr>
            <w:tcW w:w="1843" w:type="dxa"/>
            <w:vAlign w:val="center"/>
          </w:tcPr>
          <w:p w:rsidR="00B36056" w:rsidRDefault="00B36056" w:rsidP="00B36056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…………………………….</w:t>
            </w:r>
          </w:p>
        </w:tc>
        <w:tc>
          <w:tcPr>
            <w:tcW w:w="1872" w:type="dxa"/>
            <w:vAlign w:val="center"/>
          </w:tcPr>
          <w:p w:rsidR="00B36056" w:rsidRDefault="00B36056" w:rsidP="00B36056">
            <w:pPr>
              <w:spacing w:after="130"/>
              <w:jc w:val="center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……………………………..</w:t>
            </w:r>
          </w:p>
          <w:p w:rsidR="00B36056" w:rsidRPr="00280462" w:rsidRDefault="00B36056" w:rsidP="00B36056">
            <w:pPr>
              <w:spacing w:after="13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…………………………...</w:t>
            </w:r>
          </w:p>
        </w:tc>
      </w:tr>
    </w:tbl>
    <w:p w:rsidR="00B36056" w:rsidRDefault="00B36056" w:rsidP="00B36056">
      <w:pPr>
        <w:shd w:val="clear" w:color="auto" w:fill="FFFFFF"/>
        <w:spacing w:before="209" w:line="360" w:lineRule="auto"/>
        <w:ind w:left="425" w:right="2822"/>
        <w:rPr>
          <w:rFonts w:ascii="Calibri" w:hAnsi="Calibri"/>
          <w:b/>
          <w:bCs/>
          <w:color w:val="000000"/>
          <w:spacing w:val="8"/>
          <w:sz w:val="22"/>
          <w:szCs w:val="22"/>
        </w:rPr>
      </w:pP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OSOBA UPRAWNIONA DO KONTAKTÓW</w:t>
      </w:r>
      <w:r>
        <w:rPr>
          <w:rFonts w:ascii="Calibri" w:hAnsi="Calibri"/>
          <w:b/>
          <w:bCs/>
          <w:color w:val="000000"/>
          <w:spacing w:val="8"/>
          <w:sz w:val="22"/>
          <w:szCs w:val="22"/>
        </w:rPr>
        <w:t xml:space="preserve"> Z ZAMAWIAJĄCYM</w:t>
      </w:r>
      <w:r w:rsidRPr="00280462">
        <w:rPr>
          <w:rFonts w:ascii="Calibri" w:hAnsi="Calibri"/>
          <w:b/>
          <w:bCs/>
          <w:color w:val="000000"/>
          <w:spacing w:val="8"/>
          <w:sz w:val="22"/>
          <w:szCs w:val="22"/>
        </w:rPr>
        <w:t>:</w:t>
      </w:r>
    </w:p>
    <w:p w:rsidR="00B36056" w:rsidRDefault="00B36056" w:rsidP="00B36056">
      <w:pPr>
        <w:shd w:val="clear" w:color="auto" w:fill="FFFFFF"/>
        <w:ind w:left="425" w:right="2824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1D5FFC">
        <w:rPr>
          <w:rFonts w:ascii="Calibri" w:hAnsi="Calibri"/>
          <w:bCs/>
          <w:color w:val="000000"/>
          <w:spacing w:val="1"/>
          <w:sz w:val="22"/>
          <w:szCs w:val="22"/>
        </w:rPr>
        <w:t>Imię i nazwisko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…………………………………………………………………………………………….</w:t>
      </w:r>
    </w:p>
    <w:p w:rsidR="00B36056" w:rsidRPr="00BD0C70" w:rsidRDefault="00B36056" w:rsidP="00B36056">
      <w:pPr>
        <w:shd w:val="clear" w:color="auto" w:fill="FFFFFF"/>
        <w:spacing w:before="240"/>
        <w:ind w:left="425"/>
        <w:jc w:val="both"/>
        <w:rPr>
          <w:rFonts w:ascii="Calibri" w:hAnsi="Calibri"/>
          <w:b/>
          <w:sz w:val="22"/>
          <w:szCs w:val="22"/>
        </w:rPr>
      </w:pPr>
      <w:r w:rsidRPr="00BD0C70">
        <w:rPr>
          <w:rFonts w:ascii="Calibri" w:hAnsi="Calibri" w:cs="Segoe UI"/>
          <w:b/>
          <w:sz w:val="22"/>
          <w:szCs w:val="22"/>
        </w:rPr>
        <w:t>DANE TELEADRESOWE</w:t>
      </w:r>
      <w:r>
        <w:rPr>
          <w:rFonts w:ascii="Calibri" w:hAnsi="Calibri" w:cs="Segoe UI"/>
          <w:b/>
          <w:sz w:val="22"/>
          <w:szCs w:val="22"/>
        </w:rPr>
        <w:t>,</w:t>
      </w:r>
      <w:r w:rsidRPr="00BD0C70">
        <w:rPr>
          <w:rFonts w:ascii="Calibri" w:hAnsi="Calibri" w:cs="Segoe UI"/>
          <w:b/>
          <w:sz w:val="22"/>
          <w:szCs w:val="22"/>
        </w:rPr>
        <w:t xml:space="preserve"> NA </w:t>
      </w:r>
      <w:r>
        <w:rPr>
          <w:rFonts w:ascii="Calibri" w:hAnsi="Calibri" w:cs="Segoe UI"/>
          <w:b/>
          <w:sz w:val="22"/>
          <w:szCs w:val="22"/>
        </w:rPr>
        <w:t xml:space="preserve">KTÓRE NALEŻY PRZEKAZYWAĆ </w:t>
      </w:r>
      <w:r w:rsidRPr="00BD0C70">
        <w:rPr>
          <w:rFonts w:ascii="Calibri" w:hAnsi="Calibri" w:cs="Segoe UI"/>
          <w:b/>
          <w:sz w:val="22"/>
          <w:szCs w:val="22"/>
        </w:rPr>
        <w:t>KORESPONDENCJĘ ZWIĄZANĄ Z NINIEJSZYM POSTĘPOWANIEM:</w:t>
      </w:r>
    </w:p>
    <w:p w:rsidR="00B36056" w:rsidRPr="00280462" w:rsidRDefault="00B36056" w:rsidP="00B36056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D0C70">
        <w:rPr>
          <w:rFonts w:ascii="Calibri" w:hAnsi="Calibri"/>
          <w:bCs/>
          <w:color w:val="000000"/>
          <w:sz w:val="22"/>
          <w:szCs w:val="22"/>
        </w:rPr>
        <w:t>Nr telefonu</w:t>
      </w:r>
      <w:r w:rsidRPr="0028046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280462">
        <w:rPr>
          <w:rFonts w:ascii="Calibri" w:hAnsi="Calibri"/>
          <w:b/>
          <w:bCs/>
          <w:color w:val="000000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36056" w:rsidRPr="00280462" w:rsidRDefault="00B36056" w:rsidP="00B36056">
      <w:pPr>
        <w:shd w:val="clear" w:color="auto" w:fill="FFFFFF"/>
        <w:tabs>
          <w:tab w:val="left" w:pos="9637"/>
        </w:tabs>
        <w:spacing w:line="360" w:lineRule="auto"/>
        <w:ind w:left="425" w:right="-2"/>
        <w:jc w:val="both"/>
        <w:rPr>
          <w:rFonts w:ascii="Calibri" w:hAnsi="Calibri"/>
          <w:b/>
          <w:bCs/>
          <w:color w:val="000000"/>
          <w:spacing w:val="1"/>
          <w:sz w:val="22"/>
          <w:szCs w:val="22"/>
        </w:rPr>
      </w:pPr>
      <w:r w:rsidRPr="00BD0C70">
        <w:rPr>
          <w:rFonts w:ascii="Calibri" w:hAnsi="Calibri"/>
          <w:bCs/>
          <w:color w:val="000000"/>
          <w:spacing w:val="1"/>
          <w:sz w:val="22"/>
          <w:szCs w:val="22"/>
        </w:rPr>
        <w:t>Nr faksu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 xml:space="preserve">                   </w:t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  <w:r w:rsidRPr="00280462">
        <w:rPr>
          <w:rFonts w:ascii="Calibri" w:hAnsi="Calibri"/>
          <w:b/>
          <w:bCs/>
          <w:color w:val="000000"/>
          <w:spacing w:val="1"/>
          <w:sz w:val="22"/>
          <w:szCs w:val="22"/>
        </w:rPr>
        <w:t xml:space="preserve"> </w:t>
      </w:r>
    </w:p>
    <w:p w:rsidR="00B36056" w:rsidRDefault="00B36056" w:rsidP="00B36056">
      <w:pPr>
        <w:shd w:val="clear" w:color="auto" w:fill="FFFFFF"/>
        <w:spacing w:line="360" w:lineRule="auto"/>
        <w:ind w:left="425" w:right="-2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2"/>
          <w:sz w:val="22"/>
          <w:szCs w:val="22"/>
        </w:rPr>
        <w:t>Adres e-mail</w:t>
      </w:r>
      <w:r w:rsidRPr="00280462">
        <w:rPr>
          <w:rFonts w:ascii="Calibri" w:hAnsi="Calibri"/>
          <w:b/>
          <w:bCs/>
          <w:color w:val="000000"/>
          <w:spacing w:val="-2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36056" w:rsidRDefault="00B36056" w:rsidP="00B36056">
      <w:pPr>
        <w:shd w:val="clear" w:color="auto" w:fill="FFFFFF"/>
        <w:spacing w:line="360" w:lineRule="auto"/>
        <w:ind w:left="425"/>
        <w:jc w:val="both"/>
        <w:rPr>
          <w:rFonts w:ascii="Calibri" w:hAnsi="Calibri"/>
          <w:bCs/>
          <w:color w:val="000000"/>
          <w:spacing w:val="1"/>
          <w:sz w:val="18"/>
          <w:szCs w:val="18"/>
        </w:rPr>
      </w:pPr>
      <w:r w:rsidRPr="00BD0C70">
        <w:rPr>
          <w:rFonts w:ascii="Calibri" w:hAnsi="Calibri"/>
          <w:bCs/>
          <w:color w:val="000000"/>
          <w:spacing w:val="-8"/>
          <w:sz w:val="22"/>
          <w:szCs w:val="22"/>
        </w:rPr>
        <w:t>Adres</w:t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/>
          <w:bCs/>
          <w:color w:val="000000"/>
          <w:spacing w:val="-8"/>
          <w:sz w:val="22"/>
          <w:szCs w:val="22"/>
        </w:rPr>
        <w:tab/>
      </w:r>
      <w:r w:rsidRPr="00280462">
        <w:rPr>
          <w:rFonts w:ascii="Calibri" w:hAnsi="Calibri"/>
          <w:bCs/>
          <w:color w:val="000000"/>
          <w:spacing w:val="1"/>
          <w:sz w:val="18"/>
          <w:szCs w:val="18"/>
        </w:rPr>
        <w:t>……………………………………………………………………………………………</w:t>
      </w:r>
    </w:p>
    <w:p w:rsidR="00B36056" w:rsidRPr="00513A2D" w:rsidRDefault="00B36056" w:rsidP="000E1A03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120"/>
        <w:ind w:right="142"/>
        <w:jc w:val="both"/>
        <w:rPr>
          <w:rFonts w:asciiTheme="minorHAnsi" w:hAnsiTheme="minorHAnsi"/>
          <w:b/>
          <w:bCs/>
          <w:color w:val="000000"/>
          <w:spacing w:val="-2"/>
        </w:rPr>
      </w:pPr>
      <w:r w:rsidRPr="00513A2D">
        <w:rPr>
          <w:b/>
          <w:bCs/>
          <w:color w:val="000000"/>
          <w:spacing w:val="-2"/>
        </w:rPr>
        <w:t xml:space="preserve">NAWIĄZUJĄC DO OGŁOSZENIA O ZAMÓWIENIU W POSTĘPOWANIU PROWADZONYM W TRYBIE PRZETARGU NIEOGRANICZONEGO NA: </w:t>
      </w:r>
    </w:p>
    <w:tbl>
      <w:tblPr>
        <w:tblStyle w:val="Tabela-Siatka"/>
        <w:tblW w:w="0" w:type="auto"/>
        <w:tblInd w:w="425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6487"/>
        <w:gridCol w:w="2941"/>
      </w:tblGrid>
      <w:tr w:rsidR="00B36056" w:rsidTr="00B36056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B36056" w:rsidRDefault="00B36056" w:rsidP="00B36056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Nazwa nadana zamówieniu przez zamawiającego</w:t>
            </w:r>
          </w:p>
        </w:tc>
        <w:tc>
          <w:tcPr>
            <w:tcW w:w="2941" w:type="dxa"/>
            <w:shd w:val="clear" w:color="auto" w:fill="D9D9D9" w:themeFill="background1" w:themeFillShade="D9"/>
            <w:vAlign w:val="center"/>
          </w:tcPr>
          <w:p w:rsidR="00B36056" w:rsidRDefault="00B36056" w:rsidP="00B36056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Nr referencyjny</w:t>
            </w:r>
          </w:p>
        </w:tc>
      </w:tr>
      <w:tr w:rsidR="00B36056" w:rsidTr="00B36056">
        <w:tc>
          <w:tcPr>
            <w:tcW w:w="6487" w:type="dxa"/>
            <w:vAlign w:val="center"/>
          </w:tcPr>
          <w:p w:rsidR="00B36056" w:rsidRPr="001B720A" w:rsidRDefault="001B720A" w:rsidP="00B36056">
            <w:pPr>
              <w:ind w:left="1276" w:hanging="85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CZĘŚĆ 3</w:t>
            </w:r>
            <w:r w:rsidR="00B36056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B36056" w:rsidRPr="001B720A">
              <w:rPr>
                <w:rFonts w:ascii="Calibri" w:hAnsi="Calibri"/>
                <w:iCs/>
                <w:color w:val="000000"/>
                <w:spacing w:val="2"/>
                <w:sz w:val="22"/>
                <w:szCs w:val="22"/>
              </w:rPr>
              <w:t>opracowanie projektu budowlanego z elementami projektu wykonawczego</w:t>
            </w:r>
            <w:r w:rsidR="00B36056" w:rsidRPr="001B720A">
              <w:rPr>
                <w:rFonts w:ascii="Calibri" w:hAnsi="Calibri"/>
                <w:sz w:val="22"/>
                <w:szCs w:val="22"/>
              </w:rPr>
              <w:t xml:space="preserve"> budowy ulic zlokalizowanych pomiędzy ulicą Wereszczakówny, Zagrodową i Alejami Kaczorowskiego w Łukowie</w:t>
            </w:r>
          </w:p>
          <w:p w:rsidR="00B36056" w:rsidRPr="000E75D0" w:rsidRDefault="00B36056" w:rsidP="00B36056">
            <w:pPr>
              <w:ind w:left="1276" w:hanging="850"/>
              <w:jc w:val="both"/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41" w:type="dxa"/>
            <w:vAlign w:val="center"/>
          </w:tcPr>
          <w:p w:rsidR="00B36056" w:rsidRPr="006B7B6A" w:rsidRDefault="001B720A" w:rsidP="00B36056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  <w:t>ZP.271.9.2020</w:t>
            </w:r>
          </w:p>
          <w:p w:rsidR="00B36056" w:rsidRPr="006B7B6A" w:rsidRDefault="00B36056" w:rsidP="00B36056">
            <w:pPr>
              <w:widowControl w:val="0"/>
              <w:autoSpaceDE w:val="0"/>
              <w:autoSpaceDN w:val="0"/>
              <w:adjustRightInd w:val="0"/>
              <w:spacing w:before="120"/>
              <w:ind w:right="142"/>
              <w:jc w:val="center"/>
              <w:rPr>
                <w:rFonts w:asciiTheme="minorHAnsi" w:hAnsiTheme="minorHAnsi" w:cs="ArialNarrow,Bold"/>
                <w:b/>
                <w:bCs/>
                <w:sz w:val="22"/>
                <w:szCs w:val="22"/>
              </w:rPr>
            </w:pPr>
          </w:p>
        </w:tc>
      </w:tr>
    </w:tbl>
    <w:p w:rsidR="00B36056" w:rsidRDefault="00B36056" w:rsidP="00B36056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B36056" w:rsidRDefault="00B36056" w:rsidP="00B36056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B36056" w:rsidRDefault="00B36056" w:rsidP="00B36056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B36056" w:rsidRDefault="00B36056" w:rsidP="00B36056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6D390E" w:rsidRDefault="006D390E" w:rsidP="00B36056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B36056" w:rsidRDefault="00B36056" w:rsidP="00B36056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B36056" w:rsidRDefault="00B36056" w:rsidP="00B36056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2E5080">
        <w:rPr>
          <w:rFonts w:ascii="Calibri" w:hAnsi="Calibri"/>
          <w:b/>
          <w:bCs/>
          <w:color w:val="000000"/>
          <w:sz w:val="22"/>
          <w:szCs w:val="22"/>
          <w:u w:val="single"/>
        </w:rPr>
        <w:lastRenderedPageBreak/>
        <w:t>SKŁADAMY OFERTĘ NA NASTĘPUJĄCYCH WARUNKACH:</w:t>
      </w:r>
    </w:p>
    <w:p w:rsidR="00513A2D" w:rsidRPr="002E5080" w:rsidRDefault="00513A2D" w:rsidP="00B36056">
      <w:pPr>
        <w:widowControl w:val="0"/>
        <w:shd w:val="clear" w:color="auto" w:fill="FFFFFF"/>
        <w:autoSpaceDE w:val="0"/>
        <w:autoSpaceDN w:val="0"/>
        <w:adjustRightInd w:val="0"/>
        <w:ind w:left="425" w:right="142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B36056" w:rsidRDefault="00B36056" w:rsidP="000E1A03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  <w:color w:val="000000"/>
        </w:rPr>
        <w:t>oferujemy realizację przedmiotu zamówienia za cenę:</w:t>
      </w:r>
    </w:p>
    <w:p w:rsidR="00B36056" w:rsidRDefault="00B36056" w:rsidP="00B36056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36056" w:rsidRPr="00B653D8" w:rsidRDefault="00B36056" w:rsidP="00B36056">
      <w:pPr>
        <w:pStyle w:val="Akapitzlist"/>
        <w:shd w:val="clear" w:color="auto" w:fill="FFFFFF"/>
        <w:spacing w:before="240"/>
        <w:ind w:left="992" w:right="142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brutto:</w:t>
      </w:r>
      <w:r w:rsidRPr="00B653D8">
        <w:rPr>
          <w:b/>
          <w:bCs/>
          <w:color w:val="000000"/>
        </w:rPr>
        <w:t xml:space="preserve"> 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 xml:space="preserve">…………………………………….………….. </w:t>
      </w:r>
      <w:r w:rsidRPr="00B653D8">
        <w:rPr>
          <w:b/>
          <w:bCs/>
          <w:color w:val="000000"/>
        </w:rPr>
        <w:t>zł.,</w:t>
      </w:r>
    </w:p>
    <w:p w:rsidR="00B36056" w:rsidRPr="00B653D8" w:rsidRDefault="00B36056" w:rsidP="00B36056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36056" w:rsidRPr="00B653D8" w:rsidRDefault="00B36056" w:rsidP="00B36056">
      <w:pPr>
        <w:pStyle w:val="Akapitzlist"/>
        <w:shd w:val="clear" w:color="auto" w:fill="FFFFFF"/>
        <w:spacing w:line="245" w:lineRule="exact"/>
        <w:ind w:left="993" w:right="139"/>
        <w:jc w:val="both"/>
        <w:rPr>
          <w:b/>
          <w:bCs/>
          <w:color w:val="000000"/>
        </w:rPr>
      </w:pPr>
      <w:r w:rsidRPr="00B653D8">
        <w:rPr>
          <w:bCs/>
          <w:color w:val="000000"/>
        </w:rPr>
        <w:t>słownie:</w:t>
      </w:r>
      <w:r w:rsidRPr="00B653D8">
        <w:rPr>
          <w:b/>
          <w:bCs/>
          <w:color w:val="000000"/>
        </w:rPr>
        <w:t xml:space="preserve"> </w:t>
      </w:r>
      <w:r w:rsidRPr="00B653D8">
        <w:rPr>
          <w:b/>
          <w:bCs/>
          <w:color w:val="000000"/>
        </w:rPr>
        <w:tab/>
      </w:r>
      <w:r w:rsidRPr="00B653D8">
        <w:rPr>
          <w:bCs/>
          <w:color w:val="000000"/>
          <w:sz w:val="18"/>
          <w:szCs w:val="18"/>
        </w:rPr>
        <w:t>…………………………</w:t>
      </w:r>
      <w:r>
        <w:rPr>
          <w:bCs/>
          <w:color w:val="000000"/>
          <w:sz w:val="18"/>
          <w:szCs w:val="18"/>
        </w:rPr>
        <w:t>………………………………….</w:t>
      </w:r>
      <w:r w:rsidRPr="00B653D8">
        <w:rPr>
          <w:bCs/>
          <w:color w:val="000000"/>
          <w:sz w:val="18"/>
          <w:szCs w:val="18"/>
        </w:rPr>
        <w:t xml:space="preserve">…………………………………………………………………………………….. </w:t>
      </w:r>
      <w:r w:rsidRPr="00B653D8">
        <w:rPr>
          <w:b/>
          <w:bCs/>
          <w:color w:val="000000"/>
        </w:rPr>
        <w:t>zł.</w:t>
      </w:r>
    </w:p>
    <w:p w:rsidR="00B36056" w:rsidRDefault="00B36056" w:rsidP="00B36056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/>
        <w:jc w:val="both"/>
        <w:rPr>
          <w:b/>
          <w:bCs/>
          <w:color w:val="000000"/>
        </w:rPr>
      </w:pPr>
    </w:p>
    <w:p w:rsidR="00B36056" w:rsidRDefault="00B36056" w:rsidP="000E1A03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3" w:right="142" w:hanging="633"/>
        <w:jc w:val="both"/>
        <w:rPr>
          <w:b/>
          <w:bCs/>
        </w:rPr>
      </w:pPr>
      <w:r>
        <w:rPr>
          <w:b/>
          <w:bCs/>
        </w:rPr>
        <w:t>składniki pozacenowe związane z kryterium oceny ofert:</w:t>
      </w:r>
    </w:p>
    <w:p w:rsidR="00B36056" w:rsidRPr="005345E8" w:rsidRDefault="00B36056" w:rsidP="00B3605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45" w:lineRule="exact"/>
        <w:ind w:left="993" w:right="142"/>
        <w:jc w:val="both"/>
        <w:rPr>
          <w:rFonts w:asciiTheme="minorHAnsi" w:hAnsiTheme="minorHAnsi"/>
          <w:b/>
          <w:bCs/>
          <w:sz w:val="22"/>
          <w:szCs w:val="22"/>
        </w:rPr>
      </w:pPr>
      <w:r w:rsidRPr="005345E8">
        <w:rPr>
          <w:rFonts w:asciiTheme="minorHAnsi" w:hAnsiTheme="minorHAnsi"/>
          <w:b/>
          <w:bCs/>
          <w:sz w:val="22"/>
          <w:szCs w:val="22"/>
        </w:rPr>
        <w:t>Termin gwarancji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536"/>
        <w:gridCol w:w="4252"/>
      </w:tblGrid>
      <w:tr w:rsidR="00B36056" w:rsidRPr="005345E8" w:rsidTr="00B36056">
        <w:tc>
          <w:tcPr>
            <w:tcW w:w="4536" w:type="dxa"/>
            <w:shd w:val="clear" w:color="auto" w:fill="D9D9D9"/>
          </w:tcPr>
          <w:p w:rsidR="00B36056" w:rsidRPr="005345E8" w:rsidRDefault="00B36056" w:rsidP="00B36056">
            <w:pPr>
              <w:tabs>
                <w:tab w:val="left" w:pos="851"/>
              </w:tabs>
              <w:spacing w:before="120" w:after="120" w:line="245" w:lineRule="exact"/>
              <w:ind w:right="142"/>
              <w:jc w:val="both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Element oferty</w:t>
            </w:r>
          </w:p>
        </w:tc>
        <w:tc>
          <w:tcPr>
            <w:tcW w:w="4252" w:type="dxa"/>
            <w:shd w:val="clear" w:color="auto" w:fill="D9D9D9"/>
          </w:tcPr>
          <w:p w:rsidR="00B36056" w:rsidRPr="005345E8" w:rsidRDefault="00B36056" w:rsidP="00B36056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Oferowane</w:t>
            </w:r>
          </w:p>
          <w:p w:rsidR="00B36056" w:rsidRPr="005345E8" w:rsidRDefault="00B36056" w:rsidP="00B36056">
            <w:pPr>
              <w:tabs>
                <w:tab w:val="left" w:pos="851"/>
              </w:tabs>
              <w:spacing w:before="120" w:after="120" w:line="245" w:lineRule="exact"/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 xml:space="preserve"> (wypełnia Wykonawca)</w:t>
            </w:r>
          </w:p>
        </w:tc>
      </w:tr>
      <w:tr w:rsidR="00B36056" w:rsidRPr="005345E8" w:rsidTr="00B36056">
        <w:trPr>
          <w:trHeight w:val="592"/>
        </w:trPr>
        <w:tc>
          <w:tcPr>
            <w:tcW w:w="4536" w:type="dxa"/>
            <w:vAlign w:val="center"/>
          </w:tcPr>
          <w:p w:rsidR="00B36056" w:rsidRPr="005345E8" w:rsidRDefault="00B36056" w:rsidP="00B36056">
            <w:pPr>
              <w:rPr>
                <w:rFonts w:asciiTheme="minorHAnsi" w:hAnsiTheme="minorHAnsi"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Termin gwarancji</w:t>
            </w:r>
          </w:p>
        </w:tc>
        <w:tc>
          <w:tcPr>
            <w:tcW w:w="4252" w:type="dxa"/>
          </w:tcPr>
          <w:p w:rsidR="00B36056" w:rsidRPr="005345E8" w:rsidRDefault="00B36056" w:rsidP="00B36056">
            <w:pPr>
              <w:tabs>
                <w:tab w:val="left" w:pos="851"/>
              </w:tabs>
              <w:ind w:right="142"/>
              <w:jc w:val="both"/>
              <w:rPr>
                <w:rFonts w:ascii="Calibri" w:hAnsi="Calibri"/>
                <w:bCs/>
                <w:sz w:val="20"/>
              </w:rPr>
            </w:pPr>
          </w:p>
          <w:p w:rsidR="00B36056" w:rsidRPr="005345E8" w:rsidRDefault="00B36056" w:rsidP="00B36056">
            <w:pPr>
              <w:tabs>
                <w:tab w:val="left" w:pos="851"/>
              </w:tabs>
              <w:ind w:right="142"/>
              <w:jc w:val="center"/>
              <w:rPr>
                <w:rFonts w:ascii="Calibri" w:hAnsi="Calibri"/>
                <w:bCs/>
                <w:sz w:val="20"/>
              </w:rPr>
            </w:pPr>
            <w:r w:rsidRPr="005345E8">
              <w:rPr>
                <w:rFonts w:ascii="Calibri" w:hAnsi="Calibri"/>
                <w:bCs/>
                <w:sz w:val="20"/>
              </w:rPr>
              <w:t>……………………… miesięcy</w:t>
            </w:r>
          </w:p>
        </w:tc>
      </w:tr>
    </w:tbl>
    <w:p w:rsidR="00B36056" w:rsidRDefault="00B36056" w:rsidP="00B360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D390E" w:rsidRPr="005345E8" w:rsidRDefault="006D390E" w:rsidP="006D390E">
      <w:pPr>
        <w:autoSpaceDE w:val="0"/>
        <w:autoSpaceDN w:val="0"/>
        <w:adjustRightInd w:val="0"/>
        <w:ind w:left="99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  <w:lang w:eastAsia="en-US"/>
        </w:rPr>
        <w:t>D</w:t>
      </w:r>
      <w:r w:rsidRPr="00CA3B65">
        <w:rPr>
          <w:rFonts w:asciiTheme="minorHAnsi" w:hAnsiTheme="minorHAnsi" w:cs="Calibri"/>
          <w:b/>
          <w:sz w:val="22"/>
          <w:szCs w:val="22"/>
          <w:lang w:eastAsia="en-US"/>
        </w:rPr>
        <w:t xml:space="preserve">oświadczenie </w:t>
      </w:r>
      <w:r w:rsidRPr="00CA3B65">
        <w:rPr>
          <w:rFonts w:ascii="Calibri" w:hAnsi="Calibri"/>
          <w:b/>
          <w:sz w:val="22"/>
          <w:szCs w:val="22"/>
        </w:rPr>
        <w:t>projektanta branży drogowej</w:t>
      </w:r>
    </w:p>
    <w:p w:rsidR="006D390E" w:rsidRDefault="006D390E" w:rsidP="006D390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1101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9"/>
        <w:gridCol w:w="3934"/>
        <w:gridCol w:w="4289"/>
      </w:tblGrid>
      <w:tr w:rsidR="001B720A" w:rsidRPr="005345E8" w:rsidTr="00651D25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B720A" w:rsidRPr="005345E8" w:rsidRDefault="001B720A" w:rsidP="00651D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L.P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1B720A" w:rsidRDefault="001B720A" w:rsidP="00651D25">
            <w:pPr>
              <w:widowControl w:val="0"/>
              <w:spacing w:line="260" w:lineRule="atLeast"/>
              <w:rPr>
                <w:rFonts w:asciiTheme="minorHAnsi" w:hAnsiTheme="minorHAnsi"/>
                <w:w w:val="80"/>
                <w:sz w:val="20"/>
              </w:rPr>
            </w:pPr>
            <w:r w:rsidRPr="005C1E1B">
              <w:rPr>
                <w:rFonts w:asciiTheme="minorHAnsi" w:hAnsiTheme="minorHAnsi"/>
                <w:w w:val="80"/>
                <w:sz w:val="20"/>
              </w:rPr>
              <w:t xml:space="preserve">Na potwierdzenie posiadania przez </w:t>
            </w:r>
            <w:r>
              <w:rPr>
                <w:rFonts w:asciiTheme="minorHAnsi" w:hAnsiTheme="minorHAnsi"/>
                <w:w w:val="80"/>
                <w:sz w:val="20"/>
              </w:rPr>
              <w:t xml:space="preserve">Pana </w:t>
            </w:r>
            <w:r w:rsidRPr="005C1E1B">
              <w:rPr>
                <w:rFonts w:asciiTheme="minorHAnsi" w:hAnsiTheme="minorHAnsi"/>
                <w:w w:val="80"/>
                <w:sz w:val="20"/>
              </w:rPr>
              <w:t>…………………………</w:t>
            </w:r>
            <w:r>
              <w:rPr>
                <w:rFonts w:asciiTheme="minorHAnsi" w:hAnsiTheme="minorHAnsi"/>
                <w:w w:val="80"/>
                <w:sz w:val="20"/>
              </w:rPr>
              <w:t>………</w:t>
            </w:r>
            <w:r w:rsidRPr="005C1E1B">
              <w:rPr>
                <w:rFonts w:asciiTheme="minorHAnsi" w:hAnsiTheme="minorHAnsi"/>
                <w:w w:val="80"/>
                <w:sz w:val="20"/>
              </w:rPr>
              <w:t>……</w:t>
            </w:r>
            <w:r>
              <w:rPr>
                <w:rFonts w:asciiTheme="minorHAnsi" w:hAnsiTheme="minorHAnsi"/>
                <w:w w:val="80"/>
                <w:sz w:val="20"/>
              </w:rPr>
              <w:t>…………..</w:t>
            </w:r>
            <w:r w:rsidRPr="005C1E1B">
              <w:rPr>
                <w:rFonts w:asciiTheme="minorHAnsi" w:hAnsiTheme="minorHAnsi"/>
                <w:w w:val="80"/>
                <w:sz w:val="20"/>
              </w:rPr>
              <w:t xml:space="preserve">…………………….               </w:t>
            </w:r>
          </w:p>
          <w:p w:rsidR="001B720A" w:rsidRDefault="001B720A" w:rsidP="00651D25">
            <w:pPr>
              <w:widowControl w:val="0"/>
              <w:spacing w:line="260" w:lineRule="atLeast"/>
              <w:ind w:left="742"/>
              <w:jc w:val="both"/>
              <w:rPr>
                <w:rFonts w:asciiTheme="minorHAnsi" w:hAnsiTheme="minorHAnsi"/>
                <w:i/>
                <w:w w:val="80"/>
                <w:sz w:val="20"/>
              </w:rPr>
            </w:pPr>
            <w:r w:rsidRPr="005C1E1B">
              <w:rPr>
                <w:rFonts w:asciiTheme="minorHAnsi" w:hAnsiTheme="minorHAnsi"/>
                <w:w w:val="80"/>
                <w:sz w:val="20"/>
              </w:rPr>
              <w:t xml:space="preserve"> (</w:t>
            </w:r>
            <w:r w:rsidRPr="005C1E1B">
              <w:rPr>
                <w:rFonts w:asciiTheme="minorHAnsi" w:hAnsiTheme="minorHAnsi"/>
                <w:i/>
                <w:w w:val="80"/>
                <w:sz w:val="20"/>
              </w:rPr>
              <w:t xml:space="preserve">imię i nazwisko) </w:t>
            </w:r>
          </w:p>
          <w:p w:rsidR="001B720A" w:rsidRPr="005C1E1B" w:rsidRDefault="001B720A" w:rsidP="00651D25">
            <w:pPr>
              <w:widowControl w:val="0"/>
              <w:spacing w:line="260" w:lineRule="atLeast"/>
              <w:jc w:val="both"/>
              <w:rPr>
                <w:rFonts w:asciiTheme="minorHAnsi" w:hAnsiTheme="minorHAnsi"/>
                <w:i/>
                <w:w w:val="80"/>
                <w:sz w:val="20"/>
              </w:rPr>
            </w:pPr>
            <w:r>
              <w:rPr>
                <w:rFonts w:asciiTheme="minorHAnsi" w:hAnsiTheme="minorHAnsi" w:cs="Calibri"/>
                <w:w w:val="90"/>
                <w:sz w:val="20"/>
              </w:rPr>
              <w:t>p</w:t>
            </w:r>
            <w:r w:rsidRPr="005C1E1B">
              <w:rPr>
                <w:rFonts w:asciiTheme="minorHAnsi" w:hAnsiTheme="minorHAnsi" w:cs="Calibri"/>
                <w:w w:val="90"/>
                <w:sz w:val="20"/>
              </w:rPr>
              <w:t>rojektant</w:t>
            </w:r>
            <w:r>
              <w:rPr>
                <w:rFonts w:asciiTheme="minorHAnsi" w:hAnsiTheme="minorHAnsi" w:cs="Calibri"/>
                <w:w w:val="90"/>
                <w:sz w:val="20"/>
              </w:rPr>
              <w:t>a</w:t>
            </w:r>
            <w:r w:rsidRPr="005C1E1B">
              <w:rPr>
                <w:rFonts w:asciiTheme="minorHAnsi" w:hAnsiTheme="minorHAnsi" w:cs="Calibri"/>
                <w:w w:val="90"/>
                <w:sz w:val="20"/>
              </w:rPr>
              <w:t xml:space="preserve"> branży drogowej</w:t>
            </w:r>
            <w:r>
              <w:rPr>
                <w:rFonts w:asciiTheme="minorHAnsi" w:hAnsiTheme="minorHAnsi"/>
                <w:w w:val="80"/>
                <w:sz w:val="20"/>
              </w:rPr>
              <w:t xml:space="preserve"> </w:t>
            </w:r>
            <w:r w:rsidRPr="005C1E1B">
              <w:rPr>
                <w:rFonts w:asciiTheme="minorHAnsi" w:hAnsiTheme="minorHAnsi"/>
                <w:w w:val="80"/>
                <w:sz w:val="20"/>
              </w:rPr>
              <w:t xml:space="preserve">doświadczenia </w:t>
            </w:r>
            <w:r w:rsidRPr="005C1E1B">
              <w:rPr>
                <w:rFonts w:asciiTheme="minorHAnsi" w:hAnsiTheme="minorHAnsi" w:cstheme="minorHAnsi"/>
                <w:w w:val="80"/>
                <w:sz w:val="20"/>
              </w:rPr>
              <w:t xml:space="preserve">zgodnie z opisem kryterium zawartym  w pkt </w:t>
            </w:r>
            <w:r>
              <w:rPr>
                <w:rFonts w:asciiTheme="minorHAnsi" w:hAnsiTheme="minorHAnsi" w:cstheme="minorHAnsi"/>
                <w:w w:val="80"/>
                <w:sz w:val="20"/>
              </w:rPr>
              <w:t>13.2.3 lit.b)</w:t>
            </w:r>
            <w:r w:rsidRPr="005C1E1B">
              <w:rPr>
                <w:rFonts w:asciiTheme="minorHAnsi" w:hAnsiTheme="minorHAnsi" w:cstheme="minorHAnsi"/>
                <w:w w:val="80"/>
                <w:sz w:val="20"/>
              </w:rPr>
              <w:t xml:space="preserve"> – Tom I SIWZ, przedstawiam informacje i oświadczam, że osoba posiada doświadczenie przy opracowaniu wskazanych dokumentacji projektowych:</w:t>
            </w:r>
          </w:p>
        </w:tc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1B720A" w:rsidRPr="005345E8" w:rsidRDefault="001B720A" w:rsidP="00651D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 (wypełnia Wykonawca)</w:t>
            </w:r>
          </w:p>
          <w:p w:rsidR="001B720A" w:rsidRPr="005345E8" w:rsidRDefault="001B720A" w:rsidP="00651D2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B720A" w:rsidRPr="005345E8" w:rsidTr="00651D25">
        <w:tc>
          <w:tcPr>
            <w:tcW w:w="567" w:type="dxa"/>
            <w:vAlign w:val="center"/>
          </w:tcPr>
          <w:p w:rsidR="001B720A" w:rsidRPr="005345E8" w:rsidRDefault="001B720A" w:rsidP="00651D25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1B720A" w:rsidRPr="005C1E1B" w:rsidRDefault="001B720A" w:rsidP="00651D25">
            <w:pPr>
              <w:pStyle w:val="pkt"/>
              <w:spacing w:after="0"/>
              <w:ind w:left="33" w:firstLine="0"/>
              <w:jc w:val="left"/>
              <w:rPr>
                <w:bCs/>
                <w:sz w:val="20"/>
              </w:rPr>
            </w:pPr>
            <w:r w:rsidRPr="005C1E1B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5C1E1B">
              <w:rPr>
                <w:rFonts w:ascii="Calibri" w:hAnsi="Calibri"/>
                <w:sz w:val="20"/>
              </w:rPr>
              <w:t>projektanta branży drogowej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spełniające warunek ud</w:t>
            </w:r>
            <w:r>
              <w:rPr>
                <w:rFonts w:asciiTheme="minorHAnsi" w:hAnsiTheme="minorHAnsi"/>
                <w:bCs/>
                <w:sz w:val="20"/>
              </w:rPr>
              <w:t>ziału w postępowaniu wykonanie 2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projekt</w:t>
            </w:r>
            <w:r>
              <w:rPr>
                <w:rFonts w:asciiTheme="minorHAnsi" w:hAnsiTheme="minorHAnsi"/>
                <w:bCs/>
                <w:sz w:val="20"/>
              </w:rPr>
              <w:t>ów</w:t>
            </w:r>
          </w:p>
        </w:tc>
        <w:tc>
          <w:tcPr>
            <w:tcW w:w="3933" w:type="dxa"/>
          </w:tcPr>
          <w:p w:rsidR="001B720A" w:rsidRDefault="001B720A" w:rsidP="00651D25">
            <w:pPr>
              <w:widowControl w:val="0"/>
              <w:spacing w:line="260" w:lineRule="atLeast"/>
              <w:ind w:left="173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1B720A" w:rsidRDefault="001B720A" w:rsidP="00651D25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 …………………………………………………………………</w:t>
            </w:r>
          </w:p>
          <w:p w:rsidR="001B720A" w:rsidRPr="00374990" w:rsidRDefault="001B720A" w:rsidP="00651D25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1B720A" w:rsidRDefault="001B720A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1B720A" w:rsidRPr="006B0C98" w:rsidRDefault="001B720A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1B720A" w:rsidRDefault="001B720A" w:rsidP="00651D25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1B720A" w:rsidRDefault="001B720A" w:rsidP="00651D25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2)………………………………………………………………………….</w:t>
            </w:r>
          </w:p>
          <w:p w:rsidR="001B720A" w:rsidRPr="00374990" w:rsidRDefault="001B720A" w:rsidP="00651D25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1B720A" w:rsidRDefault="001B720A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1B720A" w:rsidRDefault="001B720A" w:rsidP="00651D25">
            <w:pPr>
              <w:widowControl w:val="0"/>
              <w:ind w:left="74"/>
              <w:jc w:val="both"/>
              <w:rPr>
                <w:rFonts w:asciiTheme="minorHAnsi" w:hAnsiTheme="minorHAnsi" w:cs="Courier New"/>
                <w:i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1B720A" w:rsidRPr="005345E8" w:rsidRDefault="001B720A" w:rsidP="00651D25">
            <w:pPr>
              <w:spacing w:line="260" w:lineRule="atLeast"/>
              <w:ind w:left="74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B720A" w:rsidRPr="005345E8" w:rsidTr="00651D25">
        <w:tc>
          <w:tcPr>
            <w:tcW w:w="567" w:type="dxa"/>
            <w:vAlign w:val="center"/>
          </w:tcPr>
          <w:p w:rsidR="001B720A" w:rsidRPr="005345E8" w:rsidRDefault="001B720A" w:rsidP="00651D25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1B720A" w:rsidRPr="005C1E1B" w:rsidRDefault="001B720A" w:rsidP="00651D25">
            <w:pPr>
              <w:pStyle w:val="pkt"/>
              <w:spacing w:after="0"/>
              <w:ind w:left="33" w:firstLine="0"/>
              <w:jc w:val="left"/>
              <w:rPr>
                <w:bCs/>
                <w:sz w:val="20"/>
              </w:rPr>
            </w:pPr>
            <w:r w:rsidRPr="005C1E1B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5C1E1B">
              <w:rPr>
                <w:rFonts w:ascii="Calibri" w:hAnsi="Calibri"/>
                <w:sz w:val="20"/>
              </w:rPr>
              <w:t>projektanta branży drogowej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spełniające warunek ud</w:t>
            </w:r>
            <w:r>
              <w:rPr>
                <w:rFonts w:asciiTheme="minorHAnsi" w:hAnsiTheme="minorHAnsi"/>
                <w:bCs/>
                <w:sz w:val="20"/>
              </w:rPr>
              <w:t>ziału w postępowaniu wykonanie 3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projektów</w:t>
            </w:r>
          </w:p>
        </w:tc>
        <w:tc>
          <w:tcPr>
            <w:tcW w:w="3933" w:type="dxa"/>
          </w:tcPr>
          <w:p w:rsidR="001B720A" w:rsidRDefault="001B720A" w:rsidP="00651D25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1B720A" w:rsidRDefault="001B720A" w:rsidP="00651D25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 …………………………………………………………………</w:t>
            </w:r>
          </w:p>
          <w:p w:rsidR="001B720A" w:rsidRPr="00374990" w:rsidRDefault="001B720A" w:rsidP="00651D25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1B720A" w:rsidRDefault="001B720A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1B720A" w:rsidRPr="006B0C98" w:rsidRDefault="001B720A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1B720A" w:rsidRDefault="001B720A" w:rsidP="00651D25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</w:p>
          <w:p w:rsidR="001B720A" w:rsidRDefault="001B720A" w:rsidP="00651D25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lastRenderedPageBreak/>
              <w:t>2)………………………………………………………………………….</w:t>
            </w:r>
          </w:p>
          <w:p w:rsidR="001B720A" w:rsidRPr="00374990" w:rsidRDefault="001B720A" w:rsidP="00651D25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1B720A" w:rsidRDefault="001B720A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1B720A" w:rsidRDefault="001B720A" w:rsidP="00651D25">
            <w:pPr>
              <w:widowControl w:val="0"/>
              <w:ind w:left="74"/>
              <w:jc w:val="both"/>
              <w:rPr>
                <w:rFonts w:asciiTheme="minorHAnsi" w:hAnsiTheme="minorHAnsi" w:cs="Courier New"/>
                <w:i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1B720A" w:rsidRPr="009B570D" w:rsidRDefault="001B720A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 xml:space="preserve">3) </w:t>
            </w: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………………………………………………………………………….</w:t>
            </w:r>
          </w:p>
          <w:p w:rsidR="001B720A" w:rsidRPr="00374990" w:rsidRDefault="001B720A" w:rsidP="00651D25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1B720A" w:rsidRDefault="001B720A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1B720A" w:rsidRPr="006B0C98" w:rsidRDefault="001B720A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1B720A" w:rsidRPr="006B0C98" w:rsidRDefault="001B720A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</w:p>
          <w:p w:rsidR="001B720A" w:rsidRPr="005345E8" w:rsidRDefault="001B720A" w:rsidP="00651D2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B720A" w:rsidRPr="005345E8" w:rsidTr="00651D25">
        <w:tc>
          <w:tcPr>
            <w:tcW w:w="567" w:type="dxa"/>
            <w:vAlign w:val="center"/>
          </w:tcPr>
          <w:p w:rsidR="001B720A" w:rsidRPr="005345E8" w:rsidRDefault="001B720A" w:rsidP="00651D25">
            <w:pPr>
              <w:pStyle w:val="Standard"/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2" w:type="dxa"/>
            <w:vAlign w:val="center"/>
          </w:tcPr>
          <w:p w:rsidR="001B720A" w:rsidRPr="005C1E1B" w:rsidRDefault="001B720A" w:rsidP="00651D25">
            <w:pPr>
              <w:pStyle w:val="pkt"/>
              <w:spacing w:after="0"/>
              <w:ind w:left="0" w:firstLine="0"/>
              <w:jc w:val="left"/>
              <w:rPr>
                <w:bCs/>
                <w:sz w:val="20"/>
              </w:rPr>
            </w:pPr>
            <w:r w:rsidRPr="005C1E1B">
              <w:rPr>
                <w:rFonts w:asciiTheme="minorHAnsi" w:hAnsiTheme="minorHAnsi"/>
                <w:bCs/>
                <w:sz w:val="20"/>
              </w:rPr>
              <w:t xml:space="preserve">doświadczenie </w:t>
            </w:r>
            <w:r w:rsidRPr="005C1E1B">
              <w:rPr>
                <w:rFonts w:ascii="Calibri" w:hAnsi="Calibri"/>
                <w:sz w:val="20"/>
              </w:rPr>
              <w:t>projektanta branży drogowej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spełniające warunek udziału w pos</w:t>
            </w:r>
            <w:r>
              <w:rPr>
                <w:rFonts w:asciiTheme="minorHAnsi" w:hAnsiTheme="minorHAnsi"/>
                <w:bCs/>
                <w:sz w:val="20"/>
              </w:rPr>
              <w:t>tępowaniu wykonanie 4</w:t>
            </w:r>
            <w:r w:rsidRPr="005C1E1B">
              <w:rPr>
                <w:rFonts w:asciiTheme="minorHAnsi" w:hAnsiTheme="minorHAnsi"/>
                <w:bCs/>
                <w:sz w:val="20"/>
              </w:rPr>
              <w:t xml:space="preserve"> projektów</w:t>
            </w:r>
          </w:p>
        </w:tc>
        <w:tc>
          <w:tcPr>
            <w:tcW w:w="3933" w:type="dxa"/>
          </w:tcPr>
          <w:p w:rsidR="001B720A" w:rsidRDefault="001B720A" w:rsidP="00651D25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1)………………………………………………………………………….</w:t>
            </w:r>
          </w:p>
          <w:p w:rsidR="001B720A" w:rsidRPr="00374990" w:rsidRDefault="001B720A" w:rsidP="00651D25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1B720A" w:rsidRDefault="001B720A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</w:p>
          <w:p w:rsidR="001B720A" w:rsidRDefault="001B720A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>2) 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1B720A" w:rsidRPr="006B0C98" w:rsidRDefault="001B720A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1B720A" w:rsidRDefault="001B720A" w:rsidP="00651D25">
            <w:pPr>
              <w:widowControl w:val="0"/>
              <w:ind w:left="176"/>
              <w:jc w:val="center"/>
              <w:rPr>
                <w:rFonts w:ascii="Verdana" w:hAnsi="Verdana"/>
                <w:i/>
                <w:w w:val="80"/>
                <w:sz w:val="20"/>
                <w:lang w:eastAsia="ar-SA"/>
              </w:rPr>
            </w:pP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………………………………………………………………………….</w:t>
            </w:r>
          </w:p>
          <w:p w:rsidR="001B720A" w:rsidRPr="00374990" w:rsidRDefault="001B720A" w:rsidP="00651D25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1B720A" w:rsidRPr="009B570D" w:rsidRDefault="001B720A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 xml:space="preserve">3) </w:t>
            </w: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………………………………………………………………………….</w:t>
            </w:r>
          </w:p>
          <w:p w:rsidR="001B720A" w:rsidRPr="00374990" w:rsidRDefault="001B720A" w:rsidP="00651D25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1B720A" w:rsidRDefault="001B720A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1B720A" w:rsidRDefault="001B720A" w:rsidP="00651D25">
            <w:pPr>
              <w:widowControl w:val="0"/>
              <w:ind w:left="74"/>
              <w:jc w:val="both"/>
              <w:rPr>
                <w:rFonts w:asciiTheme="minorHAnsi" w:hAnsiTheme="minorHAnsi" w:cs="Courier New"/>
                <w:i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1B720A" w:rsidRPr="009B570D" w:rsidRDefault="001B720A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>
              <w:rPr>
                <w:rFonts w:asciiTheme="minorHAnsi" w:hAnsiTheme="minorHAnsi"/>
                <w:sz w:val="20"/>
                <w:lang w:eastAsia="ar-SA"/>
              </w:rPr>
              <w:t xml:space="preserve">4) </w:t>
            </w:r>
            <w:r>
              <w:rPr>
                <w:rFonts w:ascii="Verdana" w:hAnsi="Verdana"/>
                <w:i/>
                <w:w w:val="80"/>
                <w:sz w:val="20"/>
                <w:lang w:eastAsia="ar-SA"/>
              </w:rPr>
              <w:t>………………………………………………………………………….</w:t>
            </w:r>
          </w:p>
          <w:p w:rsidR="001B720A" w:rsidRPr="00374990" w:rsidRDefault="001B720A" w:rsidP="00651D25">
            <w:pPr>
              <w:widowControl w:val="0"/>
              <w:ind w:left="176"/>
              <w:jc w:val="center"/>
              <w:rPr>
                <w:rFonts w:ascii="Verdana" w:hAnsi="Verdana"/>
                <w:w w:val="80"/>
                <w:sz w:val="20"/>
                <w:lang w:eastAsia="ar-SA"/>
              </w:rPr>
            </w:pPr>
            <w:r w:rsidRPr="00374990">
              <w:rPr>
                <w:rFonts w:ascii="Verdana" w:hAnsi="Verdana"/>
                <w:i/>
                <w:w w:val="80"/>
                <w:sz w:val="16"/>
                <w:szCs w:val="16"/>
                <w:lang w:eastAsia="ar-SA"/>
              </w:rPr>
              <w:t>(nazwa zadania)</w:t>
            </w:r>
          </w:p>
          <w:p w:rsidR="001B720A" w:rsidRDefault="001B720A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sz w:val="20"/>
                <w:lang w:eastAsia="ar-SA"/>
              </w:rPr>
              <w:t>obejmuje opracowanie dokumentacji projektowej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 w:rsidRPr="006B0C98">
              <w:rPr>
                <w:rFonts w:asciiTheme="minorHAnsi" w:hAnsiTheme="minorHAnsi" w:cs="Arial"/>
                <w:sz w:val="20"/>
              </w:rPr>
              <w:t>budowy/przebudowy/remontu drogi/ulicy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w okresie od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do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……………………….. 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>na rzecz</w:t>
            </w:r>
            <w:r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  <w:r>
              <w:rPr>
                <w:rFonts w:asciiTheme="minorHAnsi" w:hAnsiTheme="minorHAnsi"/>
                <w:sz w:val="20"/>
                <w:lang w:eastAsia="ar-SA"/>
              </w:rPr>
              <w:br/>
              <w:t>……………………………………………………………………….</w:t>
            </w:r>
            <w:r w:rsidRPr="006B0C98">
              <w:rPr>
                <w:rFonts w:asciiTheme="minorHAnsi" w:hAnsiTheme="minorHAnsi"/>
                <w:sz w:val="20"/>
                <w:lang w:eastAsia="ar-SA"/>
              </w:rPr>
              <w:t xml:space="preserve"> </w:t>
            </w:r>
          </w:p>
          <w:p w:rsidR="001B720A" w:rsidRPr="006B0C98" w:rsidRDefault="001B720A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  <w:r w:rsidRPr="006B0C98">
              <w:rPr>
                <w:rFonts w:asciiTheme="minorHAnsi" w:hAnsiTheme="minorHAnsi"/>
                <w:i/>
                <w:sz w:val="20"/>
                <w:lang w:eastAsia="ar-SA"/>
              </w:rPr>
              <w:t>(</w:t>
            </w:r>
            <w:r w:rsidRPr="006B0C98">
              <w:rPr>
                <w:rFonts w:asciiTheme="minorHAnsi" w:hAnsiTheme="minorHAnsi" w:cs="Courier New"/>
                <w:i/>
                <w:sz w:val="20"/>
                <w:lang w:eastAsia="ar-SA"/>
              </w:rPr>
              <w:t>Nazwa i adres Zamawiającego/Zlecającego)</w:t>
            </w:r>
          </w:p>
          <w:p w:rsidR="001B720A" w:rsidRPr="006B0C98" w:rsidRDefault="001B720A" w:rsidP="00651D25">
            <w:pPr>
              <w:widowControl w:val="0"/>
              <w:ind w:left="74"/>
              <w:jc w:val="both"/>
              <w:rPr>
                <w:rFonts w:asciiTheme="minorHAnsi" w:hAnsiTheme="minorHAnsi"/>
                <w:sz w:val="20"/>
                <w:lang w:eastAsia="ar-SA"/>
              </w:rPr>
            </w:pPr>
          </w:p>
          <w:p w:rsidR="001B720A" w:rsidRPr="005345E8" w:rsidRDefault="001B720A" w:rsidP="00651D25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B36056" w:rsidRDefault="00B36056" w:rsidP="00B3605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36056" w:rsidRDefault="00B36056" w:rsidP="000E1A03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usługi</w:t>
      </w:r>
      <w:r w:rsidRPr="00B653D8">
        <w:rPr>
          <w:b/>
          <w:bCs/>
          <w:color w:val="000000"/>
        </w:rPr>
        <w:t xml:space="preserve"> stanowiące przedmiot niniejszego zamówienia wykonamy:</w:t>
      </w:r>
    </w:p>
    <w:p w:rsidR="00B36056" w:rsidRPr="00FF011A" w:rsidRDefault="00B36056" w:rsidP="00B36056">
      <w:pPr>
        <w:pStyle w:val="pkt"/>
        <w:spacing w:before="120" w:after="120"/>
        <w:ind w:left="993" w:firstLine="0"/>
        <w:rPr>
          <w:rFonts w:ascii="Calibri" w:hAnsi="Calibri"/>
          <w:b/>
          <w:sz w:val="22"/>
          <w:szCs w:val="22"/>
        </w:rPr>
      </w:pPr>
      <w:r w:rsidRPr="00B938B2">
        <w:rPr>
          <w:rFonts w:ascii="Calibri" w:hAnsi="Calibri"/>
          <w:sz w:val="22"/>
          <w:szCs w:val="22"/>
        </w:rPr>
        <w:t xml:space="preserve">nie później niż do dnia </w:t>
      </w:r>
      <w:r w:rsidR="001B720A">
        <w:rPr>
          <w:rFonts w:ascii="Calibri" w:hAnsi="Calibri"/>
          <w:b/>
          <w:sz w:val="22"/>
          <w:szCs w:val="22"/>
        </w:rPr>
        <w:t>15 grudnia 2020</w:t>
      </w:r>
      <w:r w:rsidRPr="006B7B6A">
        <w:rPr>
          <w:rFonts w:ascii="Calibri" w:hAnsi="Calibri"/>
          <w:b/>
          <w:sz w:val="22"/>
          <w:szCs w:val="22"/>
        </w:rPr>
        <w:t xml:space="preserve"> r.</w:t>
      </w:r>
    </w:p>
    <w:p w:rsidR="00B36056" w:rsidRPr="00B653D8" w:rsidRDefault="00B36056" w:rsidP="000E1A03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5" w:lineRule="exact"/>
        <w:ind w:left="993" w:right="139" w:hanging="633"/>
        <w:jc w:val="both"/>
        <w:rPr>
          <w:b/>
          <w:bCs/>
          <w:color w:val="000000"/>
        </w:rPr>
      </w:pPr>
      <w:r w:rsidRPr="00B653D8">
        <w:rPr>
          <w:b/>
          <w:bCs/>
        </w:rPr>
        <w:t>warunki płatności</w:t>
      </w:r>
      <w:r w:rsidRPr="00B653D8">
        <w:rPr>
          <w:b/>
        </w:rPr>
        <w:t>:</w:t>
      </w:r>
    </w:p>
    <w:p w:rsidR="00B36056" w:rsidRPr="002E5080" w:rsidRDefault="00B36056" w:rsidP="00B36056">
      <w:pPr>
        <w:shd w:val="clear" w:color="auto" w:fill="FFFFFF"/>
        <w:tabs>
          <w:tab w:val="left" w:pos="993"/>
        </w:tabs>
        <w:spacing w:before="120"/>
        <w:ind w:left="993" w:right="142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04AFE">
        <w:rPr>
          <w:rFonts w:ascii="Calibri" w:hAnsi="Calibri"/>
          <w:sz w:val="22"/>
          <w:szCs w:val="22"/>
        </w:rPr>
        <w:t>do 30 dni</w:t>
      </w:r>
      <w:r w:rsidRPr="00B653D8">
        <w:rPr>
          <w:rFonts w:ascii="Calibri" w:hAnsi="Calibri"/>
          <w:sz w:val="22"/>
          <w:szCs w:val="22"/>
        </w:rPr>
        <w:t xml:space="preserve"> od daty otrzymania faktury przez zamawiającego</w:t>
      </w:r>
      <w:r w:rsidRPr="002E5080">
        <w:rPr>
          <w:rFonts w:ascii="Calibri" w:hAnsi="Calibri"/>
          <w:b/>
          <w:sz w:val="22"/>
          <w:szCs w:val="22"/>
        </w:rPr>
        <w:t>.</w:t>
      </w:r>
    </w:p>
    <w:p w:rsidR="00513A2D" w:rsidRDefault="00B36056" w:rsidP="000E1A03">
      <w:pPr>
        <w:pStyle w:val="Akapitzlist"/>
        <w:numPr>
          <w:ilvl w:val="0"/>
          <w:numId w:val="32"/>
        </w:numPr>
        <w:shd w:val="clear" w:color="auto" w:fill="FFFFFF"/>
        <w:tabs>
          <w:tab w:val="left" w:pos="851"/>
        </w:tabs>
        <w:spacing w:before="120" w:after="240"/>
        <w:ind w:right="142"/>
        <w:jc w:val="both"/>
        <w:rPr>
          <w:b/>
          <w:bCs/>
          <w:color w:val="000000"/>
        </w:rPr>
      </w:pPr>
      <w:r w:rsidRPr="00513A2D">
        <w:rPr>
          <w:b/>
          <w:bCs/>
          <w:color w:val="000000"/>
        </w:rPr>
        <w:lastRenderedPageBreak/>
        <w:t>OŚWIADCZENIA</w:t>
      </w:r>
    </w:p>
    <w:p w:rsidR="00513A2D" w:rsidRPr="00513A2D" w:rsidRDefault="00B36056" w:rsidP="000E1A03">
      <w:pPr>
        <w:pStyle w:val="Akapitzlist"/>
        <w:numPr>
          <w:ilvl w:val="1"/>
          <w:numId w:val="32"/>
        </w:numPr>
        <w:shd w:val="clear" w:color="auto" w:fill="FFFFFF"/>
        <w:tabs>
          <w:tab w:val="left" w:pos="851"/>
        </w:tabs>
        <w:spacing w:before="120" w:after="240"/>
        <w:ind w:left="851" w:right="142" w:hanging="491"/>
        <w:jc w:val="both"/>
        <w:rPr>
          <w:b/>
          <w:bCs/>
          <w:color w:val="000000"/>
        </w:rPr>
      </w:pPr>
      <w:r w:rsidRPr="00513A2D">
        <w:rPr>
          <w:rFonts w:asciiTheme="minorHAnsi" w:hAnsiTheme="minorHAnsi"/>
          <w:bCs/>
          <w:color w:val="000000"/>
        </w:rPr>
        <w:t>OŚWIADCZAMY, że wolą naszą jest wykonanie zamówienia zgodnie z wymaganiami SIWZ, a także zobowiązujemy się podpisać umowę wg wzoru załączonego do SIWZ i nie wnosimy do niej zastrzeżeń.</w:t>
      </w:r>
      <w:r w:rsidRPr="00513A2D">
        <w:rPr>
          <w:rFonts w:asciiTheme="minorHAnsi" w:hAnsiTheme="minorHAnsi" w:cs="Arial"/>
          <w:lang w:eastAsia="pl-PL"/>
        </w:rPr>
        <w:t xml:space="preserve"> </w:t>
      </w:r>
    </w:p>
    <w:p w:rsidR="00513A2D" w:rsidRPr="00513A2D" w:rsidRDefault="00B36056" w:rsidP="000E1A03">
      <w:pPr>
        <w:pStyle w:val="Akapitzlist"/>
        <w:numPr>
          <w:ilvl w:val="1"/>
          <w:numId w:val="32"/>
        </w:numPr>
        <w:shd w:val="clear" w:color="auto" w:fill="FFFFFF"/>
        <w:tabs>
          <w:tab w:val="left" w:pos="851"/>
        </w:tabs>
        <w:spacing w:before="120" w:after="240"/>
        <w:ind w:left="851" w:right="142" w:hanging="491"/>
        <w:jc w:val="both"/>
        <w:rPr>
          <w:b/>
          <w:bCs/>
          <w:color w:val="000000"/>
        </w:rPr>
      </w:pPr>
      <w:r w:rsidRPr="00513A2D">
        <w:rPr>
          <w:rFonts w:asciiTheme="minorHAnsi" w:hAnsiTheme="minorHAnsi" w:cs="Arial"/>
          <w:lang w:eastAsia="pl-PL"/>
        </w:rPr>
        <w:t xml:space="preserve">UWAŻAMY się za związanych niniejszą ofertą przez czas wskazany w SIWZ, tj. przez okres </w:t>
      </w:r>
      <w:r w:rsidRPr="00513A2D">
        <w:rPr>
          <w:rFonts w:asciiTheme="minorHAnsi" w:hAnsiTheme="minorHAnsi" w:cs="Arial"/>
          <w:b/>
          <w:lang w:eastAsia="pl-PL"/>
        </w:rPr>
        <w:t>30 dni</w:t>
      </w:r>
      <w:r w:rsidRPr="00513A2D">
        <w:rPr>
          <w:rFonts w:asciiTheme="minorHAnsi" w:hAnsiTheme="minorHAnsi" w:cs="Arial"/>
          <w:lang w:eastAsia="pl-PL"/>
        </w:rPr>
        <w:t xml:space="preserve"> od upływu terminu składania ofert</w:t>
      </w:r>
      <w:r w:rsidR="00513A2D">
        <w:rPr>
          <w:rFonts w:asciiTheme="minorHAnsi" w:hAnsiTheme="minorHAnsi" w:cs="Arial"/>
          <w:lang w:eastAsia="pl-PL"/>
        </w:rPr>
        <w:t>.</w:t>
      </w:r>
    </w:p>
    <w:p w:rsidR="00513A2D" w:rsidRPr="00513A2D" w:rsidRDefault="00B36056" w:rsidP="000E1A03">
      <w:pPr>
        <w:pStyle w:val="Akapitzlist"/>
        <w:numPr>
          <w:ilvl w:val="1"/>
          <w:numId w:val="32"/>
        </w:numPr>
        <w:shd w:val="clear" w:color="auto" w:fill="FFFFFF"/>
        <w:tabs>
          <w:tab w:val="left" w:pos="851"/>
        </w:tabs>
        <w:spacing w:before="120" w:after="240"/>
        <w:ind w:left="851" w:right="142" w:hanging="491"/>
        <w:jc w:val="both"/>
        <w:rPr>
          <w:b/>
          <w:bCs/>
          <w:color w:val="000000"/>
        </w:rPr>
      </w:pPr>
      <w:r w:rsidRPr="00513A2D">
        <w:rPr>
          <w:rFonts w:asciiTheme="minorHAnsi" w:hAnsiTheme="minorHAnsi" w:cs="Arial"/>
          <w:lang w:eastAsia="pl-PL"/>
        </w:rPr>
        <w:t xml:space="preserve">OŚWIADCZAM, iż informacje i dokumenty zawarte na stronach nr od _____ do _____ *stanowią tajemnicę przedsiębiorstwa w rozumieniu przepisów o zwalczaniu nieuczciwej konkurencji, co wykazaliśmy w załączniku nr _________ *do Oferty i zastrzegamy, że nie mogą być one udostępniane. Na potwierdzenie powyższego załączamy stosowne wyjaśnienia wskazujące, iż zastrzeżone informacje stanowią tajemnicę przedsiębiorstwa z wyłączeniem informacji, o których mowa w art. 86 ust. 4 p.z.p. </w:t>
      </w:r>
      <w:r w:rsidRPr="00513A2D">
        <w:rPr>
          <w:rFonts w:asciiTheme="minorHAnsi" w:hAnsiTheme="minorHAnsi" w:cs="Arial"/>
          <w:lang w:eastAsia="pl-PL"/>
        </w:rPr>
        <w:tab/>
      </w:r>
    </w:p>
    <w:p w:rsidR="00513A2D" w:rsidRPr="00513A2D" w:rsidRDefault="00B36056" w:rsidP="000E1A03">
      <w:pPr>
        <w:pStyle w:val="Akapitzlist"/>
        <w:numPr>
          <w:ilvl w:val="1"/>
          <w:numId w:val="32"/>
        </w:numPr>
        <w:shd w:val="clear" w:color="auto" w:fill="FFFFFF"/>
        <w:tabs>
          <w:tab w:val="left" w:pos="851"/>
        </w:tabs>
        <w:spacing w:before="120" w:after="240"/>
        <w:ind w:left="851" w:right="142" w:hanging="491"/>
        <w:jc w:val="both"/>
        <w:rPr>
          <w:b/>
          <w:bCs/>
          <w:color w:val="000000"/>
        </w:rPr>
      </w:pPr>
      <w:r w:rsidRPr="00513A2D">
        <w:rPr>
          <w:rFonts w:asciiTheme="minorHAnsi" w:hAnsiTheme="minorHAnsi" w:cs="Arial"/>
          <w:lang w:eastAsia="pl-PL"/>
        </w:rPr>
        <w:t xml:space="preserve">OŚWIADCZAM, że wybór oferty nie będzie prowadzić do powstania u zamawiającego obowiązku podatkowego w zakresie podatku VAT. </w:t>
      </w:r>
    </w:p>
    <w:p w:rsidR="00513A2D" w:rsidRPr="00513A2D" w:rsidRDefault="00B36056" w:rsidP="000E1A03">
      <w:pPr>
        <w:pStyle w:val="Akapitzlist"/>
        <w:numPr>
          <w:ilvl w:val="1"/>
          <w:numId w:val="32"/>
        </w:numPr>
        <w:shd w:val="clear" w:color="auto" w:fill="FFFFFF"/>
        <w:tabs>
          <w:tab w:val="left" w:pos="851"/>
        </w:tabs>
        <w:spacing w:before="120" w:after="240"/>
        <w:ind w:left="851" w:right="142" w:hanging="491"/>
        <w:jc w:val="both"/>
        <w:rPr>
          <w:b/>
          <w:bCs/>
          <w:color w:val="000000"/>
        </w:rPr>
      </w:pPr>
      <w:r w:rsidRPr="00513A2D">
        <w:rPr>
          <w:rFonts w:asciiTheme="minorHAnsi" w:hAnsiTheme="minorHAnsi" w:cs="Arial"/>
          <w:color w:val="000000"/>
        </w:rPr>
        <w:t>„Oświadczam, że wypełniłem obowiązki informacyjne przewidziane w art. 13 lub art. 14 RODO</w:t>
      </w:r>
      <w:r w:rsidRPr="00513A2D">
        <w:rPr>
          <w:rFonts w:asciiTheme="minorHAnsi" w:hAnsiTheme="minorHAnsi" w:cs="Arial"/>
          <w:color w:val="000000"/>
          <w:vertAlign w:val="superscript"/>
        </w:rPr>
        <w:t xml:space="preserve"> </w:t>
      </w:r>
      <w:r w:rsidRPr="00513A2D">
        <w:rPr>
          <w:rFonts w:asciiTheme="minorHAnsi" w:hAnsiTheme="minorHAnsi" w:cs="Arial"/>
          <w:color w:val="000000"/>
        </w:rPr>
        <w:t xml:space="preserve">wobec osób fizycznych, </w:t>
      </w:r>
      <w:r w:rsidRPr="00513A2D">
        <w:rPr>
          <w:rFonts w:asciiTheme="minorHAnsi" w:hAnsiTheme="minorHAnsi" w:cs="Arial"/>
        </w:rPr>
        <w:t xml:space="preserve">od których dane osobowe bezpośrednio lub pośrednio pozyskałem </w:t>
      </w:r>
      <w:r w:rsidRPr="00513A2D">
        <w:rPr>
          <w:rFonts w:asciiTheme="minorHAnsi" w:hAnsiTheme="minorHAnsi" w:cs="Arial"/>
          <w:color w:val="000000"/>
        </w:rPr>
        <w:t>w celu ubiegania się o udzielenie zamówienia publicznego w niniejszym postępowaniu*</w:t>
      </w:r>
    </w:p>
    <w:p w:rsidR="00B36056" w:rsidRPr="006D390E" w:rsidRDefault="00B36056" w:rsidP="000E1A03">
      <w:pPr>
        <w:pStyle w:val="Akapitzlist"/>
        <w:numPr>
          <w:ilvl w:val="1"/>
          <w:numId w:val="32"/>
        </w:numPr>
        <w:shd w:val="clear" w:color="auto" w:fill="FFFFFF"/>
        <w:tabs>
          <w:tab w:val="left" w:pos="851"/>
        </w:tabs>
        <w:spacing w:before="120" w:after="240"/>
        <w:ind w:left="851" w:right="142" w:hanging="491"/>
        <w:jc w:val="both"/>
        <w:rPr>
          <w:b/>
          <w:bCs/>
          <w:color w:val="000000"/>
        </w:rPr>
      </w:pPr>
      <w:r w:rsidRPr="00513A2D">
        <w:rPr>
          <w:rFonts w:asciiTheme="minorHAnsi" w:hAnsiTheme="minorHAnsi" w:cs="Arial"/>
          <w:lang w:eastAsia="pl-PL"/>
        </w:rPr>
        <w:t>ZAMÓWIENIE ZREALIZUJEMY samodzielnie/przy udziale podwykonawców w następującym zakresie **:</w:t>
      </w:r>
    </w:p>
    <w:p w:rsidR="006D390E" w:rsidRDefault="006D390E" w:rsidP="006D390E">
      <w:pPr>
        <w:pStyle w:val="Akapitzlist"/>
        <w:shd w:val="clear" w:color="auto" w:fill="FFFFFF"/>
        <w:tabs>
          <w:tab w:val="left" w:pos="851"/>
        </w:tabs>
        <w:spacing w:before="120" w:after="240"/>
        <w:ind w:left="851" w:right="142"/>
        <w:jc w:val="both"/>
        <w:rPr>
          <w:rFonts w:asciiTheme="minorHAnsi" w:hAnsiTheme="minorHAnsi" w:cs="Arial"/>
          <w:lang w:eastAsia="pl-PL"/>
        </w:rPr>
      </w:pP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4"/>
        <w:gridCol w:w="4111"/>
        <w:gridCol w:w="4110"/>
      </w:tblGrid>
      <w:tr w:rsidR="00B36056" w:rsidRPr="006E12B3" w:rsidTr="00B36056">
        <w:tc>
          <w:tcPr>
            <w:tcW w:w="534" w:type="dxa"/>
            <w:shd w:val="clear" w:color="auto" w:fill="D9D9D9"/>
            <w:vAlign w:val="center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12B3">
              <w:rPr>
                <w:rFonts w:ascii="Calibri" w:hAnsi="Calibri"/>
                <w:color w:val="000000"/>
                <w:sz w:val="22"/>
                <w:szCs w:val="22"/>
              </w:rPr>
              <w:t xml:space="preserve">Zakres robót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podwykonawcy</w:t>
            </w:r>
          </w:p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D9D9D9"/>
            <w:vAlign w:val="center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Jeżeli jest to wiadome należy podać dane proponowanych wykonawców</w:t>
            </w:r>
          </w:p>
        </w:tc>
      </w:tr>
      <w:tr w:rsidR="00B36056" w:rsidRPr="006E12B3" w:rsidTr="00B36056">
        <w:tc>
          <w:tcPr>
            <w:tcW w:w="534" w:type="dxa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1" w:type="dxa"/>
          </w:tcPr>
          <w:p w:rsidR="00B36056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  <w:tc>
          <w:tcPr>
            <w:tcW w:w="4110" w:type="dxa"/>
          </w:tcPr>
          <w:p w:rsidR="00B36056" w:rsidRPr="006E12B3" w:rsidRDefault="00B36056" w:rsidP="00B360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120" w:line="252" w:lineRule="exact"/>
              <w:jc w:val="both"/>
              <w:rPr>
                <w:rFonts w:ascii="Calibri" w:hAnsi="Calibri"/>
                <w:color w:val="000000"/>
                <w:spacing w:val="-23"/>
                <w:sz w:val="22"/>
                <w:szCs w:val="22"/>
              </w:rPr>
            </w:pPr>
          </w:p>
        </w:tc>
      </w:tr>
    </w:tbl>
    <w:p w:rsidR="00B36056" w:rsidRPr="00280462" w:rsidRDefault="00B36056" w:rsidP="00B36056">
      <w:pPr>
        <w:jc w:val="both"/>
        <w:rPr>
          <w:rFonts w:ascii="Calibri" w:hAnsi="Calibri"/>
          <w:sz w:val="22"/>
          <w:szCs w:val="22"/>
        </w:rPr>
      </w:pPr>
      <w:r w:rsidRPr="00280462">
        <w:rPr>
          <w:rFonts w:ascii="Calibri" w:hAnsi="Calibri"/>
          <w:sz w:val="22"/>
          <w:szCs w:val="22"/>
        </w:rPr>
        <w:t xml:space="preserve">  </w:t>
      </w:r>
    </w:p>
    <w:p w:rsidR="00B36056" w:rsidRPr="00280462" w:rsidRDefault="00B36056" w:rsidP="00B36056">
      <w:pPr>
        <w:jc w:val="both"/>
        <w:rPr>
          <w:rFonts w:ascii="Calibri" w:hAnsi="Calibri"/>
          <w:b/>
          <w:sz w:val="22"/>
          <w:szCs w:val="22"/>
        </w:rPr>
      </w:pPr>
      <w:r w:rsidRPr="00280462">
        <w:rPr>
          <w:rFonts w:ascii="Calibri" w:hAnsi="Calibri"/>
          <w:b/>
          <w:sz w:val="22"/>
          <w:szCs w:val="22"/>
        </w:rPr>
        <w:t>Załącznikami do niniejszej oferty są:</w:t>
      </w:r>
    </w:p>
    <w:p w:rsidR="00B36056" w:rsidRPr="00280462" w:rsidRDefault="00B36056" w:rsidP="00B36056">
      <w:pPr>
        <w:jc w:val="both"/>
        <w:rPr>
          <w:rFonts w:ascii="Calibri" w:hAnsi="Calibri"/>
          <w:i/>
          <w:sz w:val="18"/>
          <w:szCs w:val="18"/>
        </w:rPr>
      </w:pPr>
      <w:r w:rsidRPr="00280462">
        <w:rPr>
          <w:rFonts w:ascii="Calibri" w:hAnsi="Calibri"/>
          <w:i/>
          <w:sz w:val="18"/>
          <w:szCs w:val="18"/>
        </w:rPr>
        <w:t>(Należy wymienić wszystkie dokumenty składające się na ofertę)</w:t>
      </w:r>
    </w:p>
    <w:p w:rsidR="00B36056" w:rsidRPr="00280462" w:rsidRDefault="00B36056" w:rsidP="00B36056">
      <w:pPr>
        <w:jc w:val="both"/>
        <w:rPr>
          <w:rFonts w:ascii="Calibri" w:hAnsi="Calibri"/>
          <w:i/>
          <w:sz w:val="22"/>
          <w:szCs w:val="22"/>
        </w:rPr>
      </w:pPr>
    </w:p>
    <w:p w:rsidR="00B36056" w:rsidRPr="00280462" w:rsidRDefault="00B36056" w:rsidP="000E1A03">
      <w:pPr>
        <w:numPr>
          <w:ilvl w:val="0"/>
          <w:numId w:val="33"/>
        </w:numPr>
        <w:spacing w:line="480" w:lineRule="auto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B36056" w:rsidRPr="00280462" w:rsidRDefault="00B36056" w:rsidP="000E1A03">
      <w:pPr>
        <w:numPr>
          <w:ilvl w:val="0"/>
          <w:numId w:val="33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………………………………………………………..…………………….</w:t>
      </w:r>
    </w:p>
    <w:p w:rsidR="00B36056" w:rsidRPr="00280462" w:rsidRDefault="00B36056" w:rsidP="000E1A03">
      <w:pPr>
        <w:numPr>
          <w:ilvl w:val="0"/>
          <w:numId w:val="33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p w:rsidR="00B36056" w:rsidRPr="00280462" w:rsidRDefault="00B36056" w:rsidP="000E1A03">
      <w:pPr>
        <w:numPr>
          <w:ilvl w:val="0"/>
          <w:numId w:val="33"/>
        </w:numPr>
        <w:spacing w:line="480" w:lineRule="auto"/>
        <w:ind w:left="357" w:hanging="357"/>
        <w:jc w:val="both"/>
        <w:rPr>
          <w:rFonts w:ascii="Calibri" w:hAnsi="Calibri"/>
          <w:sz w:val="20"/>
        </w:rPr>
      </w:pPr>
      <w:r w:rsidRPr="00280462">
        <w:rPr>
          <w:rFonts w:ascii="Calibri" w:hAnsi="Calibri"/>
          <w:sz w:val="20"/>
        </w:rPr>
        <w:t>…………………………………………………..………………………….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B36056" w:rsidRPr="00280462" w:rsidTr="00B36056">
        <w:trPr>
          <w:jc w:val="center"/>
        </w:trPr>
        <w:tc>
          <w:tcPr>
            <w:tcW w:w="4930" w:type="dxa"/>
          </w:tcPr>
          <w:p w:rsidR="00B36056" w:rsidRPr="00280462" w:rsidRDefault="00B36056" w:rsidP="00B36056">
            <w:pPr>
              <w:pStyle w:val="Tekstpodstawowy3"/>
              <w:rPr>
                <w:rFonts w:ascii="Calibri" w:hAnsi="Calibri"/>
                <w:b/>
                <w:sz w:val="22"/>
              </w:rPr>
            </w:pPr>
            <w:r w:rsidRPr="00280462">
              <w:rPr>
                <w:rFonts w:ascii="Calibri" w:hAnsi="Calibri"/>
                <w:b/>
                <w:sz w:val="22"/>
              </w:rPr>
              <w:t xml:space="preserve">Dnia </w:t>
            </w: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4680" w:type="dxa"/>
          </w:tcPr>
          <w:p w:rsidR="00B36056" w:rsidRPr="00280462" w:rsidRDefault="00B36056" w:rsidP="00B36056">
            <w:pPr>
              <w:pStyle w:val="Tekstpodstawowy3"/>
              <w:rPr>
                <w:rFonts w:ascii="Calibri" w:hAnsi="Calibri"/>
                <w:b/>
                <w:spacing w:val="40"/>
              </w:rPr>
            </w:pPr>
          </w:p>
          <w:p w:rsidR="00B36056" w:rsidRPr="00280462" w:rsidRDefault="00B36056" w:rsidP="00B36056">
            <w:pPr>
              <w:pStyle w:val="Tekstpodstawowy3"/>
              <w:rPr>
                <w:rFonts w:ascii="Calibri" w:hAnsi="Calibri"/>
                <w:sz w:val="18"/>
                <w:szCs w:val="18"/>
              </w:rPr>
            </w:pPr>
            <w:r w:rsidRPr="00280462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</w:t>
            </w:r>
          </w:p>
          <w:p w:rsidR="00B36056" w:rsidRPr="00280462" w:rsidRDefault="00B36056" w:rsidP="00B36056">
            <w:pPr>
              <w:pStyle w:val="Tekstpodstawowy3"/>
              <w:ind w:left="516"/>
              <w:rPr>
                <w:rFonts w:ascii="Calibri" w:hAnsi="Calibri"/>
                <w:spacing w:val="40"/>
                <w:sz w:val="18"/>
                <w:szCs w:val="18"/>
              </w:rPr>
            </w:pPr>
            <w:r w:rsidRPr="00280462">
              <w:rPr>
                <w:rFonts w:ascii="Calibri" w:hAnsi="Calibri"/>
                <w:spacing w:val="40"/>
                <w:sz w:val="18"/>
                <w:szCs w:val="18"/>
              </w:rPr>
              <w:t>(podpis osoby uprawnionej)</w:t>
            </w:r>
          </w:p>
        </w:tc>
      </w:tr>
    </w:tbl>
    <w:p w:rsidR="00B36056" w:rsidRDefault="00B36056" w:rsidP="00B36056">
      <w:pPr>
        <w:pStyle w:val="Nagwek"/>
        <w:tabs>
          <w:tab w:val="clear" w:pos="4536"/>
          <w:tab w:val="clear" w:pos="9072"/>
        </w:tabs>
        <w:spacing w:before="120" w:after="120"/>
        <w:outlineLvl w:val="0"/>
        <w:rPr>
          <w:rFonts w:ascii="Calibri" w:hAnsi="Calibri"/>
          <w:b/>
          <w:bCs/>
          <w:sz w:val="22"/>
          <w:szCs w:val="22"/>
        </w:rPr>
      </w:pPr>
    </w:p>
    <w:p w:rsidR="00B36056" w:rsidRPr="001D5FE5" w:rsidRDefault="00B36056" w:rsidP="00B36056">
      <w:pPr>
        <w:pStyle w:val="NormalnyWeb"/>
        <w:spacing w:before="0" w:after="0"/>
        <w:ind w:left="426" w:hanging="426"/>
        <w:rPr>
          <w:rFonts w:asciiTheme="minorHAnsi" w:hAnsiTheme="minorHAnsi" w:cs="Arial"/>
        </w:rPr>
      </w:pPr>
      <w:r>
        <w:rPr>
          <w:rFonts w:ascii="Calibri" w:hAnsi="Calibri"/>
          <w:bCs/>
          <w:sz w:val="22"/>
          <w:szCs w:val="22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Pr="001D5FE5">
        <w:rPr>
          <w:rFonts w:asciiTheme="minorHAnsi" w:hAnsiTheme="minorHAnsi" w:cs="Arial"/>
          <w:color w:val="000000"/>
        </w:rPr>
        <w:t xml:space="preserve">W przypadku gdy wykonawca </w:t>
      </w:r>
      <w:r w:rsidRPr="001D5FE5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36056" w:rsidRPr="00BE4496" w:rsidRDefault="00B36056" w:rsidP="00B36056">
      <w:pPr>
        <w:pStyle w:val="Nagwek"/>
        <w:tabs>
          <w:tab w:val="clear" w:pos="4536"/>
          <w:tab w:val="clear" w:pos="9072"/>
        </w:tabs>
        <w:outlineLvl w:val="0"/>
        <w:rPr>
          <w:rFonts w:ascii="Calibri" w:hAnsi="Calibri"/>
          <w:bCs/>
          <w:sz w:val="20"/>
        </w:rPr>
      </w:pPr>
      <w:r w:rsidRPr="001D5FE5">
        <w:rPr>
          <w:rFonts w:asciiTheme="minorHAnsi" w:hAnsiTheme="minorHAnsi"/>
          <w:bCs/>
          <w:sz w:val="20"/>
        </w:rPr>
        <w:t>**</w:t>
      </w:r>
      <w:r>
        <w:rPr>
          <w:rFonts w:asciiTheme="minorHAnsi" w:hAnsiTheme="minorHAnsi"/>
          <w:bCs/>
          <w:sz w:val="20"/>
        </w:rPr>
        <w:t xml:space="preserve">    </w:t>
      </w:r>
      <w:r w:rsidRPr="001D5FE5">
        <w:rPr>
          <w:rFonts w:asciiTheme="minorHAnsi" w:hAnsiTheme="minorHAnsi"/>
          <w:bCs/>
          <w:sz w:val="20"/>
        </w:rPr>
        <w:t>Niepotrzebne skreślić</w:t>
      </w:r>
    </w:p>
    <w:p w:rsidR="00B36056" w:rsidRDefault="00B36056" w:rsidP="00B36056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E4496" w:rsidRDefault="00BE4496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E4496" w:rsidRDefault="00BE4496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E4496" w:rsidRDefault="00BE4496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E4496" w:rsidRDefault="00BE4496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E4496" w:rsidRDefault="00BE4496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F55E5F" w:rsidRPr="00F55E5F" w:rsidRDefault="00F55E5F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  <w:r w:rsidRPr="00F55E5F">
        <w:rPr>
          <w:rFonts w:asciiTheme="minorHAnsi" w:eastAsia="Arial Unicode MS" w:hAnsiTheme="minorHAnsi" w:cs="Arial"/>
          <w:b/>
          <w:sz w:val="22"/>
          <w:szCs w:val="22"/>
        </w:rPr>
        <w:lastRenderedPageBreak/>
        <w:t>OŚWIADCZENIE SKŁADANE NA PODSTAWIE ART. 25A UST. 1 P.Z.P. W ODNIESIENIU DO PRZESŁANEK WYKLUCZENIA Z POSTĘPOWANIA</w:t>
      </w:r>
      <w:r w:rsidRPr="00F55E5F">
        <w:rPr>
          <w:rFonts w:ascii="Calibri" w:hAnsi="Calibri"/>
          <w:b/>
          <w:bCs/>
          <w:sz w:val="22"/>
          <w:szCs w:val="22"/>
          <w:u w:val="single"/>
        </w:rPr>
        <w:t xml:space="preserve"> DODATEK NR 2</w:t>
      </w:r>
    </w:p>
    <w:p w:rsidR="00F55E5F" w:rsidRPr="00F55E5F" w:rsidRDefault="00F55E5F" w:rsidP="00F55E5F">
      <w:pPr>
        <w:ind w:left="5246" w:firstLine="708"/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ZAMAWIAJĄCY:</w:t>
      </w:r>
    </w:p>
    <w:p w:rsidR="00F55E5F" w:rsidRPr="005622E2" w:rsidRDefault="00F55E5F" w:rsidP="00F55E5F">
      <w:pPr>
        <w:pStyle w:val="Akapitzlist"/>
        <w:spacing w:before="120"/>
        <w:ind w:left="5954"/>
        <w:rPr>
          <w:b/>
        </w:rPr>
      </w:pPr>
      <w:r w:rsidRPr="005622E2">
        <w:rPr>
          <w:b/>
        </w:rPr>
        <w:t>MIASTO ŁUKÓW</w:t>
      </w:r>
    </w:p>
    <w:p w:rsidR="00F55E5F" w:rsidRPr="005622E2" w:rsidRDefault="00F55E5F" w:rsidP="00F55E5F">
      <w:pPr>
        <w:pStyle w:val="Akapitzlist"/>
        <w:ind w:left="5954"/>
      </w:pPr>
      <w:r w:rsidRPr="005622E2">
        <w:rPr>
          <w:b/>
          <w:bCs/>
        </w:rPr>
        <w:t>Adres pocztowy: URZĄD MIASTA ŁUKÓW UL. PIŁSUDSKIEGO 17</w:t>
      </w:r>
      <w:r w:rsidRPr="005622E2">
        <w:t xml:space="preserve"> </w:t>
      </w:r>
    </w:p>
    <w:p w:rsidR="00F55E5F" w:rsidRPr="005622E2" w:rsidRDefault="00F55E5F" w:rsidP="00F55E5F">
      <w:pPr>
        <w:pStyle w:val="Akapitzlist"/>
        <w:ind w:left="5954"/>
      </w:pPr>
      <w:r w:rsidRPr="005622E2">
        <w:t xml:space="preserve">Miejscowość:  </w:t>
      </w:r>
      <w:r w:rsidRPr="005622E2">
        <w:rPr>
          <w:b/>
        </w:rPr>
        <w:t>ŁUKÓW</w:t>
      </w:r>
      <w:r w:rsidRPr="005622E2">
        <w:t xml:space="preserve"> </w:t>
      </w:r>
    </w:p>
    <w:p w:rsidR="00F55E5F" w:rsidRPr="005622E2" w:rsidRDefault="00F55E5F" w:rsidP="00F55E5F">
      <w:pPr>
        <w:pStyle w:val="Akapitzlist"/>
        <w:ind w:left="5954"/>
      </w:pPr>
      <w:r w:rsidRPr="005622E2">
        <w:t xml:space="preserve">Kod pocztowy: </w:t>
      </w:r>
      <w:r w:rsidRPr="005622E2">
        <w:rPr>
          <w:b/>
        </w:rPr>
        <w:t>21-400</w:t>
      </w:r>
      <w:r w:rsidRPr="005622E2">
        <w:t xml:space="preserve"> </w:t>
      </w:r>
    </w:p>
    <w:p w:rsidR="00F55E5F" w:rsidRDefault="00F55E5F" w:rsidP="00F55E5F">
      <w:pPr>
        <w:pStyle w:val="Akapitzlist"/>
        <w:ind w:left="5954"/>
      </w:pPr>
      <w:r w:rsidRPr="005622E2">
        <w:t xml:space="preserve">Województwo: </w:t>
      </w:r>
      <w:r w:rsidRPr="005622E2">
        <w:rPr>
          <w:b/>
        </w:rPr>
        <w:t>LUBELSKIE</w:t>
      </w:r>
      <w:r w:rsidRPr="005622E2">
        <w:t xml:space="preserve"> </w:t>
      </w:r>
    </w:p>
    <w:p w:rsidR="00F55E5F" w:rsidRPr="00100B71" w:rsidRDefault="00F55E5F" w:rsidP="00F55E5F">
      <w:pPr>
        <w:pStyle w:val="Akapitzlist"/>
        <w:ind w:left="5954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 w:rsidR="00905D82"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F55E5F" w:rsidRPr="005622E2" w:rsidRDefault="00F55E5F" w:rsidP="00F55E5F">
      <w:pPr>
        <w:pStyle w:val="Akapitzlist"/>
        <w:ind w:left="5954"/>
        <w:rPr>
          <w:b/>
        </w:rPr>
      </w:pPr>
      <w:r w:rsidRPr="005622E2">
        <w:t xml:space="preserve">Fax: </w:t>
      </w:r>
      <w:r w:rsidRPr="005622E2">
        <w:rPr>
          <w:b/>
        </w:rPr>
        <w:t>+48 25 798 27</w:t>
      </w:r>
      <w:r w:rsidR="00905D82">
        <w:rPr>
          <w:b/>
        </w:rPr>
        <w:t xml:space="preserve"> </w:t>
      </w:r>
      <w:r w:rsidRPr="005622E2">
        <w:rPr>
          <w:b/>
        </w:rPr>
        <w:t>01</w:t>
      </w:r>
    </w:p>
    <w:p w:rsidR="00F55E5F" w:rsidRPr="005622E2" w:rsidRDefault="00F55E5F" w:rsidP="00F55E5F">
      <w:pPr>
        <w:pStyle w:val="Akapitzlist"/>
        <w:ind w:left="5954"/>
        <w:rPr>
          <w:b/>
        </w:rPr>
      </w:pPr>
      <w:r w:rsidRPr="005622E2">
        <w:rPr>
          <w:b/>
        </w:rPr>
        <w:t>NIP: 825-199-81-29</w:t>
      </w:r>
    </w:p>
    <w:p w:rsidR="00F55E5F" w:rsidRPr="005622E2" w:rsidRDefault="00F55E5F" w:rsidP="00F55E5F">
      <w:pPr>
        <w:pStyle w:val="Akapitzlist"/>
        <w:ind w:left="5954"/>
        <w:rPr>
          <w:b/>
        </w:rPr>
      </w:pPr>
      <w:r w:rsidRPr="005622E2">
        <w:rPr>
          <w:b/>
        </w:rPr>
        <w:t>REGON 711582380</w:t>
      </w:r>
    </w:p>
    <w:p w:rsidR="00F55E5F" w:rsidRPr="00F55E5F" w:rsidRDefault="00F55E5F" w:rsidP="00F55E5F">
      <w:pPr>
        <w:rPr>
          <w:rFonts w:asciiTheme="minorHAnsi" w:hAnsiTheme="minorHAnsi" w:cs="Arial"/>
          <w:b/>
        </w:rPr>
      </w:pPr>
    </w:p>
    <w:p w:rsidR="00F55E5F" w:rsidRPr="00F55E5F" w:rsidRDefault="00F55E5F" w:rsidP="00F55E5F">
      <w:pPr>
        <w:rPr>
          <w:rFonts w:asciiTheme="minorHAnsi" w:hAnsiTheme="minorHAnsi" w:cs="Arial"/>
          <w:b/>
          <w:sz w:val="20"/>
        </w:rPr>
      </w:pPr>
    </w:p>
    <w:p w:rsidR="00F55E5F" w:rsidRPr="00F55E5F" w:rsidRDefault="00F55E5F" w:rsidP="00F55E5F">
      <w:pPr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WYKONAWCA:</w:t>
      </w:r>
    </w:p>
    <w:p w:rsidR="00F55E5F" w:rsidRPr="00F55E5F" w:rsidRDefault="00F55E5F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……………………………………………………………………</w:t>
      </w:r>
    </w:p>
    <w:p w:rsidR="00F55E5F" w:rsidRPr="00F55E5F" w:rsidRDefault="00F55E5F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KRS/CEiDG)</w:t>
      </w:r>
    </w:p>
    <w:p w:rsidR="00F55E5F" w:rsidRPr="00F55E5F" w:rsidRDefault="00F55E5F" w:rsidP="00905D82">
      <w:pPr>
        <w:rPr>
          <w:rFonts w:asciiTheme="minorHAnsi" w:hAnsiTheme="minorHAnsi" w:cs="Arial"/>
          <w:sz w:val="20"/>
          <w:u w:val="single"/>
        </w:rPr>
      </w:pPr>
      <w:r w:rsidRPr="00F55E5F">
        <w:rPr>
          <w:rFonts w:asciiTheme="minorHAnsi" w:hAnsiTheme="minorHAnsi" w:cs="Arial"/>
          <w:sz w:val="20"/>
          <w:u w:val="single"/>
        </w:rPr>
        <w:t>reprezentowany przez:</w:t>
      </w:r>
    </w:p>
    <w:p w:rsidR="00F55E5F" w:rsidRPr="00F55E5F" w:rsidRDefault="00F55E5F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</w:t>
      </w:r>
      <w:r>
        <w:rPr>
          <w:rFonts w:asciiTheme="minorHAnsi" w:hAnsiTheme="minorHAnsi" w:cs="Arial"/>
          <w:sz w:val="20"/>
        </w:rPr>
        <w:t>…………………………………</w:t>
      </w:r>
    </w:p>
    <w:p w:rsidR="00F55E5F" w:rsidRPr="00F55E5F" w:rsidRDefault="00F55E5F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:rsidR="00F55E5F" w:rsidRPr="00F55E5F" w:rsidRDefault="00F55E5F" w:rsidP="00F55E5F">
      <w:pPr>
        <w:rPr>
          <w:rFonts w:asciiTheme="minorHAnsi" w:hAnsiTheme="minorHAnsi" w:cs="Arial"/>
        </w:rPr>
      </w:pPr>
    </w:p>
    <w:p w:rsidR="00F55E5F" w:rsidRPr="00F55E5F" w:rsidRDefault="00F55E5F" w:rsidP="00F55E5F">
      <w:pPr>
        <w:rPr>
          <w:rFonts w:asciiTheme="minorHAnsi" w:hAnsiTheme="minorHAnsi" w:cs="Arial"/>
        </w:rPr>
      </w:pPr>
    </w:p>
    <w:p w:rsidR="00F55E5F" w:rsidRPr="00F55E5F" w:rsidRDefault="00B842FC" w:rsidP="00F55E5F">
      <w:pPr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55E5F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:rsidR="00F55E5F" w:rsidRPr="00F55E5F" w:rsidRDefault="00F55E5F" w:rsidP="00F55E5F">
      <w:pPr>
        <w:jc w:val="center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2"/>
          <w:szCs w:val="22"/>
        </w:rPr>
        <w:t xml:space="preserve">składane na podstawie art. 25a ust. 1 ustawy z dnia 29 stycznia 2004 r. </w:t>
      </w:r>
    </w:p>
    <w:p w:rsidR="00F55E5F" w:rsidRPr="00F55E5F" w:rsidRDefault="00F55E5F" w:rsidP="00F55E5F">
      <w:pPr>
        <w:jc w:val="center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2"/>
          <w:szCs w:val="22"/>
        </w:rPr>
        <w:t xml:space="preserve">Prawo zamówień publicznych (dalej jako: ustawa Pzp), </w:t>
      </w:r>
    </w:p>
    <w:p w:rsidR="00F55E5F" w:rsidRPr="00F55E5F" w:rsidRDefault="00F55E5F" w:rsidP="00F55E5F">
      <w:pPr>
        <w:spacing w:before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55E5F">
        <w:rPr>
          <w:rFonts w:asciiTheme="minorHAnsi" w:hAnsiTheme="minorHAnsi" w:cs="Arial"/>
          <w:b/>
          <w:sz w:val="22"/>
          <w:szCs w:val="22"/>
          <w:u w:val="single"/>
        </w:rPr>
        <w:t>DOTYCZĄCE PRZESŁANEK WYKLUCZENIA Z POSTĘPOWANIA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BE4496" w:rsidRDefault="00F55E5F" w:rsidP="00FF011A">
      <w:pPr>
        <w:spacing w:after="120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1"/>
          <w:szCs w:val="21"/>
        </w:rPr>
        <w:t>Na potrzeby postępowania o udzielenie zamówienia publicznego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sz w:val="21"/>
          <w:szCs w:val="21"/>
        </w:rPr>
        <w:t>pn</w:t>
      </w:r>
      <w:r w:rsidR="00504AFE">
        <w:rPr>
          <w:rFonts w:asciiTheme="minorHAnsi" w:hAnsiTheme="minorHAnsi" w:cs="Arial"/>
          <w:sz w:val="22"/>
          <w:szCs w:val="22"/>
        </w:rPr>
        <w:t xml:space="preserve">; </w:t>
      </w:r>
      <w:r w:rsidR="00FF011A">
        <w:rPr>
          <w:rFonts w:asciiTheme="minorHAnsi" w:hAnsiTheme="minorHAnsi" w:cs="Arial"/>
          <w:sz w:val="22"/>
          <w:szCs w:val="22"/>
        </w:rPr>
        <w:t xml:space="preserve"> </w:t>
      </w:r>
    </w:p>
    <w:p w:rsidR="00513A2D" w:rsidRDefault="00BE4496" w:rsidP="00513A2D">
      <w:pPr>
        <w:pStyle w:val="pkt"/>
        <w:spacing w:before="0" w:after="0"/>
        <w:ind w:left="0" w:firstLine="0"/>
        <w:rPr>
          <w:rFonts w:asciiTheme="minorHAnsi" w:hAnsiTheme="minorHAnsi" w:cs="Arial"/>
          <w:sz w:val="22"/>
          <w:szCs w:val="22"/>
        </w:rPr>
      </w:pPr>
      <w:r w:rsidRPr="00513A2D">
        <w:rPr>
          <w:rFonts w:asciiTheme="minorHAnsi" w:hAnsiTheme="minorHAnsi" w:cs="Arial"/>
          <w:b/>
          <w:sz w:val="22"/>
          <w:szCs w:val="22"/>
        </w:rPr>
        <w:t xml:space="preserve">Część </w:t>
      </w:r>
      <w:r w:rsidR="00513A2D" w:rsidRPr="00513A2D">
        <w:rPr>
          <w:rFonts w:asciiTheme="minorHAnsi" w:hAnsiTheme="minorHAnsi" w:cs="Arial"/>
          <w:b/>
          <w:sz w:val="22"/>
          <w:szCs w:val="22"/>
        </w:rPr>
        <w:t xml:space="preserve">Nr </w:t>
      </w:r>
      <w:r w:rsidR="00513A2D" w:rsidRPr="00513A2D">
        <w:rPr>
          <w:rFonts w:asciiTheme="minorHAnsi" w:hAnsiTheme="minorHAnsi" w:cs="Arial"/>
          <w:sz w:val="22"/>
          <w:szCs w:val="22"/>
        </w:rPr>
        <w:t>…….</w:t>
      </w:r>
      <w:r w:rsidRPr="00513A2D">
        <w:rPr>
          <w:rFonts w:asciiTheme="minorHAnsi" w:hAnsiTheme="minorHAnsi" w:cs="Arial"/>
          <w:b/>
          <w:sz w:val="22"/>
          <w:szCs w:val="22"/>
        </w:rPr>
        <w:t xml:space="preserve">: </w:t>
      </w:r>
      <w:r w:rsidR="00513A2D">
        <w:rPr>
          <w:rFonts w:asciiTheme="minorHAnsi" w:hAnsiTheme="minorHAnsi" w:cs="Arial"/>
          <w:b/>
          <w:sz w:val="22"/>
          <w:szCs w:val="22"/>
        </w:rPr>
        <w:t xml:space="preserve">Nazwa: </w:t>
      </w:r>
      <w:r w:rsidR="00513A2D" w:rsidRPr="00513A2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  <w:r w:rsidR="00513A2D">
        <w:rPr>
          <w:rFonts w:asciiTheme="minorHAnsi" w:hAnsiTheme="minorHAnsi" w:cs="Arial"/>
          <w:sz w:val="22"/>
          <w:szCs w:val="22"/>
        </w:rPr>
        <w:t>…………..</w:t>
      </w:r>
      <w:r w:rsidR="00513A2D" w:rsidRPr="00513A2D">
        <w:rPr>
          <w:rFonts w:asciiTheme="minorHAnsi" w:hAnsiTheme="minorHAnsi" w:cs="Arial"/>
          <w:sz w:val="22"/>
          <w:szCs w:val="22"/>
        </w:rPr>
        <w:t>…….</w:t>
      </w:r>
    </w:p>
    <w:p w:rsidR="00513A2D" w:rsidRPr="00513A2D" w:rsidRDefault="00513A2D" w:rsidP="00513A2D">
      <w:pPr>
        <w:pStyle w:val="pkt"/>
        <w:spacing w:before="0" w:after="0"/>
        <w:ind w:left="3686" w:firstLine="0"/>
        <w:rPr>
          <w:rFonts w:asciiTheme="minorHAnsi" w:hAnsiTheme="minorHAnsi" w:cs="Arial"/>
          <w:sz w:val="20"/>
        </w:rPr>
      </w:pPr>
      <w:r w:rsidRPr="00513A2D">
        <w:rPr>
          <w:rFonts w:asciiTheme="minorHAnsi" w:hAnsiTheme="minorHAnsi" w:cs="Arial"/>
          <w:sz w:val="20"/>
        </w:rPr>
        <w:t>(nazwa części Zamówienia)</w:t>
      </w:r>
    </w:p>
    <w:p w:rsidR="00F55E5F" w:rsidRPr="00FF011A" w:rsidRDefault="00504AFE" w:rsidP="00FF011A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Narrow,Bold"/>
          <w:b/>
          <w:bCs/>
          <w:sz w:val="22"/>
          <w:szCs w:val="22"/>
        </w:rPr>
        <w:t xml:space="preserve">(nr ref. </w:t>
      </w:r>
      <w:r w:rsidR="00433027">
        <w:rPr>
          <w:rFonts w:asciiTheme="minorHAnsi" w:hAnsiTheme="minorHAnsi" w:cs="ArialNarrow,Bold"/>
          <w:b/>
          <w:bCs/>
          <w:sz w:val="22"/>
          <w:szCs w:val="22"/>
        </w:rPr>
        <w:t>ZP.271</w:t>
      </w:r>
      <w:r w:rsidR="00FF011A">
        <w:rPr>
          <w:rFonts w:asciiTheme="minorHAnsi" w:hAnsiTheme="minorHAnsi" w:cs="ArialNarrow,Bold"/>
          <w:b/>
          <w:bCs/>
          <w:sz w:val="22"/>
          <w:szCs w:val="22"/>
        </w:rPr>
        <w:t>.</w:t>
      </w:r>
      <w:r w:rsidR="001B720A">
        <w:rPr>
          <w:rFonts w:asciiTheme="minorHAnsi" w:hAnsiTheme="minorHAnsi" w:cs="ArialNarrow,Bold"/>
          <w:b/>
          <w:bCs/>
          <w:sz w:val="22"/>
          <w:szCs w:val="22"/>
        </w:rPr>
        <w:t>9</w:t>
      </w:r>
      <w:r w:rsidR="00FF011A">
        <w:rPr>
          <w:rFonts w:asciiTheme="minorHAnsi" w:hAnsiTheme="minorHAnsi" w:cs="ArialNarrow,Bold"/>
          <w:b/>
          <w:bCs/>
          <w:sz w:val="22"/>
          <w:szCs w:val="22"/>
        </w:rPr>
        <w:t>.</w:t>
      </w:r>
      <w:r w:rsidR="001B720A">
        <w:rPr>
          <w:rFonts w:asciiTheme="minorHAnsi" w:hAnsiTheme="minorHAnsi" w:cs="ArialNarrow,Bold"/>
          <w:b/>
          <w:bCs/>
          <w:sz w:val="22"/>
          <w:szCs w:val="22"/>
        </w:rPr>
        <w:t>2020</w:t>
      </w:r>
      <w:r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F55E5F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>
        <w:rPr>
          <w:rFonts w:asciiTheme="minorHAnsi" w:hAnsiTheme="minorHAnsi" w:cs="Arial"/>
          <w:b/>
          <w:sz w:val="21"/>
          <w:szCs w:val="21"/>
        </w:rPr>
        <w:t>MIASTO ŁUKÓW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F55E5F">
        <w:rPr>
          <w:rFonts w:asciiTheme="minorHAnsi" w:hAnsiTheme="minorHAnsi" w:cs="Arial"/>
          <w:sz w:val="21"/>
          <w:szCs w:val="21"/>
        </w:rPr>
        <w:t>oświadczam, co następuje:</w:t>
      </w:r>
    </w:p>
    <w:p w:rsidR="00F55E5F" w:rsidRPr="00F55E5F" w:rsidRDefault="00F55E5F" w:rsidP="0081216F">
      <w:pPr>
        <w:shd w:val="clear" w:color="auto" w:fill="BFBFBF" w:themeFill="background1" w:themeFillShade="BF"/>
        <w:spacing w:before="240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F55E5F" w:rsidRPr="00F55E5F" w:rsidRDefault="00F55E5F" w:rsidP="001068D4">
      <w:pPr>
        <w:pStyle w:val="Akapitzlist"/>
        <w:numPr>
          <w:ilvl w:val="0"/>
          <w:numId w:val="9"/>
        </w:numPr>
        <w:spacing w:before="12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="0081216F">
        <w:rPr>
          <w:rFonts w:asciiTheme="minorHAnsi" w:hAnsiTheme="minorHAnsi" w:cs="Arial"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sz w:val="21"/>
          <w:szCs w:val="21"/>
        </w:rPr>
        <w:t>art. 24 ust 1 pkt 12-23 ustawy Pzp.</w:t>
      </w:r>
    </w:p>
    <w:p w:rsidR="00F55E5F" w:rsidRPr="004F7FE8" w:rsidRDefault="00F55E5F" w:rsidP="001068D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F7FE8">
        <w:rPr>
          <w:rFonts w:asciiTheme="minorHAnsi" w:hAnsiTheme="minorHAnsi" w:cs="Arial"/>
          <w:sz w:val="21"/>
          <w:szCs w:val="21"/>
        </w:rPr>
        <w:t>Oświadczam, że nie podlegam wykluczeniu z postępowania na podstawie</w:t>
      </w:r>
      <w:r w:rsidR="0081216F" w:rsidRPr="004F7FE8">
        <w:rPr>
          <w:rFonts w:asciiTheme="minorHAnsi" w:hAnsiTheme="minorHAnsi" w:cs="Arial"/>
          <w:sz w:val="21"/>
          <w:szCs w:val="21"/>
        </w:rPr>
        <w:t xml:space="preserve"> </w:t>
      </w:r>
      <w:r w:rsidRPr="004F7FE8">
        <w:rPr>
          <w:rFonts w:asciiTheme="minorHAnsi" w:hAnsiTheme="minorHAnsi" w:cs="Arial"/>
          <w:sz w:val="21"/>
          <w:szCs w:val="21"/>
        </w:rPr>
        <w:t>art. 24 ust. 5 ustawy Pzp</w:t>
      </w:r>
      <w:r w:rsidRPr="004F7FE8">
        <w:rPr>
          <w:rFonts w:asciiTheme="minorHAnsi" w:hAnsiTheme="minorHAnsi" w:cs="Arial"/>
          <w:sz w:val="16"/>
          <w:szCs w:val="16"/>
        </w:rPr>
        <w:t>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i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</w:t>
      </w:r>
      <w:r w:rsidR="0081216F">
        <w:rPr>
          <w:rFonts w:asciiTheme="minorHAnsi" w:hAnsiTheme="minorHAnsi" w:cs="Arial"/>
          <w:sz w:val="20"/>
        </w:rPr>
        <w:t>…………</w:t>
      </w:r>
      <w:r w:rsidRPr="00F55E5F">
        <w:rPr>
          <w:rFonts w:asciiTheme="minorHAnsi" w:hAnsiTheme="minorHAnsi" w:cs="Arial"/>
          <w:sz w:val="20"/>
        </w:rPr>
        <w:t>…….…….</w:t>
      </w:r>
      <w:r w:rsidRPr="00F55E5F">
        <w:rPr>
          <w:rFonts w:asciiTheme="minorHAnsi" w:hAnsiTheme="minorHAnsi" w:cs="Arial"/>
          <w:i/>
          <w:sz w:val="16"/>
          <w:szCs w:val="16"/>
        </w:rPr>
        <w:t>(miejscowość),</w:t>
      </w:r>
      <w:r w:rsidRPr="0081216F">
        <w:rPr>
          <w:rFonts w:asciiTheme="minorHAnsi" w:hAnsiTheme="minorHAnsi" w:cs="Arial"/>
          <w:sz w:val="22"/>
          <w:szCs w:val="22"/>
        </w:rPr>
        <w:t xml:space="preserve">dnia </w:t>
      </w:r>
      <w:r w:rsidRPr="00F55E5F">
        <w:rPr>
          <w:rFonts w:asciiTheme="minorHAnsi" w:hAnsiTheme="minorHAnsi" w:cs="Arial"/>
          <w:sz w:val="20"/>
        </w:rPr>
        <w:t>………</w:t>
      </w:r>
      <w:r w:rsidR="0081216F">
        <w:rPr>
          <w:rFonts w:asciiTheme="minorHAnsi" w:hAnsiTheme="minorHAnsi" w:cs="Arial"/>
          <w:sz w:val="20"/>
        </w:rPr>
        <w:t>……….</w:t>
      </w:r>
      <w:r w:rsidRPr="00F55E5F">
        <w:rPr>
          <w:rFonts w:asciiTheme="minorHAnsi" w:hAnsiTheme="minorHAnsi" w:cs="Arial"/>
          <w:sz w:val="20"/>
        </w:rPr>
        <w:t xml:space="preserve">….……. r. 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F55E5F" w:rsidRDefault="00F55E5F" w:rsidP="0081216F">
      <w:pPr>
        <w:spacing w:line="360" w:lineRule="auto"/>
        <w:ind w:left="7088" w:hanging="7"/>
        <w:jc w:val="both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FF011A" w:rsidRDefault="00FF011A" w:rsidP="00F55E5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F011A" w:rsidRDefault="00FF011A" w:rsidP="00F55E5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55E5F" w:rsidRPr="0081216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F55E5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F55E5F">
        <w:rPr>
          <w:rFonts w:asciiTheme="minorHAnsi" w:hAnsiTheme="minorHAnsi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  <w:r w:rsidRPr="0081216F">
        <w:rPr>
          <w:rFonts w:asciiTheme="minorHAnsi" w:hAnsiTheme="minorHAnsi" w:cs="Arial"/>
          <w:sz w:val="20"/>
        </w:rPr>
        <w:t>……</w:t>
      </w:r>
      <w:r w:rsidR="0081216F" w:rsidRPr="0081216F">
        <w:rPr>
          <w:rFonts w:asciiTheme="minorHAnsi" w:hAnsiTheme="minorHAnsi" w:cs="Arial"/>
          <w:sz w:val="20"/>
        </w:rPr>
        <w:t>………………………………………………………</w:t>
      </w:r>
      <w:r w:rsidR="0081216F">
        <w:rPr>
          <w:rFonts w:asciiTheme="minorHAnsi" w:hAnsiTheme="minorHAnsi" w:cs="Arial"/>
          <w:sz w:val="20"/>
        </w:rPr>
        <w:t>………………………………</w:t>
      </w:r>
      <w:r w:rsidR="0081216F" w:rsidRPr="0081216F">
        <w:rPr>
          <w:rFonts w:asciiTheme="minorHAnsi" w:hAnsiTheme="minorHAnsi" w:cs="Arial"/>
          <w:sz w:val="20"/>
        </w:rPr>
        <w:t>………………………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0"/>
        </w:rPr>
        <w:t>…………………………………………………………………………………………..…………………...........……</w:t>
      </w:r>
      <w:r w:rsidR="0081216F">
        <w:rPr>
          <w:rFonts w:asciiTheme="minorHAnsi" w:hAnsiTheme="minorHAnsi" w:cs="Arial"/>
          <w:sz w:val="20"/>
        </w:rPr>
        <w:t>………</w:t>
      </w:r>
      <w:r w:rsidRPr="00F55E5F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(miejscowość)</w:t>
      </w:r>
      <w:r w:rsidRPr="00F55E5F">
        <w:rPr>
          <w:rFonts w:asciiTheme="minorHAnsi" w:hAnsiTheme="minorHAnsi" w:cs="Arial"/>
          <w:i/>
          <w:sz w:val="20"/>
        </w:rPr>
        <w:t xml:space="preserve">, </w:t>
      </w:r>
      <w:r w:rsidRPr="0081216F">
        <w:rPr>
          <w:rFonts w:asciiTheme="minorHAnsi" w:hAnsiTheme="minorHAnsi" w:cs="Arial"/>
          <w:sz w:val="22"/>
          <w:szCs w:val="22"/>
        </w:rPr>
        <w:t>dnia</w:t>
      </w:r>
      <w:r w:rsidRPr="00F55E5F">
        <w:rPr>
          <w:rFonts w:asciiTheme="minorHAnsi" w:hAnsiTheme="minorHAnsi" w:cs="Arial"/>
          <w:sz w:val="20"/>
        </w:rPr>
        <w:t xml:space="preserve"> …………………. r. 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F55E5F" w:rsidRDefault="00F55E5F" w:rsidP="0081216F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F55E5F" w:rsidRPr="00F55E5F" w:rsidRDefault="00F55E5F" w:rsidP="0081216F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i/>
          <w:sz w:val="20"/>
        </w:rPr>
      </w:pPr>
      <w:r w:rsidRPr="00F55E5F">
        <w:rPr>
          <w:rFonts w:asciiTheme="minorHAnsi" w:hAnsiTheme="minorHAnsi" w:cs="Arial"/>
          <w:sz w:val="21"/>
          <w:szCs w:val="21"/>
        </w:rPr>
        <w:t>Oświadczam, że następujący/e podmiot/y, na którego/ych zasoby powołuję się w niniejszym postępowaniu, tj.:</w:t>
      </w:r>
      <w:r w:rsidR="0081216F">
        <w:rPr>
          <w:rFonts w:asciiTheme="minorHAnsi" w:hAnsiTheme="minorHAnsi" w:cs="Arial"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sz w:val="20"/>
        </w:rPr>
        <w:t>…………………………………………………………………….………………………</w:t>
      </w:r>
      <w:r w:rsidRPr="00F55E5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="0081216F">
        <w:rPr>
          <w:rFonts w:asciiTheme="minorHAnsi" w:hAnsiTheme="minorHAnsi" w:cs="Arial"/>
          <w:i/>
          <w:sz w:val="16"/>
          <w:szCs w:val="16"/>
        </w:rPr>
        <w:t xml:space="preserve"> </w:t>
      </w:r>
      <w:r w:rsidRPr="00F55E5F">
        <w:rPr>
          <w:rFonts w:asciiTheme="minorHAnsi" w:hAnsiTheme="minorHAnsi" w:cs="Arial"/>
          <w:sz w:val="21"/>
          <w:szCs w:val="21"/>
        </w:rPr>
        <w:t>nie podlega/ją wykluczeniu z postępowania o udzielenie zamówienia.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(miejscowość),</w:t>
      </w:r>
      <w:r w:rsidRPr="00F55E5F">
        <w:rPr>
          <w:rFonts w:asciiTheme="minorHAnsi" w:hAnsiTheme="minorHAnsi" w:cs="Arial"/>
          <w:sz w:val="21"/>
          <w:szCs w:val="21"/>
        </w:rPr>
        <w:t>dnia …………………. r.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F55E5F" w:rsidRDefault="00F55E5F" w:rsidP="0081216F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F55E5F" w:rsidRPr="0081216F" w:rsidRDefault="00F55E5F" w:rsidP="00F55E5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color w:val="FF0000"/>
          <w:sz w:val="16"/>
          <w:szCs w:val="16"/>
        </w:rPr>
      </w:pPr>
    </w:p>
    <w:p w:rsidR="00F55E5F" w:rsidRPr="00F55E5F" w:rsidRDefault="00F55E5F" w:rsidP="00F55E5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>OŚWIADCZENIE DOTYCZĄCE PODWYKONAWCY NIEBĘDĄCEGO PODMIOTEM, NA</w:t>
      </w:r>
      <w:r w:rsidR="0081216F">
        <w:rPr>
          <w:rFonts w:asciiTheme="minorHAnsi" w:hAnsiTheme="minorHAnsi" w:cs="Arial"/>
          <w:b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b/>
          <w:sz w:val="21"/>
          <w:szCs w:val="21"/>
        </w:rPr>
        <w:t>KTÓREGO ZASOBY POWOŁUJE SIĘ WYKONAWCA:</w:t>
      </w:r>
    </w:p>
    <w:p w:rsidR="0081216F" w:rsidRDefault="00F55E5F" w:rsidP="0081216F">
      <w:pPr>
        <w:spacing w:before="120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>Oświadczam, że następujący/e podmiot/y, będący/e podwykonawcą/ami:</w:t>
      </w:r>
      <w:r w:rsidR="0081216F">
        <w:rPr>
          <w:rFonts w:asciiTheme="minorHAnsi" w:hAnsiTheme="minorHAnsi" w:cs="Arial"/>
          <w:sz w:val="21"/>
          <w:szCs w:val="21"/>
        </w:rPr>
        <w:t xml:space="preserve"> </w:t>
      </w:r>
      <w:r w:rsidR="0081216F">
        <w:rPr>
          <w:rFonts w:asciiTheme="minorHAnsi" w:hAnsiTheme="minorHAnsi" w:cs="Arial"/>
          <w:sz w:val="21"/>
          <w:szCs w:val="21"/>
        </w:rPr>
        <w:br/>
      </w:r>
      <w:r w:rsidR="0081216F">
        <w:rPr>
          <w:rFonts w:asciiTheme="minorHAnsi" w:hAnsiTheme="minorHAnsi" w:cs="Arial"/>
          <w:sz w:val="21"/>
          <w:szCs w:val="21"/>
        </w:rPr>
        <w:br/>
      </w:r>
      <w:r w:rsidRPr="00F55E5F">
        <w:rPr>
          <w:rFonts w:asciiTheme="minorHAnsi" w:hAnsiTheme="minorHAnsi" w:cs="Arial"/>
          <w:sz w:val="21"/>
          <w:szCs w:val="21"/>
        </w:rPr>
        <w:t>………………</w:t>
      </w:r>
      <w:r w:rsidR="0081216F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…………………………………………………………………………………………..</w:t>
      </w:r>
      <w:r w:rsidRPr="00F55E5F">
        <w:rPr>
          <w:rFonts w:asciiTheme="minorHAnsi" w:hAnsiTheme="minorHAnsi" w:cs="Arial"/>
          <w:sz w:val="21"/>
          <w:szCs w:val="21"/>
        </w:rPr>
        <w:t>……………………………………………………..….……</w:t>
      </w:r>
    </w:p>
    <w:p w:rsidR="0081216F" w:rsidRDefault="00F55E5F" w:rsidP="0081216F">
      <w:pPr>
        <w:jc w:val="both"/>
        <w:rPr>
          <w:rFonts w:asciiTheme="minorHAnsi" w:hAnsiTheme="minorHAnsi" w:cs="Arial"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F55E5F">
        <w:rPr>
          <w:rFonts w:asciiTheme="minorHAnsi" w:hAnsiTheme="minorHAnsi" w:cs="Arial"/>
          <w:sz w:val="16"/>
          <w:szCs w:val="16"/>
        </w:rPr>
        <w:t>,</w:t>
      </w:r>
      <w:bookmarkStart w:id="3" w:name="_GoBack"/>
    </w:p>
    <w:p w:rsidR="00F55E5F" w:rsidRPr="00F55E5F" w:rsidRDefault="00F55E5F" w:rsidP="0081216F">
      <w:pPr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>nie podlega/ą wykluczeniu z postępowania o udzielenie zamówienia.</w:t>
      </w:r>
    </w:p>
    <w:bookmarkEnd w:id="3"/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(miejscowość),</w:t>
      </w:r>
      <w:r w:rsidRPr="00F55E5F">
        <w:rPr>
          <w:rFonts w:asciiTheme="minorHAnsi" w:hAnsiTheme="minorHAnsi" w:cs="Arial"/>
          <w:sz w:val="21"/>
          <w:szCs w:val="21"/>
        </w:rPr>
        <w:t>dnia …………………. r.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F55E5F" w:rsidRDefault="0081216F" w:rsidP="0081216F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</w:t>
      </w:r>
      <w:r w:rsidR="00F55E5F" w:rsidRPr="00F55E5F">
        <w:rPr>
          <w:rFonts w:asciiTheme="minorHAnsi" w:hAnsiTheme="minorHAnsi" w:cs="Arial"/>
          <w:i/>
          <w:sz w:val="16"/>
          <w:szCs w:val="16"/>
        </w:rPr>
        <w:t>(podpis)</w:t>
      </w:r>
    </w:p>
    <w:p w:rsidR="00F55E5F" w:rsidRDefault="00F55E5F" w:rsidP="00F55E5F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81216F" w:rsidRDefault="0081216F" w:rsidP="00F55E5F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4F7FE8" w:rsidRPr="00F55E5F" w:rsidRDefault="004F7FE8" w:rsidP="00F55E5F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i/>
        </w:rPr>
      </w:pPr>
    </w:p>
    <w:p w:rsidR="00F55E5F" w:rsidRPr="00F55E5F" w:rsidRDefault="00F55E5F" w:rsidP="00F55E5F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F55E5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F55E5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F55E5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 xml:space="preserve">…………….……. </w:t>
      </w:r>
      <w:r w:rsidRPr="00F55E5F">
        <w:rPr>
          <w:rFonts w:asciiTheme="minorHAnsi" w:hAnsiTheme="minorHAnsi" w:cs="Arial"/>
          <w:i/>
          <w:sz w:val="16"/>
          <w:szCs w:val="16"/>
        </w:rPr>
        <w:t>(miejscowość),</w:t>
      </w:r>
      <w:r w:rsidRPr="0081216F">
        <w:rPr>
          <w:rFonts w:asciiTheme="minorHAnsi" w:hAnsiTheme="minorHAnsi" w:cs="Arial"/>
          <w:sz w:val="22"/>
          <w:szCs w:val="22"/>
        </w:rPr>
        <w:t>dnia</w:t>
      </w:r>
      <w:r w:rsidRPr="00F55E5F">
        <w:rPr>
          <w:rFonts w:asciiTheme="minorHAnsi" w:hAnsiTheme="minorHAnsi" w:cs="Arial"/>
          <w:sz w:val="21"/>
          <w:szCs w:val="21"/>
        </w:rPr>
        <w:t xml:space="preserve"> </w:t>
      </w:r>
      <w:r w:rsidRPr="0081216F">
        <w:rPr>
          <w:rFonts w:asciiTheme="minorHAnsi" w:hAnsiTheme="minorHAnsi" w:cs="Arial"/>
          <w:sz w:val="20"/>
        </w:rPr>
        <w:t>………………….</w:t>
      </w:r>
      <w:r w:rsidRPr="00F55E5F">
        <w:rPr>
          <w:rFonts w:asciiTheme="minorHAnsi" w:hAnsiTheme="minorHAnsi" w:cs="Arial"/>
          <w:sz w:val="21"/>
          <w:szCs w:val="21"/>
        </w:rPr>
        <w:t xml:space="preserve"> r.</w:t>
      </w:r>
    </w:p>
    <w:p w:rsidR="00F55E5F" w:rsidRPr="00F55E5F" w:rsidRDefault="00F55E5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F55E5F" w:rsidRPr="00F55E5F" w:rsidRDefault="0081216F" w:rsidP="00F55E5F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55E5F" w:rsidRPr="00F55E5F">
        <w:rPr>
          <w:rFonts w:asciiTheme="minorHAnsi" w:hAnsiTheme="minorHAnsi" w:cs="Arial"/>
          <w:sz w:val="20"/>
        </w:rPr>
        <w:t>…………………………………………</w:t>
      </w:r>
    </w:p>
    <w:p w:rsidR="00F55E5F" w:rsidRPr="00C00C2E" w:rsidRDefault="00F55E5F" w:rsidP="0081216F">
      <w:pPr>
        <w:spacing w:line="360" w:lineRule="auto"/>
        <w:ind w:left="5664" w:firstLine="1424"/>
        <w:jc w:val="both"/>
        <w:rPr>
          <w:rFonts w:ascii="Arial" w:hAnsi="Arial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(podpis</w:t>
      </w:r>
      <w:r w:rsidRPr="001F4C82">
        <w:rPr>
          <w:rFonts w:ascii="Arial" w:hAnsi="Arial" w:cs="Arial"/>
          <w:i/>
          <w:sz w:val="16"/>
          <w:szCs w:val="16"/>
        </w:rPr>
        <w:t>)</w:t>
      </w:r>
    </w:p>
    <w:p w:rsidR="00F55E5F" w:rsidRPr="001A7204" w:rsidRDefault="00F55E5F" w:rsidP="00F55E5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513A2D" w:rsidRDefault="00513A2D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81216F" w:rsidRDefault="0081216F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sz w:val="22"/>
          <w:szCs w:val="22"/>
        </w:rPr>
      </w:pPr>
    </w:p>
    <w:p w:rsidR="00F55E5F" w:rsidRPr="00421B33" w:rsidRDefault="00421B33" w:rsidP="00F55E5F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421B33">
        <w:rPr>
          <w:rFonts w:asciiTheme="minorHAnsi" w:eastAsia="Arial Unicode MS" w:hAnsiTheme="minorHAnsi" w:cs="Arial"/>
          <w:b/>
          <w:sz w:val="22"/>
          <w:szCs w:val="22"/>
        </w:rPr>
        <w:lastRenderedPageBreak/>
        <w:t>OŚWIADCZENIE SKŁADANE NA PODSTAWIE ART. 25A UST. 1 P.Z.P. W ODNIESIENIU DO SPEŁNIANIA WARUNKÓW UDZIAŁU W POSTĘPOWANIU ZOBOWIĄZANIE DO ODDANIA DO DYSPOZYCJI WYKONAWCY NIEZBĘDNYCH ZASOBÓW NA OKRES KORZYSTANIA Z NICH PRZY WYKONYWANIU ZAMÓWIENIA</w:t>
      </w:r>
      <w:r w:rsidRPr="00421B33">
        <w:rPr>
          <w:rFonts w:ascii="Calibri" w:hAnsi="Calibri"/>
          <w:b/>
          <w:bCs/>
          <w:sz w:val="22"/>
          <w:szCs w:val="22"/>
          <w:u w:val="single"/>
        </w:rPr>
        <w:t xml:space="preserve"> DODATEK NR 3</w:t>
      </w:r>
      <w:r w:rsidRPr="00421B33">
        <w:rPr>
          <w:rFonts w:asciiTheme="minorHAnsi" w:eastAsia="Arial Unicode MS" w:hAnsiTheme="minorHAnsi" w:cs="Arial"/>
          <w:b/>
          <w:sz w:val="22"/>
          <w:szCs w:val="22"/>
        </w:rPr>
        <w:t xml:space="preserve">; </w:t>
      </w:r>
    </w:p>
    <w:p w:rsidR="00421B33" w:rsidRPr="00F55E5F" w:rsidRDefault="00421B33" w:rsidP="00421B33">
      <w:pPr>
        <w:ind w:left="5246" w:firstLine="708"/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ZAMAWIAJĄCY:</w:t>
      </w:r>
    </w:p>
    <w:p w:rsidR="00421B33" w:rsidRPr="005622E2" w:rsidRDefault="00421B33" w:rsidP="00421B33">
      <w:pPr>
        <w:pStyle w:val="Akapitzlist"/>
        <w:spacing w:before="120"/>
        <w:ind w:left="5954"/>
        <w:rPr>
          <w:b/>
        </w:rPr>
      </w:pPr>
      <w:r w:rsidRPr="005622E2">
        <w:rPr>
          <w:b/>
        </w:rPr>
        <w:t>MIASTO ŁUKÓW</w:t>
      </w:r>
    </w:p>
    <w:p w:rsidR="00421B33" w:rsidRPr="005622E2" w:rsidRDefault="00421B33" w:rsidP="00421B33">
      <w:pPr>
        <w:pStyle w:val="Akapitzlist"/>
        <w:ind w:left="5954"/>
      </w:pPr>
      <w:r w:rsidRPr="005622E2">
        <w:rPr>
          <w:b/>
          <w:bCs/>
        </w:rPr>
        <w:t>Adres pocztowy: URZĄD MIASTA ŁUKÓW UL. PIŁSUDSKIEGO 17</w:t>
      </w:r>
      <w:r w:rsidRPr="005622E2">
        <w:t xml:space="preserve"> </w:t>
      </w:r>
    </w:p>
    <w:p w:rsidR="00421B33" w:rsidRPr="005622E2" w:rsidRDefault="00421B33" w:rsidP="00421B33">
      <w:pPr>
        <w:pStyle w:val="Akapitzlist"/>
        <w:ind w:left="5954"/>
      </w:pPr>
      <w:r w:rsidRPr="005622E2">
        <w:t xml:space="preserve">Miejscowość:  </w:t>
      </w:r>
      <w:r w:rsidRPr="005622E2">
        <w:rPr>
          <w:b/>
        </w:rPr>
        <w:t>ŁUKÓW</w:t>
      </w:r>
      <w:r w:rsidRPr="005622E2">
        <w:t xml:space="preserve"> </w:t>
      </w:r>
    </w:p>
    <w:p w:rsidR="00421B33" w:rsidRPr="005622E2" w:rsidRDefault="00421B33" w:rsidP="00421B33">
      <w:pPr>
        <w:pStyle w:val="Akapitzlist"/>
        <w:ind w:left="5954"/>
      </w:pPr>
      <w:r w:rsidRPr="005622E2">
        <w:t xml:space="preserve">Kod pocztowy: </w:t>
      </w:r>
      <w:r w:rsidRPr="005622E2">
        <w:rPr>
          <w:b/>
        </w:rPr>
        <w:t>21-400</w:t>
      </w:r>
      <w:r w:rsidRPr="005622E2">
        <w:t xml:space="preserve"> </w:t>
      </w:r>
    </w:p>
    <w:p w:rsidR="00421B33" w:rsidRDefault="00421B33" w:rsidP="00421B33">
      <w:pPr>
        <w:pStyle w:val="Akapitzlist"/>
        <w:ind w:left="5954"/>
      </w:pPr>
      <w:r w:rsidRPr="005622E2">
        <w:t xml:space="preserve">Województwo: </w:t>
      </w:r>
      <w:r w:rsidRPr="005622E2">
        <w:rPr>
          <w:b/>
        </w:rPr>
        <w:t>LUBELSKIE</w:t>
      </w:r>
      <w:r w:rsidRPr="005622E2">
        <w:t xml:space="preserve"> </w:t>
      </w:r>
    </w:p>
    <w:p w:rsidR="00421B33" w:rsidRPr="00100B71" w:rsidRDefault="00421B33" w:rsidP="00421B33">
      <w:pPr>
        <w:pStyle w:val="Akapitzlist"/>
        <w:ind w:left="5954"/>
      </w:pPr>
      <w:r w:rsidRPr="00100B71">
        <w:rPr>
          <w:rFonts w:asciiTheme="minorHAnsi" w:hAnsiTheme="minorHAnsi"/>
        </w:rPr>
        <w:t xml:space="preserve">Tel.: </w:t>
      </w:r>
      <w:r w:rsidRPr="00100B71">
        <w:rPr>
          <w:rFonts w:asciiTheme="minorHAnsi" w:hAnsiTheme="minorHAnsi"/>
          <w:b/>
        </w:rPr>
        <w:t xml:space="preserve">+48 </w:t>
      </w:r>
      <w:r w:rsidR="00905D82">
        <w:rPr>
          <w:rFonts w:asciiTheme="minorHAnsi" w:hAnsiTheme="minorHAnsi" w:cs="Book Antiqua"/>
          <w:b/>
          <w:bCs/>
          <w:color w:val="000000"/>
        </w:rPr>
        <w:t xml:space="preserve">25 798 27 </w:t>
      </w:r>
      <w:r w:rsidRPr="00100B71">
        <w:rPr>
          <w:rFonts w:asciiTheme="minorHAnsi" w:hAnsiTheme="minorHAnsi" w:cs="Book Antiqua"/>
          <w:b/>
          <w:bCs/>
          <w:color w:val="000000"/>
        </w:rPr>
        <w:t>01</w:t>
      </w:r>
      <w:r>
        <w:rPr>
          <w:rFonts w:asciiTheme="minorHAnsi" w:hAnsiTheme="minorHAnsi" w:cs="Book Antiqua"/>
          <w:b/>
          <w:bCs/>
        </w:rPr>
        <w:t xml:space="preserve">, +48 </w:t>
      </w:r>
      <w:r w:rsidRPr="00100B71">
        <w:rPr>
          <w:rFonts w:asciiTheme="minorHAnsi" w:hAnsiTheme="minorHAnsi" w:cs="Book Antiqua"/>
          <w:b/>
          <w:bCs/>
          <w:color w:val="000000"/>
        </w:rPr>
        <w:t>25 797 66 01</w:t>
      </w:r>
    </w:p>
    <w:p w:rsidR="00421B33" w:rsidRPr="005622E2" w:rsidRDefault="00421B33" w:rsidP="00421B33">
      <w:pPr>
        <w:pStyle w:val="Akapitzlist"/>
        <w:ind w:left="5954"/>
        <w:rPr>
          <w:b/>
        </w:rPr>
      </w:pPr>
      <w:r w:rsidRPr="005622E2">
        <w:t xml:space="preserve">Fax: </w:t>
      </w:r>
      <w:r w:rsidRPr="005622E2">
        <w:rPr>
          <w:b/>
        </w:rPr>
        <w:t>+48 25 798 27</w:t>
      </w:r>
      <w:r w:rsidR="00905D82">
        <w:rPr>
          <w:b/>
        </w:rPr>
        <w:t xml:space="preserve"> </w:t>
      </w:r>
      <w:r w:rsidRPr="005622E2">
        <w:rPr>
          <w:b/>
        </w:rPr>
        <w:t>01</w:t>
      </w:r>
    </w:p>
    <w:p w:rsidR="00421B33" w:rsidRPr="005622E2" w:rsidRDefault="00421B33" w:rsidP="00421B33">
      <w:pPr>
        <w:pStyle w:val="Akapitzlist"/>
        <w:ind w:left="5954"/>
        <w:rPr>
          <w:b/>
        </w:rPr>
      </w:pPr>
      <w:r w:rsidRPr="005622E2">
        <w:rPr>
          <w:b/>
        </w:rPr>
        <w:t>NIP: 825-199-81-29</w:t>
      </w:r>
    </w:p>
    <w:p w:rsidR="00421B33" w:rsidRPr="005622E2" w:rsidRDefault="00421B33" w:rsidP="00421B33">
      <w:pPr>
        <w:pStyle w:val="Akapitzlist"/>
        <w:ind w:left="5954"/>
        <w:rPr>
          <w:b/>
        </w:rPr>
      </w:pPr>
      <w:r w:rsidRPr="005622E2">
        <w:rPr>
          <w:b/>
        </w:rPr>
        <w:t>REGON 711582380</w:t>
      </w:r>
    </w:p>
    <w:p w:rsidR="00421B33" w:rsidRPr="00F55E5F" w:rsidRDefault="00421B33" w:rsidP="00421B33">
      <w:pPr>
        <w:rPr>
          <w:rFonts w:asciiTheme="minorHAnsi" w:hAnsiTheme="minorHAnsi" w:cs="Arial"/>
          <w:b/>
        </w:rPr>
      </w:pPr>
    </w:p>
    <w:p w:rsidR="00421B33" w:rsidRPr="00F55E5F" w:rsidRDefault="00421B33" w:rsidP="00421B33">
      <w:pPr>
        <w:rPr>
          <w:rFonts w:asciiTheme="minorHAnsi" w:hAnsiTheme="minorHAnsi" w:cs="Arial"/>
          <w:b/>
          <w:sz w:val="20"/>
        </w:rPr>
      </w:pPr>
    </w:p>
    <w:p w:rsidR="00421B33" w:rsidRPr="00F55E5F" w:rsidRDefault="00421B33" w:rsidP="00421B33">
      <w:pPr>
        <w:rPr>
          <w:rFonts w:asciiTheme="minorHAnsi" w:hAnsiTheme="minorHAnsi" w:cs="Arial"/>
          <w:b/>
          <w:sz w:val="22"/>
          <w:szCs w:val="22"/>
        </w:rPr>
      </w:pPr>
      <w:r w:rsidRPr="00F55E5F">
        <w:rPr>
          <w:rFonts w:asciiTheme="minorHAnsi" w:hAnsiTheme="minorHAnsi" w:cs="Arial"/>
          <w:b/>
          <w:sz w:val="22"/>
          <w:szCs w:val="22"/>
        </w:rPr>
        <w:t>WYKONAWCA:</w:t>
      </w:r>
    </w:p>
    <w:p w:rsidR="00421B33" w:rsidRPr="00F55E5F" w:rsidRDefault="00421B33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……………………………………………………………………</w:t>
      </w:r>
    </w:p>
    <w:p w:rsidR="00421B33" w:rsidRPr="00F55E5F" w:rsidRDefault="00421B33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KRS/CEiDG)</w:t>
      </w:r>
    </w:p>
    <w:p w:rsidR="00421B33" w:rsidRPr="00F55E5F" w:rsidRDefault="00421B33" w:rsidP="00905D82">
      <w:pPr>
        <w:rPr>
          <w:rFonts w:asciiTheme="minorHAnsi" w:hAnsiTheme="minorHAnsi" w:cs="Arial"/>
          <w:sz w:val="20"/>
          <w:u w:val="single"/>
        </w:rPr>
      </w:pPr>
      <w:r w:rsidRPr="00F55E5F">
        <w:rPr>
          <w:rFonts w:asciiTheme="minorHAnsi" w:hAnsiTheme="minorHAnsi" w:cs="Arial"/>
          <w:sz w:val="20"/>
          <w:u w:val="single"/>
        </w:rPr>
        <w:t>reprezentowany przez:</w:t>
      </w:r>
    </w:p>
    <w:p w:rsidR="00421B33" w:rsidRPr="00F55E5F" w:rsidRDefault="00421B33" w:rsidP="00905D82">
      <w:pPr>
        <w:spacing w:before="120"/>
        <w:ind w:right="5954"/>
        <w:rPr>
          <w:rFonts w:asciiTheme="minorHAnsi" w:hAnsiTheme="minorHAnsi" w:cs="Arial"/>
          <w:sz w:val="20"/>
        </w:rPr>
      </w:pPr>
      <w:r w:rsidRPr="00F55E5F">
        <w:rPr>
          <w:rFonts w:asciiTheme="minorHAnsi" w:hAnsiTheme="minorHAnsi" w:cs="Arial"/>
          <w:sz w:val="20"/>
        </w:rPr>
        <w:t>…………………………………</w:t>
      </w:r>
      <w:r>
        <w:rPr>
          <w:rFonts w:asciiTheme="minorHAnsi" w:hAnsiTheme="minorHAnsi" w:cs="Arial"/>
          <w:sz w:val="20"/>
        </w:rPr>
        <w:t>…………………………………</w:t>
      </w:r>
    </w:p>
    <w:p w:rsidR="00421B33" w:rsidRPr="00F55E5F" w:rsidRDefault="00421B33" w:rsidP="00905D82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F55E5F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:rsidR="00421B33" w:rsidRDefault="00421B33" w:rsidP="00421B33">
      <w:pPr>
        <w:rPr>
          <w:rFonts w:ascii="Arial" w:hAnsi="Arial" w:cs="Arial"/>
          <w:sz w:val="21"/>
          <w:szCs w:val="21"/>
        </w:rPr>
      </w:pPr>
    </w:p>
    <w:p w:rsidR="00421B33" w:rsidRPr="00A22DCF" w:rsidRDefault="00421B33" w:rsidP="00421B33">
      <w:pPr>
        <w:rPr>
          <w:rFonts w:ascii="Arial" w:hAnsi="Arial" w:cs="Arial"/>
          <w:sz w:val="21"/>
          <w:szCs w:val="21"/>
        </w:rPr>
      </w:pPr>
    </w:p>
    <w:p w:rsidR="00421B33" w:rsidRPr="00B842FC" w:rsidRDefault="00B842FC" w:rsidP="00421B33">
      <w:pPr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842FC">
        <w:rPr>
          <w:rFonts w:asciiTheme="minorHAnsi" w:hAnsiTheme="minorHAnsi" w:cs="Arial"/>
          <w:b/>
          <w:sz w:val="22"/>
          <w:szCs w:val="22"/>
          <w:u w:val="single"/>
        </w:rPr>
        <w:t xml:space="preserve">OŚWIADCZENIE WYKONAWCY </w:t>
      </w:r>
    </w:p>
    <w:p w:rsidR="00421B33" w:rsidRPr="00B842FC" w:rsidRDefault="00421B33" w:rsidP="00421B33">
      <w:pPr>
        <w:jc w:val="center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 xml:space="preserve">składane na podstawie art. 25a ust. 1 ustawy z dnia 29 stycznia 2004 r. </w:t>
      </w:r>
    </w:p>
    <w:p w:rsidR="00421B33" w:rsidRPr="00B842FC" w:rsidRDefault="00421B33" w:rsidP="00421B33">
      <w:pPr>
        <w:jc w:val="center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 xml:space="preserve">Prawo zamówień publicznych (dalej jako: ustawa Pzp), </w:t>
      </w:r>
    </w:p>
    <w:p w:rsidR="00421B33" w:rsidRPr="00421B33" w:rsidRDefault="00421B33" w:rsidP="00B842FC">
      <w:pPr>
        <w:spacing w:before="120" w:line="360" w:lineRule="auto"/>
        <w:jc w:val="center"/>
        <w:rPr>
          <w:rFonts w:asciiTheme="minorHAnsi" w:hAnsiTheme="minorHAnsi" w:cs="Arial"/>
          <w:sz w:val="21"/>
          <w:szCs w:val="21"/>
        </w:rPr>
      </w:pPr>
      <w:r w:rsidRPr="00B842FC">
        <w:rPr>
          <w:rFonts w:asciiTheme="minorHAnsi" w:hAnsiTheme="minorHAnsi" w:cs="Arial"/>
          <w:b/>
          <w:sz w:val="22"/>
          <w:szCs w:val="22"/>
          <w:u w:val="single"/>
        </w:rPr>
        <w:t>DOTYCZĄCE SPEŁNIANIA WARUNKÓW UDZIAŁU W POSTĘPOWANIU</w:t>
      </w:r>
      <w:r w:rsidRPr="00421B33">
        <w:rPr>
          <w:rFonts w:asciiTheme="minorHAnsi" w:hAnsiTheme="minorHAnsi" w:cs="Arial"/>
          <w:b/>
          <w:sz w:val="21"/>
          <w:szCs w:val="21"/>
          <w:u w:val="single"/>
        </w:rPr>
        <w:t xml:space="preserve"> </w:t>
      </w:r>
      <w:r w:rsidRPr="00421B33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543E55" w:rsidRDefault="00FF011A" w:rsidP="00FF011A">
      <w:pPr>
        <w:spacing w:after="120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1"/>
          <w:szCs w:val="21"/>
        </w:rPr>
        <w:t>Na potrzeby postępowania o udzielenie zamówienia publicznego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sz w:val="21"/>
          <w:szCs w:val="21"/>
        </w:rPr>
        <w:t>pn</w:t>
      </w:r>
      <w:r>
        <w:rPr>
          <w:rFonts w:asciiTheme="minorHAnsi" w:hAnsiTheme="minorHAnsi" w:cs="Arial"/>
          <w:sz w:val="22"/>
          <w:szCs w:val="22"/>
        </w:rPr>
        <w:t xml:space="preserve">; </w:t>
      </w:r>
    </w:p>
    <w:p w:rsidR="00513A2D" w:rsidRDefault="00513A2D" w:rsidP="00513A2D">
      <w:pPr>
        <w:pStyle w:val="pkt"/>
        <w:spacing w:before="0" w:after="0"/>
        <w:ind w:left="0" w:firstLine="0"/>
        <w:rPr>
          <w:rFonts w:asciiTheme="minorHAnsi" w:hAnsiTheme="minorHAnsi" w:cs="Arial"/>
          <w:sz w:val="22"/>
          <w:szCs w:val="22"/>
        </w:rPr>
      </w:pPr>
      <w:r w:rsidRPr="00513A2D">
        <w:rPr>
          <w:rFonts w:asciiTheme="minorHAnsi" w:hAnsiTheme="minorHAnsi" w:cs="Arial"/>
          <w:b/>
          <w:sz w:val="22"/>
          <w:szCs w:val="22"/>
        </w:rPr>
        <w:t xml:space="preserve">Część Nr </w:t>
      </w:r>
      <w:r w:rsidRPr="00513A2D">
        <w:rPr>
          <w:rFonts w:asciiTheme="minorHAnsi" w:hAnsiTheme="minorHAnsi" w:cs="Arial"/>
          <w:sz w:val="22"/>
          <w:szCs w:val="22"/>
        </w:rPr>
        <w:t>…….</w:t>
      </w:r>
      <w:r w:rsidRPr="00513A2D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Nazwa: </w:t>
      </w:r>
      <w:r w:rsidRPr="00513A2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…………..</w:t>
      </w:r>
      <w:r w:rsidRPr="00513A2D">
        <w:rPr>
          <w:rFonts w:asciiTheme="minorHAnsi" w:hAnsiTheme="minorHAnsi" w:cs="Arial"/>
          <w:sz w:val="22"/>
          <w:szCs w:val="22"/>
        </w:rPr>
        <w:t>…….</w:t>
      </w:r>
    </w:p>
    <w:p w:rsidR="00513A2D" w:rsidRPr="00513A2D" w:rsidRDefault="00513A2D" w:rsidP="00513A2D">
      <w:pPr>
        <w:pStyle w:val="pkt"/>
        <w:spacing w:before="0" w:after="0"/>
        <w:ind w:left="3686" w:firstLine="0"/>
        <w:rPr>
          <w:rFonts w:asciiTheme="minorHAnsi" w:hAnsiTheme="minorHAnsi" w:cs="Arial"/>
          <w:sz w:val="20"/>
        </w:rPr>
      </w:pPr>
      <w:r w:rsidRPr="00513A2D">
        <w:rPr>
          <w:rFonts w:asciiTheme="minorHAnsi" w:hAnsiTheme="minorHAnsi" w:cs="Arial"/>
          <w:sz w:val="20"/>
        </w:rPr>
        <w:t>(nazwa części Zamówienia)</w:t>
      </w:r>
    </w:p>
    <w:p w:rsidR="00513A2D" w:rsidRPr="00FF011A" w:rsidRDefault="00F418D5" w:rsidP="00513A2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Narrow,Bold"/>
          <w:b/>
          <w:bCs/>
          <w:sz w:val="22"/>
          <w:szCs w:val="22"/>
        </w:rPr>
        <w:t>(nr ref. ZP.271.9.2020</w:t>
      </w:r>
      <w:r w:rsidR="00513A2D"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513A2D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 w:rsidR="00513A2D">
        <w:rPr>
          <w:rFonts w:asciiTheme="minorHAnsi" w:hAnsiTheme="minorHAnsi" w:cs="Arial"/>
          <w:b/>
          <w:sz w:val="21"/>
          <w:szCs w:val="21"/>
        </w:rPr>
        <w:t>MIASTO ŁUKÓW</w:t>
      </w:r>
    </w:p>
    <w:p w:rsidR="00421B33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oświadczam, co następuje:</w:t>
      </w:r>
    </w:p>
    <w:p w:rsidR="00421B33" w:rsidRPr="00421B33" w:rsidRDefault="00421B33" w:rsidP="00B842FC">
      <w:pPr>
        <w:shd w:val="clear" w:color="auto" w:fill="BFBFBF" w:themeFill="background1" w:themeFillShade="BF"/>
        <w:spacing w:before="240"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21B33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B842FC" w:rsidRPr="00B842FC" w:rsidRDefault="00421B33" w:rsidP="00B842FC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</w:t>
      </w:r>
      <w:r w:rsidR="00B842FC" w:rsidRPr="00B842FC">
        <w:rPr>
          <w:rFonts w:asciiTheme="minorHAnsi" w:hAnsiTheme="minorHAnsi" w:cs="Arial"/>
          <w:sz w:val="22"/>
          <w:szCs w:val="22"/>
        </w:rPr>
        <w:br/>
      </w:r>
      <w:r w:rsidRPr="00B842FC">
        <w:rPr>
          <w:rFonts w:asciiTheme="minorHAnsi" w:hAnsiTheme="minorHAnsi" w:cs="Arial"/>
          <w:sz w:val="22"/>
          <w:szCs w:val="22"/>
        </w:rPr>
        <w:t>w      …………..………………………</w:t>
      </w:r>
      <w:r w:rsidR="00B842FC" w:rsidRPr="00B842FC">
        <w:rPr>
          <w:rFonts w:asciiTheme="minorHAnsi" w:hAnsiTheme="minorHAnsi" w:cs="Arial"/>
          <w:sz w:val="22"/>
          <w:szCs w:val="22"/>
        </w:rPr>
        <w:t>………………………………………………..</w:t>
      </w:r>
      <w:r w:rsidRPr="00B842FC">
        <w:rPr>
          <w:rFonts w:asciiTheme="minorHAnsi" w:hAnsiTheme="minorHAnsi" w:cs="Arial"/>
          <w:sz w:val="22"/>
          <w:szCs w:val="22"/>
        </w:rPr>
        <w:t>…………………………..…………………………………………..</w:t>
      </w:r>
    </w:p>
    <w:p w:rsidR="00421B33" w:rsidRPr="00421B33" w:rsidRDefault="00421B33" w:rsidP="00B842FC">
      <w:pPr>
        <w:ind w:left="426"/>
        <w:jc w:val="both"/>
        <w:rPr>
          <w:rFonts w:asciiTheme="minorHAnsi" w:hAnsiTheme="minorHAnsi" w:cs="Arial"/>
          <w:sz w:val="21"/>
          <w:szCs w:val="21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21B33">
        <w:rPr>
          <w:rFonts w:asciiTheme="minorHAnsi" w:hAnsiTheme="minorHAnsi" w:cs="Arial"/>
          <w:sz w:val="16"/>
          <w:szCs w:val="16"/>
        </w:rPr>
        <w:t>.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 xml:space="preserve">…………….……. </w:t>
      </w:r>
      <w:r w:rsidRPr="00421B33">
        <w:rPr>
          <w:rFonts w:asciiTheme="minorHAnsi" w:hAnsiTheme="minorHAnsi" w:cs="Arial"/>
          <w:i/>
          <w:sz w:val="16"/>
          <w:szCs w:val="16"/>
        </w:rPr>
        <w:t>(miejscowość),</w:t>
      </w:r>
      <w:r w:rsidRPr="00B842FC">
        <w:rPr>
          <w:rFonts w:asciiTheme="minorHAnsi" w:hAnsiTheme="minorHAnsi" w:cs="Arial"/>
          <w:sz w:val="22"/>
          <w:szCs w:val="22"/>
        </w:rPr>
        <w:t>dnia</w:t>
      </w:r>
      <w:r w:rsidRPr="00421B33">
        <w:rPr>
          <w:rFonts w:asciiTheme="minorHAnsi" w:hAnsiTheme="minorHAnsi" w:cs="Arial"/>
          <w:sz w:val="20"/>
        </w:rPr>
        <w:t xml:space="preserve"> ………….……. r. </w:t>
      </w:r>
    </w:p>
    <w:p w:rsidR="00421B33" w:rsidRPr="00421B33" w:rsidRDefault="00421B33" w:rsidP="00B842FC">
      <w:pPr>
        <w:spacing w:line="360" w:lineRule="auto"/>
        <w:ind w:left="6379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>…………………………………………</w:t>
      </w:r>
    </w:p>
    <w:p w:rsidR="00421B33" w:rsidRDefault="00421B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(podpis)</w:t>
      </w:r>
    </w:p>
    <w:p w:rsidR="00FF011A" w:rsidRDefault="00FF011A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FF011A" w:rsidRPr="00421B33" w:rsidRDefault="00FF011A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</w:p>
    <w:p w:rsidR="00421B33" w:rsidRPr="00421B33" w:rsidRDefault="00421B33" w:rsidP="00421B33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21B33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421B33">
        <w:rPr>
          <w:rFonts w:asciiTheme="minorHAnsi" w:hAnsiTheme="minorHAnsi" w:cs="Arial"/>
          <w:sz w:val="21"/>
          <w:szCs w:val="21"/>
        </w:rPr>
        <w:t>:</w:t>
      </w:r>
    </w:p>
    <w:p w:rsidR="00B842FC" w:rsidRPr="00B842FC" w:rsidRDefault="00421B33" w:rsidP="00B842FC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Oświadczam, że w celu wykazania spełniania warunków udziału w postępowaniu, określonych przez zamawiającego w………………</w:t>
      </w:r>
      <w:r w:rsidR="00B842FC">
        <w:rPr>
          <w:rFonts w:asciiTheme="minorHAnsi" w:hAnsiTheme="minorHAnsi" w:cs="Arial"/>
          <w:sz w:val="22"/>
          <w:szCs w:val="22"/>
        </w:rPr>
        <w:t>……………………………………………………………………..</w:t>
      </w:r>
      <w:r w:rsidRPr="00B842FC">
        <w:rPr>
          <w:rFonts w:asciiTheme="minorHAnsi" w:hAnsiTheme="minorHAnsi" w:cs="Arial"/>
          <w:sz w:val="22"/>
          <w:szCs w:val="22"/>
        </w:rPr>
        <w:t>………………………………………...………..</w:t>
      </w:r>
    </w:p>
    <w:p w:rsidR="00B842FC" w:rsidRDefault="00421B33" w:rsidP="00B842FC">
      <w:pPr>
        <w:spacing w:line="360" w:lineRule="auto"/>
        <w:ind w:left="1560"/>
        <w:jc w:val="both"/>
        <w:rPr>
          <w:rFonts w:asciiTheme="minorHAnsi" w:hAnsiTheme="minorHAnsi" w:cs="Arial"/>
          <w:sz w:val="21"/>
          <w:szCs w:val="21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421B33">
        <w:rPr>
          <w:rFonts w:asciiTheme="minorHAnsi" w:hAnsiTheme="minorHAnsi" w:cs="Arial"/>
          <w:sz w:val="21"/>
          <w:szCs w:val="21"/>
        </w:rPr>
        <w:t xml:space="preserve"> </w:t>
      </w:r>
    </w:p>
    <w:p w:rsidR="00421B33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polegam na zasobach następującego/ych</w:t>
      </w:r>
      <w:r w:rsidR="00B842FC">
        <w:rPr>
          <w:rFonts w:asciiTheme="minorHAnsi" w:hAnsiTheme="minorHAnsi" w:cs="Arial"/>
          <w:sz w:val="22"/>
          <w:szCs w:val="22"/>
        </w:rPr>
        <w:t xml:space="preserve"> </w:t>
      </w:r>
      <w:r w:rsidRPr="00B842FC">
        <w:rPr>
          <w:rFonts w:asciiTheme="minorHAnsi" w:hAnsiTheme="minorHAnsi" w:cs="Arial"/>
          <w:sz w:val="22"/>
          <w:szCs w:val="22"/>
        </w:rPr>
        <w:t>podmiotu/ów: ……………………………………………………………………….</w:t>
      </w:r>
    </w:p>
    <w:p w:rsid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..……………………………………………………………………………………………………………….………</w:t>
      </w:r>
      <w:r w:rsidR="00B842FC">
        <w:rPr>
          <w:rFonts w:asciiTheme="minorHAnsi" w:hAnsiTheme="minorHAnsi" w:cs="Arial"/>
          <w:sz w:val="22"/>
          <w:szCs w:val="22"/>
        </w:rPr>
        <w:t>……….</w:t>
      </w:r>
      <w:r w:rsidRPr="00B842FC">
        <w:rPr>
          <w:rFonts w:asciiTheme="minorHAnsi" w:hAnsiTheme="minorHAnsi" w:cs="Arial"/>
          <w:sz w:val="22"/>
          <w:szCs w:val="22"/>
        </w:rPr>
        <w:t>……………………………..,</w:t>
      </w:r>
    </w:p>
    <w:p w:rsidR="00B842FC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>w następującym zakresie: ………………</w:t>
      </w:r>
      <w:r w:rsidRPr="00421B33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21B33" w:rsidRPr="00421B33" w:rsidRDefault="00421B33" w:rsidP="00B842FC">
      <w:pPr>
        <w:spacing w:line="360" w:lineRule="auto"/>
        <w:ind w:left="3828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 xml:space="preserve">…………….……. </w:t>
      </w:r>
      <w:r w:rsidRPr="00421B33">
        <w:rPr>
          <w:rFonts w:asciiTheme="minorHAnsi" w:hAnsiTheme="minorHAnsi" w:cs="Arial"/>
          <w:i/>
          <w:sz w:val="16"/>
          <w:szCs w:val="16"/>
        </w:rPr>
        <w:t>(miejscowość),</w:t>
      </w:r>
      <w:r w:rsidRPr="00B842FC">
        <w:rPr>
          <w:rFonts w:asciiTheme="minorHAnsi" w:hAnsiTheme="minorHAnsi" w:cs="Arial"/>
          <w:sz w:val="22"/>
          <w:szCs w:val="22"/>
        </w:rPr>
        <w:t xml:space="preserve">dnia </w:t>
      </w:r>
      <w:r w:rsidRPr="00421B33">
        <w:rPr>
          <w:rFonts w:asciiTheme="minorHAnsi" w:hAnsiTheme="minorHAnsi" w:cs="Arial"/>
          <w:sz w:val="20"/>
        </w:rPr>
        <w:t xml:space="preserve">………….……. r. 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421B33" w:rsidRPr="00421B33" w:rsidRDefault="00421B33" w:rsidP="00B842FC">
      <w:pPr>
        <w:spacing w:line="360" w:lineRule="auto"/>
        <w:ind w:left="6379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>…………………………………………</w:t>
      </w:r>
    </w:p>
    <w:p w:rsidR="00421B33" w:rsidRPr="00421B33" w:rsidRDefault="00421B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(podpis)</w:t>
      </w:r>
    </w:p>
    <w:p w:rsidR="00421B33" w:rsidRPr="00421B33" w:rsidRDefault="00421B33" w:rsidP="00B842FC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421B33" w:rsidRPr="00421B33" w:rsidRDefault="00421B33" w:rsidP="00421B33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421B33" w:rsidRPr="00B842FC" w:rsidRDefault="00421B33" w:rsidP="00421B33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842FC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:rsidR="00421B33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21B33" w:rsidRPr="00B842FC" w:rsidRDefault="00421B33" w:rsidP="00421B3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42FC">
        <w:rPr>
          <w:rFonts w:asciiTheme="minorHAnsi" w:hAnsiTheme="minorHAnsi" w:cs="Arial"/>
          <w:sz w:val="22"/>
          <w:szCs w:val="22"/>
        </w:rPr>
        <w:t xml:space="preserve">Oświadczam, że wszystkie informacje podane w powyższych oświadczeniach są aktualne </w:t>
      </w:r>
      <w:r w:rsidRPr="00B842FC">
        <w:rPr>
          <w:rFonts w:asciiTheme="minorHAnsi" w:hAnsiTheme="min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 xml:space="preserve">…………….……. </w:t>
      </w:r>
      <w:r w:rsidRPr="00421B33">
        <w:rPr>
          <w:rFonts w:asciiTheme="minorHAnsi" w:hAnsiTheme="minorHAnsi" w:cs="Arial"/>
          <w:i/>
          <w:sz w:val="16"/>
          <w:szCs w:val="16"/>
        </w:rPr>
        <w:t>(miejscowość),</w:t>
      </w:r>
      <w:r w:rsidRPr="00B842FC">
        <w:rPr>
          <w:rFonts w:asciiTheme="minorHAnsi" w:hAnsiTheme="minorHAnsi" w:cs="Arial"/>
          <w:sz w:val="22"/>
          <w:szCs w:val="22"/>
        </w:rPr>
        <w:t xml:space="preserve">dnia </w:t>
      </w:r>
      <w:r w:rsidRPr="00421B33">
        <w:rPr>
          <w:rFonts w:asciiTheme="minorHAnsi" w:hAnsiTheme="minorHAnsi" w:cs="Arial"/>
          <w:sz w:val="20"/>
        </w:rPr>
        <w:t xml:space="preserve">………….……. r. </w:t>
      </w:r>
    </w:p>
    <w:p w:rsidR="00421B33" w:rsidRPr="00421B33" w:rsidRDefault="00421B33" w:rsidP="00421B33">
      <w:pPr>
        <w:spacing w:line="360" w:lineRule="auto"/>
        <w:jc w:val="both"/>
        <w:rPr>
          <w:rFonts w:asciiTheme="minorHAnsi" w:hAnsiTheme="minorHAnsi" w:cs="Arial"/>
          <w:sz w:val="20"/>
        </w:rPr>
      </w:pPr>
    </w:p>
    <w:p w:rsidR="00421B33" w:rsidRPr="00421B33" w:rsidRDefault="00421B33" w:rsidP="00B842FC">
      <w:pPr>
        <w:spacing w:line="360" w:lineRule="auto"/>
        <w:ind w:left="6379"/>
        <w:jc w:val="both"/>
        <w:rPr>
          <w:rFonts w:asciiTheme="minorHAnsi" w:hAnsiTheme="minorHAnsi" w:cs="Arial"/>
          <w:sz w:val="20"/>
        </w:rPr>
      </w:pPr>
      <w:r w:rsidRPr="00421B33">
        <w:rPr>
          <w:rFonts w:asciiTheme="minorHAnsi" w:hAnsiTheme="minorHAnsi" w:cs="Arial"/>
          <w:sz w:val="20"/>
        </w:rPr>
        <w:t>…………………………………………</w:t>
      </w:r>
    </w:p>
    <w:p w:rsidR="00421B33" w:rsidRPr="00421B33" w:rsidRDefault="00421B33" w:rsidP="00B842FC">
      <w:pPr>
        <w:spacing w:line="360" w:lineRule="auto"/>
        <w:ind w:left="5664" w:firstLine="1424"/>
        <w:jc w:val="both"/>
        <w:rPr>
          <w:rFonts w:asciiTheme="minorHAnsi" w:hAnsiTheme="minorHAnsi" w:cs="Arial"/>
          <w:i/>
          <w:sz w:val="16"/>
          <w:szCs w:val="16"/>
        </w:rPr>
      </w:pPr>
      <w:r w:rsidRPr="00421B33">
        <w:rPr>
          <w:rFonts w:asciiTheme="minorHAnsi" w:hAnsiTheme="minorHAnsi" w:cs="Arial"/>
          <w:i/>
          <w:sz w:val="16"/>
          <w:szCs w:val="16"/>
        </w:rPr>
        <w:t>(podpis)</w:t>
      </w:r>
    </w:p>
    <w:p w:rsidR="00421B33" w:rsidRPr="00A22DCF" w:rsidRDefault="00421B33" w:rsidP="00421B3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21B33" w:rsidRDefault="00421B33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842FC" w:rsidRDefault="00B842FC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B37535" w:rsidRDefault="00B842F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r w:rsidRPr="00B842FC">
        <w:rPr>
          <w:rFonts w:asciiTheme="minorHAnsi" w:eastAsia="Arial Unicode MS" w:hAnsiTheme="minorHAnsi" w:cs="Arial"/>
          <w:b/>
          <w:sz w:val="22"/>
          <w:szCs w:val="22"/>
        </w:rPr>
        <w:lastRenderedPageBreak/>
        <w:t>OŚWIADCZENIE O PRZYNALEŻNOŚCI LUB BRAKU PRZYNALEŻNOŚCI DO TEJ SAMEJ GRUPY KAPITAŁOWEJ, O KTÓREJ MOWA W ART, 24 UST. 1 PKT 23 P.Z.P. - UWAGA - OŚWIADCZENIA NIE NALEŻY SKŁADAĆ WRAZ Z OFERTĄ. OŚWIADCZENIE NALEŻY ZŁOŻYĆ W TERMINIE 3 DNI OD DNIA PRZEKAZANIA LUB ZAMIESZCZENIA NA STRONIE INFORMACJI PODAWANYCH PODCZAS SESJI OTWARCIA OFERT</w:t>
      </w:r>
    </w:p>
    <w:p w:rsidR="00B37535" w:rsidRDefault="00B842FC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  <w:r w:rsidRPr="00B842FC">
        <w:rPr>
          <w:rFonts w:ascii="Calibri" w:hAnsi="Calibri"/>
          <w:b/>
          <w:bCs/>
          <w:sz w:val="22"/>
          <w:szCs w:val="22"/>
          <w:u w:val="single"/>
        </w:rPr>
        <w:t xml:space="preserve"> DODATEK NR 4</w:t>
      </w:r>
      <w:r w:rsidRPr="00B842FC">
        <w:rPr>
          <w:rFonts w:asciiTheme="minorHAnsi" w:eastAsia="Arial Unicode MS" w:hAnsiTheme="minorHAnsi" w:cs="Arial"/>
          <w:b/>
          <w:sz w:val="22"/>
          <w:szCs w:val="22"/>
        </w:rPr>
        <w:t>;</w:t>
      </w:r>
      <w:r w:rsidR="00B37535" w:rsidRPr="00B37535">
        <w:rPr>
          <w:rFonts w:ascii="Arial" w:eastAsia="Arial Unicode MS" w:hAnsi="Arial" w:cs="Arial"/>
          <w:b/>
          <w:color w:val="FF0000"/>
          <w:sz w:val="20"/>
        </w:rPr>
        <w:t xml:space="preserve"> </w:t>
      </w:r>
    </w:p>
    <w:p w:rsidR="00F55E5F" w:rsidRPr="006B7B6A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sz w:val="20"/>
        </w:rPr>
      </w:pPr>
      <w:r w:rsidRPr="006B7B6A">
        <w:rPr>
          <w:rFonts w:ascii="Arial" w:eastAsia="Arial Unicode MS" w:hAnsi="Arial" w:cs="Arial"/>
          <w:b/>
          <w:sz w:val="20"/>
        </w:rPr>
        <w:t>Oświadczenia nie należy składać wraz z ofertą. Oświadczenie należy złożyć w terminie 3 dni od dnia przekazania lub zamieszczenia na stronie informacji podawanych podczas sesji otwarcia ofert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eastAsia="Arial Unicode MS" w:hAnsi="Arial" w:cs="Arial"/>
          <w:b/>
          <w:color w:val="FF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B37535" w:rsidRPr="00B37535" w:rsidTr="00B37535">
        <w:trPr>
          <w:trHeight w:val="1895"/>
        </w:trPr>
        <w:tc>
          <w:tcPr>
            <w:tcW w:w="3686" w:type="dxa"/>
          </w:tcPr>
          <w:p w:rsidR="00B37535" w:rsidRPr="00B37535" w:rsidRDefault="00B37535" w:rsidP="007100F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7100F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7100F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  <w:r w:rsidRPr="00B37535">
              <w:rPr>
                <w:rFonts w:asciiTheme="minorHAnsi" w:hAnsiTheme="minorHAnsi" w:cs="Arial"/>
                <w:sz w:val="20"/>
                <w:vertAlign w:val="subscript"/>
              </w:rPr>
              <w:t>Pieczęć Wykonawcy</w:t>
            </w:r>
          </w:p>
        </w:tc>
        <w:tc>
          <w:tcPr>
            <w:tcW w:w="5953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37535" w:rsidRPr="00B37535" w:rsidRDefault="00B37535" w:rsidP="00F33634">
            <w:pPr>
              <w:widowControl w:val="0"/>
              <w:suppressAutoHyphens/>
              <w:spacing w:after="12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OŚWIADCZENIE</w:t>
            </w:r>
          </w:p>
          <w:p w:rsidR="00B37535" w:rsidRPr="00B37535" w:rsidRDefault="00B37535" w:rsidP="00F33634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4"/>
              </w:rPr>
            </w:pPr>
            <w:r w:rsidRPr="00B37535">
              <w:rPr>
                <w:rFonts w:asciiTheme="minorHAnsi" w:hAnsiTheme="minorHAnsi" w:cs="Arial"/>
                <w:b/>
                <w:sz w:val="22"/>
                <w:szCs w:val="22"/>
              </w:rPr>
              <w:t>o przynależności lub braku przynależności do tej samej grupy kapitałowej, o której mowa w art. 24 ust. 1 pkt 23 p.z.p.</w:t>
            </w:r>
            <w:r w:rsidRPr="00B37535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</w:tr>
    </w:tbl>
    <w:p w:rsidR="00504AFE" w:rsidRDefault="00504AFE" w:rsidP="00504AFE">
      <w:pPr>
        <w:spacing w:after="120"/>
        <w:rPr>
          <w:rFonts w:asciiTheme="minorHAnsi" w:hAnsiTheme="minorHAnsi" w:cs="Arial"/>
          <w:sz w:val="22"/>
          <w:szCs w:val="22"/>
        </w:rPr>
      </w:pPr>
    </w:p>
    <w:p w:rsidR="00543E55" w:rsidRDefault="00FF011A" w:rsidP="00FF011A">
      <w:pPr>
        <w:spacing w:after="120"/>
        <w:rPr>
          <w:rFonts w:asciiTheme="minorHAnsi" w:hAnsiTheme="minorHAnsi" w:cs="Arial"/>
          <w:sz w:val="22"/>
          <w:szCs w:val="22"/>
        </w:rPr>
      </w:pPr>
      <w:r w:rsidRPr="00F55E5F">
        <w:rPr>
          <w:rFonts w:asciiTheme="minorHAnsi" w:hAnsiTheme="minorHAnsi" w:cs="Arial"/>
          <w:sz w:val="21"/>
          <w:szCs w:val="21"/>
        </w:rPr>
        <w:t>Na potrzeby postępowania o udzielenie zamówienia publicznego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F55E5F">
        <w:rPr>
          <w:rFonts w:asciiTheme="minorHAnsi" w:hAnsiTheme="minorHAnsi" w:cs="Arial"/>
          <w:sz w:val="21"/>
          <w:szCs w:val="21"/>
        </w:rPr>
        <w:t>pn</w:t>
      </w:r>
      <w:r>
        <w:rPr>
          <w:rFonts w:asciiTheme="minorHAnsi" w:hAnsiTheme="minorHAnsi" w:cs="Arial"/>
          <w:sz w:val="22"/>
          <w:szCs w:val="22"/>
        </w:rPr>
        <w:t xml:space="preserve">;  </w:t>
      </w:r>
    </w:p>
    <w:p w:rsidR="00513A2D" w:rsidRDefault="00513A2D" w:rsidP="00513A2D">
      <w:pPr>
        <w:pStyle w:val="pkt"/>
        <w:spacing w:before="0" w:after="0"/>
        <w:ind w:left="0" w:firstLine="0"/>
        <w:rPr>
          <w:rFonts w:asciiTheme="minorHAnsi" w:hAnsiTheme="minorHAnsi" w:cs="Arial"/>
          <w:sz w:val="22"/>
          <w:szCs w:val="22"/>
        </w:rPr>
      </w:pPr>
      <w:r w:rsidRPr="00513A2D">
        <w:rPr>
          <w:rFonts w:asciiTheme="minorHAnsi" w:hAnsiTheme="minorHAnsi" w:cs="Arial"/>
          <w:b/>
          <w:sz w:val="22"/>
          <w:szCs w:val="22"/>
        </w:rPr>
        <w:t xml:space="preserve">Część Nr </w:t>
      </w:r>
      <w:r w:rsidRPr="00513A2D">
        <w:rPr>
          <w:rFonts w:asciiTheme="minorHAnsi" w:hAnsiTheme="minorHAnsi" w:cs="Arial"/>
          <w:sz w:val="22"/>
          <w:szCs w:val="22"/>
        </w:rPr>
        <w:t>…….</w:t>
      </w:r>
      <w:r w:rsidRPr="00513A2D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Nazwa: </w:t>
      </w:r>
      <w:r w:rsidRPr="00513A2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…………..</w:t>
      </w:r>
      <w:r w:rsidRPr="00513A2D">
        <w:rPr>
          <w:rFonts w:asciiTheme="minorHAnsi" w:hAnsiTheme="minorHAnsi" w:cs="Arial"/>
          <w:sz w:val="22"/>
          <w:szCs w:val="22"/>
        </w:rPr>
        <w:t>…….</w:t>
      </w:r>
    </w:p>
    <w:p w:rsidR="00513A2D" w:rsidRPr="00513A2D" w:rsidRDefault="00513A2D" w:rsidP="00513A2D">
      <w:pPr>
        <w:pStyle w:val="pkt"/>
        <w:spacing w:before="0" w:after="0"/>
        <w:ind w:left="3686" w:firstLine="0"/>
        <w:rPr>
          <w:rFonts w:asciiTheme="minorHAnsi" w:hAnsiTheme="minorHAnsi" w:cs="Arial"/>
          <w:sz w:val="20"/>
        </w:rPr>
      </w:pPr>
      <w:r w:rsidRPr="00513A2D">
        <w:rPr>
          <w:rFonts w:asciiTheme="minorHAnsi" w:hAnsiTheme="minorHAnsi" w:cs="Arial"/>
          <w:sz w:val="20"/>
        </w:rPr>
        <w:t>(nazwa części Zamówienia)</w:t>
      </w:r>
    </w:p>
    <w:p w:rsidR="00513A2D" w:rsidRPr="00FF011A" w:rsidRDefault="00F418D5" w:rsidP="00513A2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Narrow,Bold"/>
          <w:b/>
          <w:bCs/>
          <w:sz w:val="22"/>
          <w:szCs w:val="22"/>
        </w:rPr>
        <w:t>(nr ref. ZP.271.9.2020</w:t>
      </w:r>
      <w:r w:rsidR="00513A2D"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513A2D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 w:rsidR="00513A2D">
        <w:rPr>
          <w:rFonts w:asciiTheme="minorHAnsi" w:hAnsiTheme="minorHAnsi" w:cs="Arial"/>
          <w:b/>
          <w:sz w:val="21"/>
          <w:szCs w:val="21"/>
        </w:rPr>
        <w:t>MIASTO ŁUKÓW</w:t>
      </w:r>
    </w:p>
    <w:p w:rsidR="00B842FC" w:rsidRPr="00B37535" w:rsidRDefault="00B37535" w:rsidP="001068D4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37535">
        <w:rPr>
          <w:rFonts w:asciiTheme="minorHAnsi" w:hAnsiTheme="minorHAnsi" w:cs="Arial"/>
          <w:b/>
          <w:sz w:val="22"/>
          <w:szCs w:val="22"/>
          <w:u w:val="single"/>
        </w:rPr>
        <w:t>Składamy listę podmiotów, razem z którymi należymy do tej samej grupy kapitałowej,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B37535">
        <w:rPr>
          <w:rFonts w:asciiTheme="minorHAnsi" w:hAnsiTheme="minorHAnsi" w:cs="Arial"/>
          <w:sz w:val="22"/>
          <w:szCs w:val="22"/>
        </w:rPr>
        <w:t>o której mowa w art. 24 ust. 1 pkt. 23 ustawy PZP w rozumieniu ustawy z dnia 16 lutego 2007 r. O ochronie konkurencji i konsumentów (Dz. U. nr 50 poz. 331 z późn. zm.)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tbl>
      <w:tblPr>
        <w:tblW w:w="9180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2952"/>
        <w:gridCol w:w="5661"/>
      </w:tblGrid>
      <w:tr w:rsidR="00B37535" w:rsidRPr="00B37535" w:rsidTr="00B37535">
        <w:tc>
          <w:tcPr>
            <w:tcW w:w="567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Lp.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Nazwa podmiotu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B37535" w:rsidRPr="00B3753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B37535">
              <w:rPr>
                <w:rFonts w:asciiTheme="minorHAnsi" w:hAnsiTheme="minorHAnsi" w:cs="Arial"/>
                <w:sz w:val="20"/>
              </w:rPr>
              <w:t>Adres podmiotu</w:t>
            </w: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B37535" w:rsidRPr="00B45BB5" w:rsidTr="00B37535">
        <w:tc>
          <w:tcPr>
            <w:tcW w:w="567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.....</w:t>
            </w:r>
          </w:p>
        </w:tc>
        <w:tc>
          <w:tcPr>
            <w:tcW w:w="2952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61" w:type="dxa"/>
          </w:tcPr>
          <w:p w:rsidR="00B37535" w:rsidRPr="00B45BB5" w:rsidRDefault="00B37535" w:rsidP="00F33634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="Arial" w:hAnsi="Arial" w:cs="Arial"/>
          <w:sz w:val="20"/>
        </w:rPr>
      </w:pPr>
    </w:p>
    <w:p w:rsidR="00B37535" w:rsidRP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 xml:space="preserve">.................................., </w:t>
      </w:r>
      <w:r w:rsidRPr="00B37535">
        <w:rPr>
          <w:rFonts w:asciiTheme="minorHAnsi" w:hAnsiTheme="minorHAnsi" w:cs="Arial"/>
          <w:sz w:val="22"/>
          <w:szCs w:val="22"/>
        </w:rPr>
        <w:t xml:space="preserve">dnia </w:t>
      </w:r>
      <w:r w:rsidRPr="00B37535">
        <w:rPr>
          <w:rFonts w:asciiTheme="minorHAnsi" w:hAnsiTheme="minorHAnsi" w:cs="Arial"/>
          <w:sz w:val="20"/>
        </w:rPr>
        <w:t>......................</w:t>
      </w:r>
      <w:r w:rsidRPr="00B37535">
        <w:rPr>
          <w:rFonts w:asciiTheme="minorHAnsi" w:hAnsiTheme="minorHAnsi" w:cs="Arial"/>
          <w:sz w:val="20"/>
        </w:rPr>
        <w:tab/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993"/>
        </w:tabs>
        <w:ind w:left="5812"/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>.........................................................................</w:t>
      </w:r>
    </w:p>
    <w:p w:rsidR="00B37535" w:rsidRDefault="00B37535" w:rsidP="00B37535">
      <w:pPr>
        <w:pStyle w:val="Nagwek"/>
        <w:tabs>
          <w:tab w:val="clear" w:pos="4536"/>
          <w:tab w:val="clear" w:pos="9072"/>
          <w:tab w:val="left" w:pos="993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  <w:r w:rsidRPr="00B37535">
        <w:rPr>
          <w:rFonts w:asciiTheme="minorHAnsi" w:hAnsiTheme="minorHAnsi" w:cs="Arial"/>
          <w:i/>
          <w:iCs/>
          <w:sz w:val="16"/>
          <w:szCs w:val="16"/>
        </w:rPr>
        <w:t xml:space="preserve"> (podpis osoby upoważnionej do reprezentacji)</w:t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993"/>
        </w:tabs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</w:p>
    <w:p w:rsidR="00B37535" w:rsidRPr="00B37535" w:rsidRDefault="00B37535" w:rsidP="001068D4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37535">
        <w:rPr>
          <w:rFonts w:asciiTheme="minorHAnsi" w:hAnsiTheme="minorHAnsi" w:cs="Arial"/>
          <w:b/>
          <w:sz w:val="22"/>
          <w:szCs w:val="22"/>
          <w:u w:val="single"/>
        </w:rPr>
        <w:t>Informujemy, że nie należymy do grupy kapitałowej</w:t>
      </w:r>
      <w:r w:rsidRPr="00B37535">
        <w:rPr>
          <w:rFonts w:asciiTheme="minorHAnsi" w:hAnsiTheme="minorHAnsi" w:cs="Arial"/>
          <w:sz w:val="22"/>
          <w:szCs w:val="22"/>
          <w:u w:val="single"/>
        </w:rPr>
        <w:t>,</w:t>
      </w:r>
      <w:r w:rsidRPr="00B37535">
        <w:rPr>
          <w:rFonts w:asciiTheme="minorHAnsi" w:hAnsiTheme="minorHAnsi" w:cs="Arial"/>
          <w:sz w:val="22"/>
          <w:szCs w:val="22"/>
        </w:rPr>
        <w:t xml:space="preserve"> o której mowa w art. 24 ust. 1 pkt. 23 ustawy PZP w rozumieniu ustawy z dnia 16 lutego 2007 r. O ochronie konkurencji i konsumentów (Dz. U. nr 50 poz. 331 z późn. zm.). </w:t>
      </w: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</w:p>
    <w:p w:rsidR="00B37535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hAnsiTheme="minorHAnsi" w:cs="Arial"/>
          <w:sz w:val="20"/>
        </w:rPr>
      </w:pPr>
      <w:r w:rsidRPr="00B37535">
        <w:rPr>
          <w:rFonts w:asciiTheme="minorHAnsi" w:hAnsiTheme="minorHAnsi" w:cs="Arial"/>
          <w:sz w:val="20"/>
        </w:rPr>
        <w:t>.................................., dnia ......................</w:t>
      </w:r>
      <w:r w:rsidRPr="00B37535">
        <w:rPr>
          <w:rFonts w:asciiTheme="minorHAnsi" w:hAnsiTheme="minorHAnsi" w:cs="Arial"/>
          <w:sz w:val="20"/>
        </w:rPr>
        <w:tab/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hAnsiTheme="minorHAnsi" w:cs="Arial"/>
          <w:i/>
          <w:iCs/>
          <w:sz w:val="16"/>
          <w:szCs w:val="16"/>
        </w:rPr>
      </w:pPr>
      <w:r w:rsidRPr="00B37535">
        <w:rPr>
          <w:rFonts w:asciiTheme="minorHAnsi" w:hAnsiTheme="minorHAnsi" w:cs="Arial"/>
          <w:sz w:val="20"/>
        </w:rPr>
        <w:t>.........................................................................</w:t>
      </w:r>
      <w:r w:rsidRPr="00B37535">
        <w:rPr>
          <w:rFonts w:asciiTheme="minorHAnsi" w:hAnsiTheme="minorHAnsi" w:cs="Arial"/>
          <w:i/>
          <w:iCs/>
          <w:sz w:val="16"/>
          <w:szCs w:val="16"/>
        </w:rPr>
        <w:t xml:space="preserve"> </w:t>
      </w:r>
    </w:p>
    <w:p w:rsidR="00B37535" w:rsidRP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ind w:left="5812"/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  <w:r w:rsidRPr="00B37535">
        <w:rPr>
          <w:rFonts w:asciiTheme="minorHAnsi" w:hAnsiTheme="minorHAnsi" w:cs="Arial"/>
          <w:i/>
          <w:iCs/>
          <w:sz w:val="16"/>
          <w:szCs w:val="16"/>
        </w:rPr>
        <w:t>(podpis osoby upoważnionej do reprezentacji)</w:t>
      </w:r>
    </w:p>
    <w:p w:rsidR="00B37535" w:rsidRDefault="00B37535" w:rsidP="00B37535">
      <w:pPr>
        <w:tabs>
          <w:tab w:val="left" w:pos="567"/>
        </w:tabs>
        <w:ind w:left="5812"/>
        <w:rPr>
          <w:rFonts w:asciiTheme="minorHAnsi" w:hAnsiTheme="minorHAnsi"/>
        </w:rPr>
      </w:pPr>
    </w:p>
    <w:p w:rsidR="00504AFE" w:rsidRPr="00B37535" w:rsidRDefault="00543E55" w:rsidP="00543E55">
      <w:pPr>
        <w:tabs>
          <w:tab w:val="left" w:pos="567"/>
        </w:tabs>
        <w:rPr>
          <w:rFonts w:asciiTheme="minorHAnsi" w:hAnsiTheme="minorHAnsi"/>
        </w:rPr>
      </w:pPr>
      <w:r>
        <w:rPr>
          <w:rFonts w:asciiTheme="minorHAnsi" w:hAnsiTheme="minorHAnsi"/>
        </w:rPr>
        <w:t>*Niepotrzebne skreślić</w:t>
      </w:r>
    </w:p>
    <w:p w:rsidR="00B37535" w:rsidRPr="00B842FC" w:rsidRDefault="00B37535" w:rsidP="00B842FC">
      <w:pPr>
        <w:pStyle w:val="Nagwek"/>
        <w:tabs>
          <w:tab w:val="clear" w:pos="4536"/>
          <w:tab w:val="clear" w:pos="9072"/>
          <w:tab w:val="left" w:pos="0"/>
        </w:tabs>
        <w:jc w:val="both"/>
        <w:outlineLvl w:val="0"/>
        <w:rPr>
          <w:rFonts w:asciiTheme="minorHAnsi" w:eastAsia="Arial Unicode MS" w:hAnsiTheme="minorHAnsi" w:cs="Arial"/>
          <w:b/>
          <w:sz w:val="22"/>
          <w:szCs w:val="22"/>
        </w:rPr>
      </w:pPr>
    </w:p>
    <w:p w:rsidR="00B37535" w:rsidRDefault="00B37535" w:rsidP="00F55E5F">
      <w:pPr>
        <w:pStyle w:val="Nagwek"/>
        <w:tabs>
          <w:tab w:val="clear" w:pos="4536"/>
          <w:tab w:val="clear" w:pos="9072"/>
          <w:tab w:val="left" w:pos="567"/>
        </w:tabs>
        <w:ind w:left="1560" w:hanging="1560"/>
        <w:jc w:val="both"/>
        <w:outlineLvl w:val="0"/>
        <w:rPr>
          <w:rFonts w:ascii="Calibri" w:hAnsi="Calibri"/>
          <w:bCs/>
          <w:sz w:val="22"/>
          <w:szCs w:val="22"/>
          <w:u w:val="single"/>
        </w:rPr>
      </w:pPr>
    </w:p>
    <w:p w:rsidR="00F55E5F" w:rsidRDefault="00B37535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  <w:r w:rsidRPr="00B37535">
        <w:rPr>
          <w:rFonts w:ascii="Calibri" w:hAnsi="Calibri"/>
          <w:b/>
          <w:bCs/>
          <w:sz w:val="22"/>
          <w:szCs w:val="22"/>
        </w:rPr>
        <w:lastRenderedPageBreak/>
        <w:t>ZOBOWIĄZANIE PODMIOTU DO ODDANIA DO DYSPOZYCJI WYKONAWCY NIEZBĘDNYCH ZASOBÓW NA POTRZEBY REALIZACJI ZAMÓWIENIA</w:t>
      </w:r>
      <w:r w:rsidRPr="00B37535">
        <w:rPr>
          <w:rFonts w:ascii="Calibri" w:hAnsi="Calibri"/>
          <w:b/>
          <w:bCs/>
          <w:sz w:val="22"/>
          <w:szCs w:val="22"/>
          <w:u w:val="single"/>
        </w:rPr>
        <w:t xml:space="preserve"> DODATEK NR 5</w:t>
      </w:r>
      <w:r w:rsidRPr="00B37535">
        <w:rPr>
          <w:rFonts w:ascii="Calibri" w:hAnsi="Calibri"/>
          <w:b/>
          <w:bCs/>
          <w:sz w:val="22"/>
          <w:szCs w:val="22"/>
        </w:rPr>
        <w:t>.</w:t>
      </w: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6219"/>
      </w:tblGrid>
      <w:tr w:rsidR="00B37535" w:rsidRPr="00B37535" w:rsidTr="00F33634">
        <w:trPr>
          <w:trHeight w:val="1895"/>
        </w:trPr>
        <w:tc>
          <w:tcPr>
            <w:tcW w:w="3420" w:type="dxa"/>
          </w:tcPr>
          <w:p w:rsidR="00B37535" w:rsidRPr="00B37535" w:rsidRDefault="00B37535" w:rsidP="007100F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both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7100F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7100F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</w:p>
          <w:p w:rsidR="00B37535" w:rsidRPr="00B37535" w:rsidRDefault="00B37535" w:rsidP="007100F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sz w:val="20"/>
                <w:vertAlign w:val="subscript"/>
              </w:rPr>
            </w:pPr>
            <w:r w:rsidRPr="00B37535">
              <w:rPr>
                <w:rFonts w:asciiTheme="minorHAnsi" w:hAnsiTheme="minorHAnsi" w:cs="Arial"/>
                <w:sz w:val="20"/>
                <w:vertAlign w:val="subscript"/>
              </w:rPr>
              <w:t>Pieczęć Wykonawcy</w:t>
            </w:r>
          </w:p>
        </w:tc>
        <w:tc>
          <w:tcPr>
            <w:tcW w:w="6219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37535" w:rsidRPr="00B37535" w:rsidRDefault="00B37535" w:rsidP="007100F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3753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ZOBOWIĄZANIE PODMIOTU</w:t>
            </w:r>
          </w:p>
          <w:p w:rsidR="00B37535" w:rsidRPr="00B37535" w:rsidRDefault="00B37535" w:rsidP="007100FA">
            <w:pPr>
              <w:widowControl w:val="0"/>
              <w:suppressAutoHyphens/>
              <w:autoSpaceDE w:val="0"/>
              <w:autoSpaceDN w:val="0"/>
              <w:adjustRightInd w:val="0"/>
              <w:spacing w:beforeLines="60" w:afterLines="60" w:line="36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4"/>
              </w:rPr>
            </w:pPr>
            <w:r w:rsidRPr="00B3753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do oddania do dyspozycji Wykonawcy niezbędnych zasobów na potrzeby realizacji zamówienia</w:t>
            </w:r>
          </w:p>
        </w:tc>
      </w:tr>
    </w:tbl>
    <w:p w:rsidR="00B37535" w:rsidRDefault="00B37535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F33634">
        <w:rPr>
          <w:rFonts w:asciiTheme="minorHAnsi" w:hAnsiTheme="minorHAnsi" w:cs="Arial"/>
          <w:b/>
          <w:bCs/>
          <w:sz w:val="22"/>
          <w:szCs w:val="22"/>
        </w:rPr>
        <w:t>W imieniu:</w:t>
      </w:r>
    </w:p>
    <w:p w:rsidR="00F33634" w:rsidRP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B37535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Arial" w:hAnsi="Arial" w:cs="Arial"/>
          <w:sz w:val="20"/>
        </w:rPr>
      </w:pPr>
      <w:r w:rsidRPr="00F33634">
        <w:rPr>
          <w:rFonts w:asciiTheme="minorHAnsi" w:hAnsiTheme="minorHAnsi" w:cs="Arial"/>
          <w:i/>
          <w:iCs/>
          <w:sz w:val="16"/>
          <w:szCs w:val="16"/>
        </w:rPr>
        <w:t>(pełna nazwa/firma, adres, NIP/PESEL, KRS/CEiDG podmiotu na zasobach którego polega Wykonawca)</w:t>
      </w:r>
      <w:r w:rsidRPr="00F33634">
        <w:rPr>
          <w:rFonts w:ascii="Arial" w:hAnsi="Arial" w:cs="Arial"/>
          <w:sz w:val="20"/>
        </w:rPr>
        <w:t xml:space="preserve"> 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B37535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zobowiązuję się do oddania swoich zasobów</w:t>
      </w:r>
    </w:p>
    <w:bookmarkEnd w:id="2"/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ind w:left="709"/>
        <w:jc w:val="both"/>
        <w:outlineLvl w:val="0"/>
        <w:rPr>
          <w:rFonts w:ascii="Arial" w:hAnsi="Arial" w:cs="Arial"/>
          <w:sz w:val="20"/>
        </w:rPr>
      </w:pPr>
      <w:r w:rsidRPr="00D00BB2">
        <w:rPr>
          <w:rFonts w:ascii="Arial" w:hAnsi="Arial" w:cs="Arial"/>
          <w:i/>
          <w:iCs/>
          <w:sz w:val="16"/>
          <w:szCs w:val="16"/>
        </w:rPr>
        <w:t>(określenie zasobu - wiedza i doświadczenie , potencjał kadrowy, potencjał ekonomiczno-finansowy)</w:t>
      </w:r>
      <w:r w:rsidRPr="00F33634">
        <w:rPr>
          <w:rFonts w:ascii="Arial" w:hAnsi="Arial" w:cs="Arial"/>
          <w:sz w:val="20"/>
        </w:rPr>
        <w:t xml:space="preserve"> 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do dyspozycji Wykonawcy: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535" w:rsidRPr="00F33634" w:rsidRDefault="00F33634" w:rsidP="00F33634">
      <w:pPr>
        <w:jc w:val="center"/>
        <w:rPr>
          <w:rFonts w:asciiTheme="minorHAnsi" w:hAnsiTheme="minorHAnsi"/>
        </w:rPr>
      </w:pPr>
      <w:r w:rsidRPr="00F33634">
        <w:rPr>
          <w:rFonts w:asciiTheme="minorHAnsi" w:hAnsiTheme="minorHAnsi" w:cs="Arial"/>
          <w:i/>
          <w:iCs/>
          <w:sz w:val="16"/>
          <w:szCs w:val="16"/>
        </w:rPr>
        <w:t>(nazwa Wykonawcy)</w:t>
      </w:r>
    </w:p>
    <w:p w:rsidR="00F33634" w:rsidRPr="006723E8" w:rsidRDefault="00F33634" w:rsidP="00B37535">
      <w:pPr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przy wykonywaniu zamówienia pod nazwą:</w:t>
      </w:r>
      <w:r w:rsidRPr="00F33634">
        <w:rPr>
          <w:rFonts w:ascii="Arial" w:hAnsi="Arial" w:cs="Arial"/>
          <w:sz w:val="20"/>
        </w:rPr>
        <w:t xml:space="preserve"> </w:t>
      </w:r>
    </w:p>
    <w:p w:rsidR="00513A2D" w:rsidRDefault="00513A2D" w:rsidP="00513A2D">
      <w:pPr>
        <w:pStyle w:val="pkt"/>
        <w:spacing w:before="0" w:after="0"/>
        <w:ind w:left="0" w:firstLine="0"/>
        <w:rPr>
          <w:rFonts w:asciiTheme="minorHAnsi" w:hAnsiTheme="minorHAnsi" w:cs="Arial"/>
          <w:sz w:val="22"/>
          <w:szCs w:val="22"/>
        </w:rPr>
      </w:pPr>
      <w:r w:rsidRPr="00513A2D">
        <w:rPr>
          <w:rFonts w:asciiTheme="minorHAnsi" w:hAnsiTheme="minorHAnsi" w:cs="Arial"/>
          <w:b/>
          <w:sz w:val="22"/>
          <w:szCs w:val="22"/>
        </w:rPr>
        <w:t xml:space="preserve">Część Nr </w:t>
      </w:r>
      <w:r w:rsidRPr="00513A2D">
        <w:rPr>
          <w:rFonts w:asciiTheme="minorHAnsi" w:hAnsiTheme="minorHAnsi" w:cs="Arial"/>
          <w:sz w:val="22"/>
          <w:szCs w:val="22"/>
        </w:rPr>
        <w:t>…….</w:t>
      </w:r>
      <w:r w:rsidRPr="00513A2D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Nazwa: </w:t>
      </w:r>
      <w:r w:rsidRPr="00513A2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…………..</w:t>
      </w:r>
      <w:r w:rsidRPr="00513A2D">
        <w:rPr>
          <w:rFonts w:asciiTheme="minorHAnsi" w:hAnsiTheme="minorHAnsi" w:cs="Arial"/>
          <w:sz w:val="22"/>
          <w:szCs w:val="22"/>
        </w:rPr>
        <w:t>…….</w:t>
      </w:r>
    </w:p>
    <w:p w:rsidR="00513A2D" w:rsidRPr="00513A2D" w:rsidRDefault="00513A2D" w:rsidP="00513A2D">
      <w:pPr>
        <w:pStyle w:val="pkt"/>
        <w:spacing w:before="0" w:after="0"/>
        <w:ind w:left="3686" w:firstLine="0"/>
        <w:rPr>
          <w:rFonts w:asciiTheme="minorHAnsi" w:hAnsiTheme="minorHAnsi" w:cs="Arial"/>
          <w:sz w:val="20"/>
        </w:rPr>
      </w:pPr>
      <w:r w:rsidRPr="00513A2D">
        <w:rPr>
          <w:rFonts w:asciiTheme="minorHAnsi" w:hAnsiTheme="minorHAnsi" w:cs="Arial"/>
          <w:sz w:val="20"/>
        </w:rPr>
        <w:t>(nazwa części Zamówienia)</w:t>
      </w:r>
    </w:p>
    <w:p w:rsidR="00513A2D" w:rsidRPr="00FF011A" w:rsidRDefault="00F418D5" w:rsidP="00513A2D">
      <w:pPr>
        <w:spacing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Narrow,Bold"/>
          <w:b/>
          <w:bCs/>
          <w:sz w:val="22"/>
          <w:szCs w:val="22"/>
        </w:rPr>
        <w:t>(nr ref. ZP.271.9.2020</w:t>
      </w:r>
      <w:r w:rsidR="00513A2D">
        <w:rPr>
          <w:rFonts w:asciiTheme="minorHAnsi" w:hAnsiTheme="minorHAnsi" w:cs="ArialNarrow,Bold"/>
          <w:b/>
          <w:bCs/>
          <w:sz w:val="22"/>
          <w:szCs w:val="22"/>
        </w:rPr>
        <w:t xml:space="preserve">) </w:t>
      </w:r>
      <w:r w:rsidR="00513A2D" w:rsidRPr="00F55E5F">
        <w:rPr>
          <w:rFonts w:asciiTheme="minorHAnsi" w:hAnsiTheme="minorHAnsi" w:cs="Arial"/>
          <w:sz w:val="21"/>
          <w:szCs w:val="21"/>
        </w:rPr>
        <w:t xml:space="preserve">prowadzonego przez </w:t>
      </w:r>
      <w:r w:rsidR="00513A2D">
        <w:rPr>
          <w:rFonts w:asciiTheme="minorHAnsi" w:hAnsiTheme="minorHAnsi" w:cs="Arial"/>
          <w:b/>
          <w:sz w:val="21"/>
          <w:szCs w:val="21"/>
        </w:rPr>
        <w:t>MIASTO ŁUKÓW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Równocześnie oświadczam:</w:t>
      </w:r>
    </w:p>
    <w:p w:rsidR="00F33634" w:rsidRDefault="00F33634" w:rsidP="00B37535">
      <w:pPr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1)</w:t>
      </w:r>
      <w:r w:rsidRPr="00F33634">
        <w:rPr>
          <w:rFonts w:asciiTheme="minorHAnsi" w:hAnsiTheme="minorHAnsi" w:cs="Arial"/>
          <w:sz w:val="22"/>
          <w:szCs w:val="22"/>
        </w:rPr>
        <w:tab/>
        <w:t xml:space="preserve">udostępniam Wykonawcy ww. zasoby, w następującym zakresie: 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EF" w:rsidRP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center"/>
        <w:outlineLvl w:val="0"/>
        <w:rPr>
          <w:rFonts w:asciiTheme="minorHAnsi" w:hAnsiTheme="minorHAnsi"/>
          <w:bCs/>
          <w:sz w:val="18"/>
          <w:szCs w:val="18"/>
        </w:rPr>
      </w:pPr>
      <w:r w:rsidRPr="006B71EF">
        <w:rPr>
          <w:rFonts w:asciiTheme="minorHAnsi" w:hAnsiTheme="minorHAnsi" w:cs="Arial"/>
          <w:iCs/>
          <w:sz w:val="16"/>
          <w:szCs w:val="16"/>
        </w:rPr>
        <w:t>Należy podać informacje umożliwiające ocenę spełnienia warunków przez udostępniane zasoby.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2)</w:t>
      </w:r>
      <w:r w:rsidRPr="00F33634">
        <w:rPr>
          <w:rFonts w:asciiTheme="minorHAnsi" w:hAnsiTheme="minorHAnsi" w:cs="Arial"/>
          <w:sz w:val="22"/>
          <w:szCs w:val="22"/>
        </w:rPr>
        <w:tab/>
        <w:t>sposób wykorzystania udostępnionych przeze mnie zasobów będzie następujący: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F33634">
        <w:rPr>
          <w:rFonts w:asciiTheme="minorHAnsi" w:hAnsiTheme="minorHAnsi" w:cs="Arial"/>
          <w:sz w:val="22"/>
          <w:szCs w:val="22"/>
        </w:rPr>
        <w:t>3)</w:t>
      </w:r>
      <w:r w:rsidRPr="00F33634">
        <w:rPr>
          <w:rFonts w:asciiTheme="minorHAnsi" w:hAnsiTheme="minorHAnsi" w:cs="Arial"/>
          <w:sz w:val="22"/>
          <w:szCs w:val="22"/>
        </w:rPr>
        <w:tab/>
        <w:t>zakres i okres mojego udziału przy wykonywaniu zamówienia będzie następujący: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71EF" w:rsidRDefault="006B71EF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Pr="006B71EF" w:rsidRDefault="006B71EF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6B71EF">
        <w:rPr>
          <w:rFonts w:asciiTheme="minorHAnsi" w:hAnsiTheme="minorHAnsi" w:cs="Arial"/>
          <w:sz w:val="22"/>
          <w:szCs w:val="22"/>
        </w:rPr>
        <w:t>4)</w:t>
      </w:r>
      <w:r w:rsidRPr="006B71EF">
        <w:rPr>
          <w:rFonts w:asciiTheme="minorHAnsi" w:hAnsiTheme="minorHAnsi" w:cs="Arial"/>
          <w:sz w:val="22"/>
          <w:szCs w:val="22"/>
        </w:rPr>
        <w:tab/>
        <w:t>będę realizował nw roboty budowlane , których dotyczą udostępniane zasoby odnoszące się do warunków udziału, na których polega Wykonawca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spacing w:before="120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F33634">
        <w:rPr>
          <w:rFonts w:asciiTheme="minorHAnsi" w:hAnsiTheme="minorHAnsi"/>
          <w:bCs/>
          <w:sz w:val="18"/>
          <w:szCs w:val="18"/>
        </w:rPr>
        <w:t>…………</w:t>
      </w: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…………………………………………………………………………………………………………………………………………………….………………………………….</w:t>
      </w:r>
      <w:r w:rsidRPr="00F33634">
        <w:rPr>
          <w:rFonts w:asciiTheme="minorHAnsi" w:hAnsiTheme="minorHAnsi"/>
          <w:bCs/>
          <w:sz w:val="18"/>
          <w:szCs w:val="18"/>
        </w:rPr>
        <w:t>………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Theme="minorHAnsi" w:hAnsi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45BB5">
        <w:rPr>
          <w:rFonts w:ascii="Arial" w:hAnsi="Arial" w:cs="Arial"/>
          <w:sz w:val="20"/>
        </w:rPr>
        <w:t>...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</w:t>
      </w:r>
      <w:r w:rsidRPr="00B45BB5">
        <w:rPr>
          <w:rFonts w:ascii="Arial" w:hAnsi="Arial" w:cs="Arial"/>
          <w:sz w:val="20"/>
        </w:rPr>
        <w:t>, dnia ..............</w:t>
      </w:r>
      <w:r>
        <w:rPr>
          <w:rFonts w:ascii="Arial" w:hAnsi="Arial" w:cs="Arial"/>
          <w:sz w:val="20"/>
        </w:rPr>
        <w:t>...............</w:t>
      </w:r>
      <w:r w:rsidRPr="00B45BB5"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</w:rPr>
        <w:tab/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Arial" w:hAnsi="Arial" w:cs="Arial"/>
          <w:sz w:val="20"/>
        </w:rPr>
      </w:pP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="Arial" w:hAnsi="Arial" w:cs="Arial"/>
          <w:sz w:val="20"/>
        </w:rPr>
      </w:pPr>
      <w:r w:rsidRPr="00B45BB5">
        <w:rPr>
          <w:rFonts w:ascii="Arial" w:hAnsi="Arial" w:cs="Arial"/>
          <w:sz w:val="20"/>
        </w:rPr>
        <w:t>............</w:t>
      </w:r>
      <w:r>
        <w:rPr>
          <w:rFonts w:ascii="Arial" w:hAnsi="Arial" w:cs="Arial"/>
          <w:sz w:val="20"/>
        </w:rPr>
        <w:t>......................................................</w:t>
      </w:r>
    </w:p>
    <w:p w:rsidR="006B71EF" w:rsidRDefault="006B71EF" w:rsidP="006B71EF">
      <w:pPr>
        <w:pStyle w:val="Nagwek"/>
        <w:tabs>
          <w:tab w:val="clear" w:pos="4536"/>
          <w:tab w:val="clear" w:pos="9072"/>
          <w:tab w:val="left" w:pos="567"/>
        </w:tabs>
        <w:ind w:left="5954"/>
        <w:jc w:val="both"/>
        <w:outlineLvl w:val="0"/>
        <w:rPr>
          <w:rFonts w:asciiTheme="minorHAnsi" w:hAnsiTheme="minorHAnsi"/>
          <w:bCs/>
          <w:sz w:val="18"/>
          <w:szCs w:val="18"/>
        </w:rPr>
      </w:pPr>
      <w:r w:rsidRPr="006B71EF">
        <w:rPr>
          <w:rFonts w:ascii="Arial" w:hAnsi="Arial" w:cs="Arial"/>
          <w:i/>
          <w:iCs/>
          <w:sz w:val="16"/>
          <w:szCs w:val="16"/>
        </w:rPr>
        <w:t xml:space="preserve"> </w:t>
      </w:r>
      <w:r w:rsidRPr="00D00BB2">
        <w:rPr>
          <w:rFonts w:ascii="Arial" w:hAnsi="Arial" w:cs="Arial"/>
          <w:i/>
          <w:iCs/>
          <w:sz w:val="16"/>
          <w:szCs w:val="16"/>
        </w:rPr>
        <w:t>(podpis Podmiotu/ osoby upoważnionej do reprezentacji Podmiotu)</w:t>
      </w: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18"/>
          <w:szCs w:val="18"/>
        </w:rPr>
      </w:pPr>
    </w:p>
    <w:p w:rsidR="00F33634" w:rsidRPr="00F33634" w:rsidRDefault="00F33634" w:rsidP="00F33634">
      <w:pPr>
        <w:pStyle w:val="Nagwek"/>
        <w:tabs>
          <w:tab w:val="clear" w:pos="4536"/>
          <w:tab w:val="clear" w:pos="9072"/>
          <w:tab w:val="left" w:pos="567"/>
        </w:tabs>
        <w:jc w:val="both"/>
        <w:outlineLvl w:val="0"/>
        <w:rPr>
          <w:rFonts w:asciiTheme="minorHAnsi" w:hAnsiTheme="minorHAnsi"/>
          <w:bCs/>
          <w:sz w:val="22"/>
          <w:szCs w:val="22"/>
        </w:rPr>
      </w:pPr>
    </w:p>
    <w:p w:rsidR="00F33634" w:rsidRPr="00F33634" w:rsidRDefault="00F33634" w:rsidP="00B37535">
      <w:pPr>
        <w:rPr>
          <w:rFonts w:asciiTheme="minorHAnsi" w:hAnsiTheme="minorHAnsi"/>
          <w:sz w:val="22"/>
          <w:szCs w:val="22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Default="006B71EF" w:rsidP="006B71EF">
      <w:pPr>
        <w:pStyle w:val="Tekstprzypisudolnego"/>
        <w:rPr>
          <w:rFonts w:asciiTheme="minorHAnsi" w:hAnsiTheme="minorHAnsi" w:cs="Arial"/>
        </w:rPr>
      </w:pP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Zamiast niniejszego Załącznika można przedstawić inne dokumenty, w szczególności: • zobowiązanie podmiotu, o którym mowa w art. 22a ust. 2 p.z.p., • dokumenty określające: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1) zakresu dostępnych Wykonawcy zasobów innego podmiotu,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>2) sposobu wykorzystania zasobów innego podmiotu, przez Wykonawcę, przy wykonywaniu zamówienia publicznego,</w:t>
      </w:r>
    </w:p>
    <w:p w:rsidR="006B71EF" w:rsidRPr="006B71EF" w:rsidRDefault="006B71EF" w:rsidP="006B71EF">
      <w:pPr>
        <w:pStyle w:val="Tekstprzypisudolnego"/>
        <w:jc w:val="both"/>
        <w:rPr>
          <w:rFonts w:asciiTheme="minorHAnsi" w:hAnsiTheme="minorHAnsi" w:cs="Arial"/>
        </w:rPr>
      </w:pPr>
      <w:r w:rsidRPr="006B71EF">
        <w:rPr>
          <w:rFonts w:asciiTheme="minorHAnsi" w:hAnsiTheme="minorHAnsi" w:cs="Arial"/>
        </w:rPr>
        <w:t xml:space="preserve">3) zakres i okres udziału innego podmiotu przy wykonywaniu zamówienia publicznego </w:t>
      </w:r>
    </w:p>
    <w:p w:rsidR="006B71EF" w:rsidRDefault="00914EEF" w:rsidP="006B71EF">
      <w:pPr>
        <w:pStyle w:val="Tekstprzypisudolneg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4) czy podmiot</w:t>
      </w:r>
      <w:r w:rsidR="006B71EF" w:rsidRPr="006B71EF">
        <w:rPr>
          <w:rFonts w:asciiTheme="minorHAnsi" w:hAnsiTheme="minorHAnsi" w:cs="Arial"/>
        </w:rPr>
        <w:t xml:space="preserve">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  <w:p w:rsidR="00543E55" w:rsidRPr="006B71EF" w:rsidRDefault="00543E55" w:rsidP="006B71EF">
      <w:pPr>
        <w:pStyle w:val="Tekstprzypisudolneg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*Niepotrzebne skreślić</w:t>
      </w:r>
    </w:p>
    <w:p w:rsidR="001B720A" w:rsidRDefault="001B720A" w:rsidP="00CA1EA0">
      <w:pPr>
        <w:rPr>
          <w:rFonts w:ascii="Calibri" w:hAnsi="Calibri"/>
          <w:b/>
        </w:rPr>
        <w:sectPr w:rsidR="001B720A" w:rsidSect="00856DDC">
          <w:footerReference w:type="even" r:id="rId8"/>
          <w:footerReference w:type="default" r:id="rId9"/>
          <w:footerReference w:type="first" r:id="rId10"/>
          <w:pgSz w:w="11906" w:h="16838"/>
          <w:pgMar w:top="1418" w:right="851" w:bottom="1418" w:left="1418" w:header="709" w:footer="709" w:gutter="0"/>
          <w:cols w:space="708"/>
          <w:titlePg/>
          <w:docGrid w:linePitch="326"/>
        </w:sectPr>
      </w:pPr>
    </w:p>
    <w:p w:rsidR="00CA1EA0" w:rsidRDefault="00CA1EA0" w:rsidP="00CA1EA0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WYKAZ WYKONANYCH W </w:t>
      </w:r>
      <w:r w:rsidR="00513A2D">
        <w:rPr>
          <w:rFonts w:ascii="Calibri" w:hAnsi="Calibri"/>
          <w:b/>
        </w:rPr>
        <w:t>USŁUG</w:t>
      </w:r>
      <w:r>
        <w:rPr>
          <w:rFonts w:ascii="Calibri" w:hAnsi="Calibri"/>
          <w:b/>
        </w:rPr>
        <w:t xml:space="preserve"> </w:t>
      </w:r>
      <w:r w:rsidRPr="00CA1EA0">
        <w:rPr>
          <w:rFonts w:ascii="Calibri" w:hAnsi="Calibri"/>
          <w:b/>
          <w:u w:val="single"/>
        </w:rPr>
        <w:t>DODATEK NR 6</w:t>
      </w:r>
    </w:p>
    <w:p w:rsidR="00CA1EA0" w:rsidRDefault="00CA1EA0" w:rsidP="00CA1EA0">
      <w:pPr>
        <w:shd w:val="clear" w:color="auto" w:fill="FFFFFF"/>
        <w:spacing w:before="259"/>
        <w:ind w:left="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WYKONAWCA:</w:t>
      </w:r>
    </w:p>
    <w:p w:rsidR="00CA1EA0" w:rsidRDefault="00CA1EA0" w:rsidP="00CA1EA0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</w:t>
      </w:r>
    </w:p>
    <w:p w:rsidR="00CA1EA0" w:rsidRDefault="00CA1EA0" w:rsidP="00CA1EA0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………………………………………………………………...</w:t>
      </w:r>
    </w:p>
    <w:p w:rsidR="00CA1EA0" w:rsidRDefault="00CA1EA0" w:rsidP="00CA1EA0">
      <w:pPr>
        <w:shd w:val="clear" w:color="auto" w:fill="FFFFFF"/>
        <w:ind w:left="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(nazwa i adres Wykonawcy, którego dotyczy niniejsza informacja)</w:t>
      </w:r>
    </w:p>
    <w:p w:rsidR="00CA1EA0" w:rsidRPr="00D51244" w:rsidRDefault="00CA1EA0" w:rsidP="00CA1EA0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</w:t>
      </w:r>
    </w:p>
    <w:p w:rsidR="00CA1EA0" w:rsidRPr="00DF1C63" w:rsidRDefault="00CA1EA0" w:rsidP="00CA1EA0">
      <w:pPr>
        <w:ind w:left="1250" w:hanging="1250"/>
        <w:jc w:val="both"/>
        <w:rPr>
          <w:rFonts w:ascii="Calibri" w:hAnsi="Calibri" w:cs="A"/>
          <w:b/>
          <w:sz w:val="22"/>
          <w:szCs w:val="22"/>
        </w:rPr>
      </w:pPr>
      <w:r w:rsidRPr="00DF1C63">
        <w:rPr>
          <w:rFonts w:ascii="Calibri" w:hAnsi="Calibri" w:cs="A"/>
          <w:sz w:val="22"/>
          <w:szCs w:val="22"/>
        </w:rPr>
        <w:t>Znak sprawy:</w:t>
      </w:r>
      <w:r w:rsidRPr="00DF1C63">
        <w:rPr>
          <w:rFonts w:ascii="Calibri" w:hAnsi="Calibri" w:cs="A"/>
          <w:i/>
          <w:iCs/>
          <w:sz w:val="22"/>
          <w:szCs w:val="22"/>
        </w:rPr>
        <w:tab/>
        <w:t xml:space="preserve">    </w:t>
      </w:r>
      <w:r w:rsidRPr="00DF1C63">
        <w:rPr>
          <w:rFonts w:ascii="Calibri" w:hAnsi="Calibri" w:cs="A"/>
          <w:b/>
          <w:iCs/>
          <w:sz w:val="22"/>
          <w:szCs w:val="22"/>
        </w:rPr>
        <w:t>ZP.271</w:t>
      </w:r>
      <w:r w:rsidR="00F418D5">
        <w:rPr>
          <w:rFonts w:ascii="Calibri" w:hAnsi="Calibri" w:cs="A"/>
          <w:b/>
          <w:iCs/>
          <w:sz w:val="22"/>
          <w:szCs w:val="22"/>
        </w:rPr>
        <w:t>.9</w:t>
      </w:r>
      <w:r w:rsidR="00FF011A">
        <w:rPr>
          <w:rFonts w:ascii="Calibri" w:hAnsi="Calibri" w:cs="A"/>
          <w:b/>
          <w:iCs/>
          <w:sz w:val="22"/>
          <w:szCs w:val="22"/>
        </w:rPr>
        <w:t>.</w:t>
      </w:r>
      <w:r w:rsidR="00F418D5">
        <w:rPr>
          <w:rFonts w:ascii="Calibri" w:hAnsi="Calibri" w:cs="A"/>
          <w:b/>
          <w:iCs/>
          <w:sz w:val="22"/>
          <w:szCs w:val="22"/>
        </w:rPr>
        <w:t>2020</w:t>
      </w:r>
    </w:p>
    <w:p w:rsidR="00CA1EA0" w:rsidRPr="00D94C5D" w:rsidRDefault="00CA1EA0" w:rsidP="00CA1EA0">
      <w:pPr>
        <w:ind w:left="1250"/>
        <w:rPr>
          <w:rFonts w:ascii="Calibri" w:hAnsi="Calibri" w:cs="A"/>
          <w:sz w:val="18"/>
          <w:szCs w:val="18"/>
        </w:rPr>
      </w:pPr>
      <w:r w:rsidRPr="00D94C5D">
        <w:rPr>
          <w:rFonts w:ascii="Calibri" w:hAnsi="Calibri" w:cs="A"/>
          <w:sz w:val="18"/>
          <w:szCs w:val="18"/>
        </w:rPr>
        <w:t>(Numer postępowania nadany przez Zamawiającego)</w:t>
      </w:r>
    </w:p>
    <w:p w:rsidR="000E7199" w:rsidRPr="000E7199" w:rsidRDefault="00CA1EA0" w:rsidP="000E7199">
      <w:pPr>
        <w:pStyle w:val="pkt"/>
        <w:spacing w:before="120" w:after="0"/>
        <w:ind w:left="0" w:firstLine="0"/>
        <w:rPr>
          <w:rFonts w:asciiTheme="minorHAnsi" w:hAnsiTheme="minorHAnsi" w:cs="Arial"/>
          <w:b/>
          <w:sz w:val="22"/>
          <w:szCs w:val="22"/>
          <w:u w:val="single"/>
        </w:rPr>
      </w:pPr>
      <w:r w:rsidRPr="00DF1C63">
        <w:rPr>
          <w:rFonts w:ascii="Calibri" w:hAnsi="Calibri" w:cs="A"/>
          <w:sz w:val="22"/>
          <w:szCs w:val="22"/>
        </w:rPr>
        <w:t>Dotyczy:</w:t>
      </w:r>
      <w:r w:rsidRPr="00DF1C63">
        <w:rPr>
          <w:rFonts w:ascii="Calibri" w:hAnsi="Calibri" w:cs="A"/>
          <w:i/>
          <w:iCs/>
          <w:sz w:val="22"/>
          <w:szCs w:val="22"/>
        </w:rPr>
        <w:t xml:space="preserve"> </w:t>
      </w:r>
      <w:r w:rsidR="000E7199" w:rsidRPr="00513A2D">
        <w:rPr>
          <w:rFonts w:asciiTheme="minorHAnsi" w:hAnsiTheme="minorHAnsi" w:cs="Arial"/>
          <w:b/>
          <w:sz w:val="22"/>
          <w:szCs w:val="22"/>
        </w:rPr>
        <w:t xml:space="preserve">Część Nr </w:t>
      </w:r>
      <w:r w:rsidR="000E7199" w:rsidRPr="00513A2D">
        <w:rPr>
          <w:rFonts w:asciiTheme="minorHAnsi" w:hAnsiTheme="minorHAnsi" w:cs="Arial"/>
          <w:sz w:val="22"/>
          <w:szCs w:val="22"/>
        </w:rPr>
        <w:t>…….</w:t>
      </w:r>
      <w:r w:rsidR="000E7199" w:rsidRPr="00513A2D">
        <w:rPr>
          <w:rFonts w:asciiTheme="minorHAnsi" w:hAnsiTheme="minorHAnsi" w:cs="Arial"/>
          <w:b/>
          <w:sz w:val="22"/>
          <w:szCs w:val="22"/>
        </w:rPr>
        <w:t xml:space="preserve">: </w:t>
      </w:r>
      <w:r w:rsidR="000E7199">
        <w:rPr>
          <w:rFonts w:asciiTheme="minorHAnsi" w:hAnsiTheme="minorHAnsi" w:cs="Arial"/>
          <w:b/>
          <w:sz w:val="22"/>
          <w:szCs w:val="22"/>
        </w:rPr>
        <w:t xml:space="preserve">Nazwa: </w:t>
      </w:r>
      <w:r w:rsidR="000E7199" w:rsidRPr="00513A2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  <w:r w:rsidR="000E7199">
        <w:rPr>
          <w:rFonts w:asciiTheme="minorHAnsi" w:hAnsiTheme="minorHAnsi" w:cs="Arial"/>
          <w:sz w:val="22"/>
          <w:szCs w:val="22"/>
        </w:rPr>
        <w:t>…………..</w:t>
      </w:r>
      <w:r w:rsidR="000E7199" w:rsidRPr="00513A2D">
        <w:rPr>
          <w:rFonts w:asciiTheme="minorHAnsi" w:hAnsiTheme="minorHAnsi" w:cs="Arial"/>
          <w:sz w:val="22"/>
          <w:szCs w:val="22"/>
        </w:rPr>
        <w:t>…….</w:t>
      </w:r>
    </w:p>
    <w:p w:rsidR="000E7199" w:rsidRPr="00513A2D" w:rsidRDefault="000E7199" w:rsidP="000E7199">
      <w:pPr>
        <w:pStyle w:val="pkt"/>
        <w:spacing w:before="0" w:after="0"/>
        <w:ind w:left="3686" w:firstLine="0"/>
        <w:rPr>
          <w:rFonts w:asciiTheme="minorHAnsi" w:hAnsiTheme="minorHAnsi" w:cs="Arial"/>
          <w:sz w:val="20"/>
        </w:rPr>
      </w:pPr>
      <w:r w:rsidRPr="00513A2D">
        <w:rPr>
          <w:rFonts w:asciiTheme="minorHAnsi" w:hAnsiTheme="minorHAnsi" w:cs="Arial"/>
          <w:sz w:val="20"/>
        </w:rPr>
        <w:t>(nazwa części Zamówienia)</w:t>
      </w:r>
    </w:p>
    <w:p w:rsidR="000E7199" w:rsidRDefault="000E7199" w:rsidP="00CA1EA0">
      <w:pPr>
        <w:jc w:val="center"/>
        <w:rPr>
          <w:rFonts w:ascii="Calibri" w:hAnsi="Calibri"/>
          <w:b/>
        </w:rPr>
      </w:pPr>
    </w:p>
    <w:p w:rsidR="00CA1EA0" w:rsidRDefault="00CA1EA0" w:rsidP="00CA1EA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WYKAZ WYKONANYCH W CIĄGU OSTATNICH </w:t>
      </w:r>
      <w:r w:rsidR="000E7199">
        <w:rPr>
          <w:rFonts w:ascii="Calibri" w:hAnsi="Calibri"/>
          <w:b/>
        </w:rPr>
        <w:t>TRZECH LAT USŁUG</w:t>
      </w:r>
      <w:r>
        <w:rPr>
          <w:rFonts w:ascii="Calibri" w:hAnsi="Calibri"/>
          <w:b/>
        </w:rPr>
        <w:t xml:space="preserve">, Z PODANIEM ICH WARTOŚCI, DAT I MIEJSCA WYKONANIA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48"/>
        <w:gridCol w:w="3571"/>
        <w:gridCol w:w="2126"/>
        <w:gridCol w:w="1276"/>
        <w:gridCol w:w="1418"/>
        <w:gridCol w:w="2268"/>
        <w:gridCol w:w="2976"/>
      </w:tblGrid>
      <w:tr w:rsidR="00CA1EA0" w:rsidTr="00A54F47">
        <w:trPr>
          <w:trHeight w:val="737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Lp.</w:t>
            </w:r>
          </w:p>
        </w:tc>
        <w:tc>
          <w:tcPr>
            <w:tcW w:w="3571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Rodzaj zamówienia </w:t>
            </w:r>
            <w:r>
              <w:rPr>
                <w:rFonts w:ascii="Calibri" w:hAnsi="Calibri"/>
                <w:sz w:val="20"/>
              </w:rPr>
              <w:br/>
              <w:t>z wyszczególnieniem pełnego zakresu prac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Całkowita</w:t>
            </w:r>
          </w:p>
          <w:p w:rsidR="00CA1EA0" w:rsidRDefault="00CA1EA0" w:rsidP="006D390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wartość  brutto</w:t>
            </w: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 PLN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Term</w:t>
            </w:r>
            <w:r w:rsidR="000E7199">
              <w:rPr>
                <w:rFonts w:ascii="Calibri" w:hAnsi="Calibri"/>
                <w:sz w:val="20"/>
              </w:rPr>
              <w:t>in  realizacji USŁUGI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Miejsce wykonania</w:t>
            </w:r>
          </w:p>
          <w:p w:rsidR="00CA1EA0" w:rsidRDefault="00CA1EA0" w:rsidP="00A54F47">
            <w:pPr>
              <w:pStyle w:val="Tekstprzypisudolnego"/>
              <w:jc w:val="center"/>
              <w:rPr>
                <w:rFonts w:ascii="Calibri" w:hAnsi="Calibri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shd w:val="clear" w:color="auto" w:fill="D9D9D9"/>
          </w:tcPr>
          <w:p w:rsidR="00CA1EA0" w:rsidRPr="00777BC5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 w:rsidRPr="00777BC5">
              <w:rPr>
                <w:rFonts w:ascii="Calibri" w:hAnsi="Calibri"/>
                <w:sz w:val="20"/>
              </w:rPr>
              <w:t xml:space="preserve">Podmiot </w:t>
            </w:r>
            <w:r w:rsidR="000E7199">
              <w:rPr>
                <w:rFonts w:ascii="Calibri" w:hAnsi="Calibri"/>
                <w:sz w:val="20"/>
              </w:rPr>
              <w:t>na rzecz którego wykonano usługi</w:t>
            </w:r>
            <w:r w:rsidRPr="00777BC5">
              <w:rPr>
                <w:rFonts w:ascii="Calibri" w:hAnsi="Calibri"/>
                <w:sz w:val="20"/>
              </w:rPr>
              <w:t xml:space="preserve"> zostały wykonane</w:t>
            </w:r>
          </w:p>
        </w:tc>
      </w:tr>
      <w:tr w:rsidR="00CA1EA0" w:rsidTr="00A54F47">
        <w:trPr>
          <w:trHeight w:val="50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571" w:type="dxa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</w:t>
            </w: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rozpoczęcia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Data</w:t>
            </w:r>
          </w:p>
          <w:p w:rsidR="00CA1EA0" w:rsidRDefault="00CA1EA0" w:rsidP="00A54F47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zakończenia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76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A1EA0" w:rsidRDefault="00CA1EA0" w:rsidP="00A54F47">
            <w:pPr>
              <w:rPr>
                <w:rFonts w:ascii="Calibri" w:hAnsi="Calibri"/>
                <w:sz w:val="20"/>
              </w:rPr>
            </w:pPr>
          </w:p>
        </w:tc>
      </w:tr>
      <w:tr w:rsidR="00CA1EA0" w:rsidTr="00543E55">
        <w:trPr>
          <w:trHeight w:val="740"/>
        </w:trPr>
        <w:tc>
          <w:tcPr>
            <w:tcW w:w="64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3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73E1" w:rsidRDefault="007B73E1" w:rsidP="00A54F47">
            <w:pPr>
              <w:spacing w:before="120"/>
              <w:rPr>
                <w:rFonts w:ascii="Calibri" w:hAnsi="Calibri"/>
                <w:sz w:val="20"/>
              </w:rPr>
            </w:pPr>
          </w:p>
          <w:p w:rsidR="007B73E1" w:rsidRDefault="007B73E1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CA1EA0" w:rsidRDefault="00CA1EA0" w:rsidP="00A54F47">
            <w:pPr>
              <w:spacing w:before="120"/>
              <w:rPr>
                <w:rFonts w:ascii="Calibri" w:hAnsi="Calibri"/>
                <w:sz w:val="20"/>
              </w:rPr>
            </w:pPr>
          </w:p>
        </w:tc>
      </w:tr>
    </w:tbl>
    <w:p w:rsidR="00CA1EA0" w:rsidRDefault="00CA1EA0" w:rsidP="00543E55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UWAGA:</w:t>
      </w:r>
    </w:p>
    <w:p w:rsidR="000E7199" w:rsidRPr="000E7199" w:rsidRDefault="00CA1EA0" w:rsidP="000E7199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 niniejszego wykazu należy dołączyć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 xml:space="preserve"> dowod</w:t>
      </w:r>
      <w:r>
        <w:rPr>
          <w:rFonts w:ascii="Calibri" w:eastAsia="TimesNewRoman" w:hAnsi="Calibri" w:cs="TimesNewRoman"/>
          <w:bCs/>
          <w:sz w:val="20"/>
          <w:lang w:eastAsia="en-US"/>
        </w:rPr>
        <w:t>y</w:t>
      </w:r>
      <w:r w:rsidRPr="00777BC5">
        <w:rPr>
          <w:rFonts w:ascii="Calibri" w:eastAsia="TimesNewRoman" w:hAnsi="Calibri" w:cs="TimesNewRoman"/>
          <w:bCs/>
          <w:sz w:val="20"/>
          <w:lang w:eastAsia="en-US"/>
        </w:rPr>
        <w:t xml:space="preserve"> określają</w:t>
      </w:r>
      <w:r>
        <w:rPr>
          <w:rFonts w:ascii="Calibri" w:eastAsia="TimesNewRoman" w:hAnsi="Calibri" w:cs="TimesNewRoman"/>
          <w:bCs/>
          <w:sz w:val="20"/>
          <w:lang w:eastAsia="en-US"/>
        </w:rPr>
        <w:t>ce</w:t>
      </w:r>
      <w:r w:rsidR="000E7199" w:rsidRPr="000E7199">
        <w:rPr>
          <w:rFonts w:asciiTheme="minorHAnsi" w:hAnsiTheme="minorHAnsi"/>
          <w:sz w:val="20"/>
          <w:shd w:val="clear" w:color="auto" w:fill="FFFFFF"/>
        </w:rPr>
        <w:t xml:space="preserve"> czy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0E7199" w:rsidRPr="00D51244" w:rsidRDefault="000E7199" w:rsidP="00CA1EA0">
      <w:pPr>
        <w:autoSpaceDE w:val="0"/>
        <w:autoSpaceDN w:val="0"/>
        <w:adjustRightInd w:val="0"/>
        <w:rPr>
          <w:rFonts w:ascii="Calibri" w:eastAsia="TimesNewRoman" w:hAnsi="Calibri" w:cs="TimesNewRoman"/>
          <w:bCs/>
          <w:sz w:val="20"/>
          <w:lang w:eastAsia="en-US"/>
        </w:rPr>
      </w:pPr>
    </w:p>
    <w:tbl>
      <w:tblPr>
        <w:tblW w:w="14245" w:type="dxa"/>
        <w:tblCellMar>
          <w:left w:w="70" w:type="dxa"/>
          <w:right w:w="70" w:type="dxa"/>
        </w:tblCellMar>
        <w:tblLook w:val="04A0"/>
      </w:tblPr>
      <w:tblGrid>
        <w:gridCol w:w="4888"/>
        <w:gridCol w:w="9357"/>
      </w:tblGrid>
      <w:tr w:rsidR="00CA1EA0" w:rsidTr="00A54F47">
        <w:tc>
          <w:tcPr>
            <w:tcW w:w="4888" w:type="dxa"/>
          </w:tcPr>
          <w:p w:rsidR="00CA1EA0" w:rsidRDefault="00CA1EA0" w:rsidP="00A54F47">
            <w:pPr>
              <w:rPr>
                <w:rFonts w:ascii="Calibri" w:hAnsi="Calibri"/>
                <w:sz w:val="18"/>
              </w:rPr>
            </w:pPr>
          </w:p>
          <w:p w:rsidR="00CA1EA0" w:rsidRDefault="00CA1EA0" w:rsidP="00A54F4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 dnia........................................</w:t>
            </w:r>
          </w:p>
          <w:p w:rsidR="00CA1EA0" w:rsidRDefault="00CA1EA0" w:rsidP="00A54F4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(miejscowość)</w:t>
            </w:r>
          </w:p>
        </w:tc>
        <w:tc>
          <w:tcPr>
            <w:tcW w:w="9357" w:type="dxa"/>
          </w:tcPr>
          <w:p w:rsidR="00CA1EA0" w:rsidRDefault="00CA1EA0" w:rsidP="00A54F47">
            <w:pPr>
              <w:jc w:val="right"/>
              <w:rPr>
                <w:rFonts w:ascii="Calibri" w:hAnsi="Calibri"/>
                <w:sz w:val="18"/>
              </w:rPr>
            </w:pPr>
          </w:p>
          <w:p w:rsidR="00CA1EA0" w:rsidRDefault="00CA1EA0" w:rsidP="00A54F47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.....................................................................</w:t>
            </w:r>
          </w:p>
          <w:p w:rsidR="00CA1EA0" w:rsidRDefault="00CA1EA0" w:rsidP="00A54F47">
            <w:pPr>
              <w:ind w:left="588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(podpis i pieczątka imienna upoważnionego przedstawiciela)</w:t>
            </w:r>
          </w:p>
        </w:tc>
      </w:tr>
    </w:tbl>
    <w:p w:rsidR="00CA1EA0" w:rsidRDefault="00CA1EA0" w:rsidP="00CA1EA0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Podpis osoby figurującej lub osób figurujących w rejestrach uprawnionych</w:t>
      </w:r>
    </w:p>
    <w:p w:rsidR="00CA1EA0" w:rsidRDefault="00CA1EA0" w:rsidP="00CA1EA0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do zaciągania zobowiązań w imieniu Oferenta lub we właściwym upoważnieniu</w:t>
      </w:r>
    </w:p>
    <w:p w:rsidR="008F63D2" w:rsidRDefault="008F63D2" w:rsidP="00CA1EA0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0E7199" w:rsidRPr="008524B0" w:rsidRDefault="000E7199" w:rsidP="000E7199">
      <w:pPr>
        <w:shd w:val="clear" w:color="auto" w:fill="FFFFFF"/>
        <w:ind w:left="6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8524B0">
        <w:rPr>
          <w:rFonts w:ascii="Calibri" w:hAnsi="Calibri"/>
          <w:b/>
          <w:bCs/>
          <w:sz w:val="22"/>
          <w:szCs w:val="22"/>
          <w:u w:val="single"/>
        </w:rPr>
        <w:lastRenderedPageBreak/>
        <w:t xml:space="preserve">DODATEK NR </w:t>
      </w:r>
      <w:r w:rsidR="00375A89">
        <w:rPr>
          <w:rFonts w:ascii="Calibri" w:hAnsi="Calibri"/>
          <w:b/>
          <w:bCs/>
          <w:sz w:val="22"/>
          <w:szCs w:val="22"/>
          <w:u w:val="single"/>
        </w:rPr>
        <w:t>7</w:t>
      </w:r>
    </w:p>
    <w:p w:rsidR="000E7199" w:rsidRDefault="000E7199" w:rsidP="000E7199">
      <w:pPr>
        <w:shd w:val="clear" w:color="auto" w:fill="FFFFFF"/>
        <w:ind w:lef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WYKONAWCA:</w:t>
      </w:r>
    </w:p>
    <w:p w:rsidR="000E7199" w:rsidRDefault="000E7199" w:rsidP="000E7199">
      <w:pPr>
        <w:shd w:val="clear" w:color="auto" w:fill="FFFFFF"/>
        <w:spacing w:line="360" w:lineRule="auto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</w:t>
      </w:r>
    </w:p>
    <w:p w:rsidR="000E7199" w:rsidRDefault="000E7199" w:rsidP="000E7199">
      <w:pPr>
        <w:shd w:val="clear" w:color="auto" w:fill="FFFFFF"/>
        <w:ind w:left="6"/>
        <w:jc w:val="both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………………………………………………………………...</w:t>
      </w:r>
    </w:p>
    <w:p w:rsidR="000E7199" w:rsidRDefault="000E7199" w:rsidP="000E7199">
      <w:pPr>
        <w:shd w:val="clear" w:color="auto" w:fill="FFFFFF"/>
        <w:ind w:left="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(nazwa i adres Wykonawcy, którego dotyczy niniejsza informacja)</w:t>
      </w:r>
    </w:p>
    <w:p w:rsidR="000E7199" w:rsidRPr="00D51244" w:rsidRDefault="000E7199" w:rsidP="000E7199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375A89" w:rsidRPr="00DF1C63" w:rsidRDefault="00375A89" w:rsidP="00375A89">
      <w:pPr>
        <w:ind w:left="1250" w:hanging="1250"/>
        <w:jc w:val="both"/>
        <w:rPr>
          <w:rFonts w:ascii="Calibri" w:hAnsi="Calibri" w:cs="A"/>
          <w:b/>
          <w:sz w:val="22"/>
          <w:szCs w:val="22"/>
        </w:rPr>
      </w:pPr>
      <w:r w:rsidRPr="00DF1C63">
        <w:rPr>
          <w:rFonts w:ascii="Calibri" w:hAnsi="Calibri" w:cs="A"/>
          <w:sz w:val="22"/>
          <w:szCs w:val="22"/>
        </w:rPr>
        <w:t>Znak sprawy:</w:t>
      </w:r>
      <w:r w:rsidRPr="00DF1C63">
        <w:rPr>
          <w:rFonts w:ascii="Calibri" w:hAnsi="Calibri" w:cs="A"/>
          <w:i/>
          <w:iCs/>
          <w:sz w:val="22"/>
          <w:szCs w:val="22"/>
        </w:rPr>
        <w:tab/>
        <w:t xml:space="preserve">    </w:t>
      </w:r>
      <w:r w:rsidRPr="00DF1C63">
        <w:rPr>
          <w:rFonts w:ascii="Calibri" w:hAnsi="Calibri" w:cs="A"/>
          <w:b/>
          <w:iCs/>
          <w:sz w:val="22"/>
          <w:szCs w:val="22"/>
        </w:rPr>
        <w:t>ZP.271</w:t>
      </w:r>
      <w:r w:rsidR="00F418D5">
        <w:rPr>
          <w:rFonts w:ascii="Calibri" w:hAnsi="Calibri" w:cs="A"/>
          <w:b/>
          <w:iCs/>
          <w:sz w:val="22"/>
          <w:szCs w:val="22"/>
        </w:rPr>
        <w:t>.9.2020</w:t>
      </w:r>
    </w:p>
    <w:p w:rsidR="00375A89" w:rsidRPr="00D94C5D" w:rsidRDefault="00375A89" w:rsidP="00375A89">
      <w:pPr>
        <w:ind w:left="1250"/>
        <w:rPr>
          <w:rFonts w:ascii="Calibri" w:hAnsi="Calibri" w:cs="A"/>
          <w:sz w:val="18"/>
          <w:szCs w:val="18"/>
        </w:rPr>
      </w:pPr>
      <w:r w:rsidRPr="00D94C5D">
        <w:rPr>
          <w:rFonts w:ascii="Calibri" w:hAnsi="Calibri" w:cs="A"/>
          <w:sz w:val="18"/>
          <w:szCs w:val="18"/>
        </w:rPr>
        <w:t>(Numer postępowania nadany przez Zamawiającego)</w:t>
      </w:r>
    </w:p>
    <w:p w:rsidR="00375A89" w:rsidRPr="000E7199" w:rsidRDefault="00375A89" w:rsidP="00375A89">
      <w:pPr>
        <w:pStyle w:val="pkt"/>
        <w:spacing w:before="120" w:after="0"/>
        <w:ind w:left="0" w:firstLine="0"/>
        <w:rPr>
          <w:rFonts w:asciiTheme="minorHAnsi" w:hAnsiTheme="minorHAnsi" w:cs="Arial"/>
          <w:b/>
          <w:sz w:val="22"/>
          <w:szCs w:val="22"/>
          <w:u w:val="single"/>
        </w:rPr>
      </w:pPr>
      <w:r w:rsidRPr="00DF1C63">
        <w:rPr>
          <w:rFonts w:ascii="Calibri" w:hAnsi="Calibri" w:cs="A"/>
          <w:sz w:val="22"/>
          <w:szCs w:val="22"/>
        </w:rPr>
        <w:t>Dotyczy:</w:t>
      </w:r>
      <w:r w:rsidRPr="00DF1C63">
        <w:rPr>
          <w:rFonts w:ascii="Calibri" w:hAnsi="Calibri" w:cs="A"/>
          <w:i/>
          <w:iCs/>
          <w:sz w:val="22"/>
          <w:szCs w:val="22"/>
        </w:rPr>
        <w:t xml:space="preserve"> </w:t>
      </w:r>
      <w:r w:rsidRPr="00513A2D">
        <w:rPr>
          <w:rFonts w:asciiTheme="minorHAnsi" w:hAnsiTheme="minorHAnsi" w:cs="Arial"/>
          <w:b/>
          <w:sz w:val="22"/>
          <w:szCs w:val="22"/>
        </w:rPr>
        <w:t xml:space="preserve">Część Nr </w:t>
      </w:r>
      <w:r w:rsidRPr="00513A2D">
        <w:rPr>
          <w:rFonts w:asciiTheme="minorHAnsi" w:hAnsiTheme="minorHAnsi" w:cs="Arial"/>
          <w:sz w:val="22"/>
          <w:szCs w:val="22"/>
        </w:rPr>
        <w:t>…….</w:t>
      </w:r>
      <w:r w:rsidRPr="00513A2D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Nazwa: </w:t>
      </w:r>
      <w:r w:rsidRPr="00513A2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…………..</w:t>
      </w:r>
      <w:r w:rsidRPr="00513A2D">
        <w:rPr>
          <w:rFonts w:asciiTheme="minorHAnsi" w:hAnsiTheme="minorHAnsi" w:cs="Arial"/>
          <w:sz w:val="22"/>
          <w:szCs w:val="22"/>
        </w:rPr>
        <w:t>…….</w:t>
      </w:r>
    </w:p>
    <w:p w:rsidR="00375A89" w:rsidRPr="00513A2D" w:rsidRDefault="00375A89" w:rsidP="00375A89">
      <w:pPr>
        <w:pStyle w:val="pkt"/>
        <w:spacing w:before="0" w:after="0"/>
        <w:ind w:left="3686" w:firstLine="0"/>
        <w:rPr>
          <w:rFonts w:asciiTheme="minorHAnsi" w:hAnsiTheme="minorHAnsi" w:cs="Arial"/>
          <w:sz w:val="20"/>
        </w:rPr>
      </w:pPr>
      <w:r w:rsidRPr="00513A2D">
        <w:rPr>
          <w:rFonts w:asciiTheme="minorHAnsi" w:hAnsiTheme="minorHAnsi" w:cs="Arial"/>
          <w:sz w:val="20"/>
        </w:rPr>
        <w:t>(nazwa części Zamówienia)</w:t>
      </w:r>
    </w:p>
    <w:p w:rsidR="00375A89" w:rsidRDefault="00375A89" w:rsidP="00375A89">
      <w:pPr>
        <w:jc w:val="center"/>
        <w:rPr>
          <w:rFonts w:ascii="Calibri" w:hAnsi="Calibri"/>
          <w:b/>
        </w:rPr>
      </w:pPr>
    </w:p>
    <w:p w:rsidR="000E7199" w:rsidRPr="00D51244" w:rsidRDefault="000E7199" w:rsidP="000E7199">
      <w:pPr>
        <w:pStyle w:val="Nagwek"/>
        <w:tabs>
          <w:tab w:val="left" w:pos="708"/>
        </w:tabs>
        <w:spacing w:before="120" w:after="120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WYKAZ</w:t>
      </w:r>
      <w:r w:rsidRPr="00D51244">
        <w:rPr>
          <w:rFonts w:ascii="Calibri" w:hAnsi="Calibri" w:cs="Arial"/>
          <w:b/>
          <w:sz w:val="22"/>
          <w:szCs w:val="22"/>
        </w:rPr>
        <w:t xml:space="preserve"> OSÓB, SKIEROWANYCH PRZEZ WYKONAWCĘ DO REALIZACJI ZAMÓWIENIA</w:t>
      </w:r>
    </w:p>
    <w:tbl>
      <w:tblPr>
        <w:tblW w:w="14175" w:type="dxa"/>
        <w:tblInd w:w="7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9"/>
        <w:gridCol w:w="2730"/>
        <w:gridCol w:w="1843"/>
        <w:gridCol w:w="2126"/>
        <w:gridCol w:w="1843"/>
        <w:gridCol w:w="2976"/>
        <w:gridCol w:w="2268"/>
      </w:tblGrid>
      <w:tr w:rsidR="000E7199" w:rsidTr="00151862">
        <w:trPr>
          <w:cantSplit/>
          <w:trHeight w:val="1160"/>
        </w:trPr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0E7199" w:rsidRDefault="000E7199" w:rsidP="00151862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Lp</w:t>
            </w:r>
          </w:p>
        </w:tc>
        <w:tc>
          <w:tcPr>
            <w:tcW w:w="2730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0E7199" w:rsidRDefault="000E7199" w:rsidP="00151862">
            <w:pPr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Imię Nazwisko</w:t>
            </w:r>
          </w:p>
          <w:p w:rsidR="000E7199" w:rsidRDefault="000E7199" w:rsidP="0015186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0E7199" w:rsidRDefault="000E7199" w:rsidP="00151862">
            <w:pPr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Kwalifikacje zawodowe</w:t>
            </w:r>
          </w:p>
        </w:tc>
        <w:tc>
          <w:tcPr>
            <w:tcW w:w="212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0E7199" w:rsidRDefault="000E7199" w:rsidP="00151862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Posiadane uprawnienia</w:t>
            </w:r>
          </w:p>
        </w:tc>
        <w:tc>
          <w:tcPr>
            <w:tcW w:w="1843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B25E6E" w:rsidRDefault="000E7199" w:rsidP="00151862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Doświadczenie</w:t>
            </w:r>
            <w:r w:rsidR="00B25E6E"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  <w:p w:rsidR="00B25E6E" w:rsidRDefault="00B25E6E" w:rsidP="00151862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(o którym mowa w pkt. 13.2.3 lit b)</w:t>
            </w:r>
          </w:p>
          <w:p w:rsidR="000E7199" w:rsidRDefault="000E7199" w:rsidP="00151862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i wykształcenie</w:t>
            </w:r>
          </w:p>
        </w:tc>
        <w:tc>
          <w:tcPr>
            <w:tcW w:w="297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:rsidR="000E7199" w:rsidRDefault="000E7199" w:rsidP="00151862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E7199" w:rsidRDefault="000E7199" w:rsidP="00151862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Informacja o podstawie dysponowania</w:t>
            </w:r>
          </w:p>
        </w:tc>
      </w:tr>
      <w:tr w:rsidR="000E7199" w:rsidTr="00151862">
        <w:trPr>
          <w:cantSplit/>
          <w:trHeight w:val="375"/>
        </w:trPr>
        <w:tc>
          <w:tcPr>
            <w:tcW w:w="38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E7199" w:rsidRDefault="000E7199" w:rsidP="00151862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  <w:r>
              <w:rPr>
                <w:rFonts w:ascii="Calibri" w:hAnsi="Calibri" w:cs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199" w:rsidRDefault="000E7199" w:rsidP="00151862">
            <w:pPr>
              <w:snapToGrid w:val="0"/>
              <w:spacing w:line="100" w:lineRule="atLeast"/>
              <w:rPr>
                <w:rFonts w:ascii="Calibri" w:hAnsi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7199" w:rsidRDefault="000E7199" w:rsidP="00151862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199" w:rsidRDefault="000E7199" w:rsidP="001518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199" w:rsidRDefault="000E7199" w:rsidP="001518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7199" w:rsidRDefault="000E7199" w:rsidP="0015186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0E7199" w:rsidRDefault="000E7199" w:rsidP="00151862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6"/>
                <w:szCs w:val="16"/>
                <w:vertAlign w:val="superscript"/>
              </w:rPr>
            </w:pPr>
          </w:p>
        </w:tc>
      </w:tr>
    </w:tbl>
    <w:p w:rsidR="00375A89" w:rsidRDefault="00375A89" w:rsidP="000E7199">
      <w:pPr>
        <w:pStyle w:val="Tekstkomentarza1"/>
        <w:rPr>
          <w:rFonts w:ascii="Calibri" w:hAnsi="Calibri" w:cs="Times New Roman"/>
          <w:b/>
          <w:sz w:val="22"/>
          <w:szCs w:val="22"/>
        </w:rPr>
      </w:pPr>
    </w:p>
    <w:p w:rsidR="00B25E6E" w:rsidRDefault="00B25E6E" w:rsidP="000E7199">
      <w:pPr>
        <w:pStyle w:val="Tekstkomentarza1"/>
        <w:rPr>
          <w:rFonts w:ascii="Calibri" w:hAnsi="Calibri" w:cs="Times New Roman"/>
          <w:b/>
          <w:sz w:val="22"/>
          <w:szCs w:val="22"/>
        </w:rPr>
      </w:pPr>
    </w:p>
    <w:tbl>
      <w:tblPr>
        <w:tblW w:w="14245" w:type="dxa"/>
        <w:tblCellMar>
          <w:left w:w="70" w:type="dxa"/>
          <w:right w:w="70" w:type="dxa"/>
        </w:tblCellMar>
        <w:tblLook w:val="04A0"/>
      </w:tblPr>
      <w:tblGrid>
        <w:gridCol w:w="4888"/>
        <w:gridCol w:w="9357"/>
      </w:tblGrid>
      <w:tr w:rsidR="000E7199" w:rsidTr="00151862">
        <w:tc>
          <w:tcPr>
            <w:tcW w:w="4888" w:type="dxa"/>
          </w:tcPr>
          <w:p w:rsidR="000E7199" w:rsidRDefault="000E7199" w:rsidP="00151862">
            <w:pPr>
              <w:rPr>
                <w:rFonts w:ascii="Calibri" w:hAnsi="Calibri"/>
                <w:sz w:val="18"/>
              </w:rPr>
            </w:pPr>
          </w:p>
          <w:p w:rsidR="000E7199" w:rsidRDefault="000E7199" w:rsidP="00151862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 dnia........................................</w:t>
            </w:r>
          </w:p>
          <w:p w:rsidR="000E7199" w:rsidRDefault="000E7199" w:rsidP="00151862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(miejscowość)</w:t>
            </w:r>
          </w:p>
        </w:tc>
        <w:tc>
          <w:tcPr>
            <w:tcW w:w="9357" w:type="dxa"/>
          </w:tcPr>
          <w:p w:rsidR="000E7199" w:rsidRDefault="000E7199" w:rsidP="00151862">
            <w:pPr>
              <w:jc w:val="right"/>
              <w:rPr>
                <w:rFonts w:ascii="Calibri" w:hAnsi="Calibri"/>
                <w:sz w:val="18"/>
              </w:rPr>
            </w:pPr>
          </w:p>
          <w:p w:rsidR="000E7199" w:rsidRDefault="000E7199" w:rsidP="00151862">
            <w:pPr>
              <w:jc w:val="right"/>
              <w:rPr>
                <w:rFonts w:ascii="Calibri" w:hAnsi="Calibri"/>
                <w:sz w:val="18"/>
              </w:rPr>
            </w:pPr>
          </w:p>
          <w:p w:rsidR="000E7199" w:rsidRDefault="000E7199" w:rsidP="00151862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.....................................................................</w:t>
            </w:r>
          </w:p>
          <w:p w:rsidR="000E7199" w:rsidRDefault="000E7199" w:rsidP="00151862">
            <w:pPr>
              <w:ind w:left="588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(podpis osoby upoważnionej do reprezentacji)</w:t>
            </w:r>
          </w:p>
        </w:tc>
      </w:tr>
    </w:tbl>
    <w:p w:rsidR="000E7199" w:rsidRDefault="000E7199" w:rsidP="000E7199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Podpis osoby figurującej lub osób figurujących w rejestrach uprawnionych</w:t>
      </w:r>
    </w:p>
    <w:p w:rsidR="000E7199" w:rsidRDefault="000E7199" w:rsidP="000E719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16"/>
        </w:rPr>
        <w:t>do zaciągania zobowiązań w imieniu Oferenta lub we właściwym upoważnieniu</w:t>
      </w:r>
    </w:p>
    <w:p w:rsidR="000E7199" w:rsidRDefault="000E7199" w:rsidP="00CA1EA0">
      <w:pPr>
        <w:rPr>
          <w:rFonts w:ascii="Calibri" w:hAnsi="Calibri"/>
          <w:sz w:val="22"/>
          <w:szCs w:val="22"/>
        </w:rPr>
      </w:pPr>
    </w:p>
    <w:p w:rsidR="003F0B66" w:rsidRDefault="003F0B66" w:rsidP="00CA1EA0">
      <w:pPr>
        <w:rPr>
          <w:rFonts w:ascii="Calibri" w:hAnsi="Calibri"/>
          <w:sz w:val="22"/>
          <w:szCs w:val="22"/>
        </w:rPr>
      </w:pPr>
    </w:p>
    <w:p w:rsidR="003F0B66" w:rsidRDefault="003F0B66" w:rsidP="00CA1EA0">
      <w:pPr>
        <w:rPr>
          <w:rFonts w:ascii="Calibri" w:hAnsi="Calibri"/>
          <w:sz w:val="22"/>
          <w:szCs w:val="22"/>
        </w:rPr>
      </w:pPr>
    </w:p>
    <w:p w:rsidR="003F0B66" w:rsidRPr="00543E55" w:rsidRDefault="003F0B66" w:rsidP="00A66FC7">
      <w:pPr>
        <w:widowControl w:val="0"/>
        <w:suppressAutoHyphens/>
        <w:autoSpaceDE w:val="0"/>
        <w:autoSpaceDN w:val="0"/>
        <w:adjustRightInd w:val="0"/>
        <w:spacing w:beforeLines="60" w:afterLines="60" w:line="360" w:lineRule="auto"/>
        <w:rPr>
          <w:rFonts w:ascii="Calibri" w:hAnsi="Calibri"/>
          <w:sz w:val="22"/>
          <w:szCs w:val="22"/>
        </w:rPr>
      </w:pPr>
    </w:p>
    <w:sectPr w:rsidR="003F0B66" w:rsidRPr="00543E55" w:rsidSect="001B720A">
      <w:pgSz w:w="16838" w:h="11906" w:orient="landscape" w:code="9"/>
      <w:pgMar w:top="1418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B0D" w:rsidRDefault="00F83B0D">
      <w:pPr>
        <w:pStyle w:val="St3-ust-cz1"/>
      </w:pPr>
      <w:r>
        <w:separator/>
      </w:r>
    </w:p>
  </w:endnote>
  <w:endnote w:type="continuationSeparator" w:id="1">
    <w:p w:rsidR="00F83B0D" w:rsidRDefault="00F83B0D">
      <w:pPr>
        <w:pStyle w:val="St3-ust-cz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25" w:rsidRDefault="00A66FC7" w:rsidP="002076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1D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1D25" w:rsidRDefault="00651D25" w:rsidP="00913B3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25" w:rsidRDefault="00A66FC7">
    <w:pPr>
      <w:pStyle w:val="Stopka"/>
      <w:jc w:val="center"/>
    </w:pPr>
    <w:fldSimple w:instr=" PAGE   \* MERGEFORMAT ">
      <w:r w:rsidR="007100FA">
        <w:rPr>
          <w:noProof/>
        </w:rPr>
        <w:t>22</w:t>
      </w:r>
    </w:fldSimple>
  </w:p>
  <w:p w:rsidR="00651D25" w:rsidRDefault="00651D25" w:rsidP="00913B3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890"/>
      <w:gridCol w:w="4890"/>
    </w:tblGrid>
    <w:tr w:rsidR="00651D25" w:rsidRPr="006C6993" w:rsidTr="002118DF">
      <w:tc>
        <w:tcPr>
          <w:tcW w:w="4890" w:type="dxa"/>
        </w:tcPr>
        <w:p w:rsidR="00651D25" w:rsidRPr="006C6993" w:rsidRDefault="00651D25" w:rsidP="002118DF">
          <w:pPr>
            <w:spacing w:before="259"/>
            <w:rPr>
              <w:rFonts w:ascii="Calibri" w:hAnsi="Calibri"/>
              <w:b/>
              <w:bCs/>
              <w:color w:val="000000"/>
              <w:spacing w:val="4"/>
              <w:sz w:val="22"/>
              <w:szCs w:val="22"/>
            </w:rPr>
          </w:pPr>
        </w:p>
      </w:tc>
      <w:tc>
        <w:tcPr>
          <w:tcW w:w="4890" w:type="dxa"/>
        </w:tcPr>
        <w:p w:rsidR="00651D25" w:rsidRPr="006C6993" w:rsidRDefault="00651D25" w:rsidP="002118DF">
          <w:pPr>
            <w:spacing w:before="259"/>
            <w:jc w:val="center"/>
            <w:rPr>
              <w:rFonts w:ascii="Calibri" w:hAnsi="Calibri"/>
              <w:b/>
              <w:bCs/>
              <w:color w:val="000000"/>
              <w:spacing w:val="4"/>
              <w:sz w:val="22"/>
              <w:szCs w:val="22"/>
            </w:rPr>
          </w:pPr>
        </w:p>
      </w:tc>
    </w:tr>
  </w:tbl>
  <w:p w:rsidR="00651D25" w:rsidRDefault="00651D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B0D" w:rsidRDefault="00F83B0D">
      <w:pPr>
        <w:pStyle w:val="St3-ust-cz1"/>
      </w:pPr>
      <w:r>
        <w:separator/>
      </w:r>
    </w:p>
  </w:footnote>
  <w:footnote w:type="continuationSeparator" w:id="1">
    <w:p w:rsidR="00F83B0D" w:rsidRDefault="00F83B0D">
      <w:pPr>
        <w:pStyle w:val="St3-ust-cz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1FEBCE8"/>
    <w:name w:val="WW8Num15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ú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192"/>
        </w:tabs>
        <w:ind w:left="362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301" w:hanging="360"/>
      </w:p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  <w:b/>
        <w:bCs/>
        <w:i/>
        <w:iCs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6"/>
    <w:multiLevelType w:val="multilevel"/>
    <w:tmpl w:val="0000001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</w:rPr>
    </w:lvl>
    <w:lvl w:ilvl="2">
      <w:start w:val="32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41"/>
        </w:tabs>
        <w:ind w:left="941" w:hanging="360"/>
      </w:pPr>
    </w:lvl>
    <w:lvl w:ilvl="1">
      <w:start w:val="1"/>
      <w:numFmt w:val="bullet"/>
      <w:lvlText w:val="◦"/>
      <w:lvlJc w:val="left"/>
      <w:pPr>
        <w:tabs>
          <w:tab w:val="num" w:pos="1301"/>
        </w:tabs>
        <w:ind w:left="130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61"/>
        </w:tabs>
        <w:ind w:left="166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021"/>
        </w:tabs>
        <w:ind w:left="202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381"/>
        </w:tabs>
        <w:ind w:left="238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41"/>
        </w:tabs>
        <w:ind w:left="274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01"/>
        </w:tabs>
        <w:ind w:left="310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461"/>
        </w:tabs>
        <w:ind w:left="346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21"/>
        </w:tabs>
        <w:ind w:left="3821" w:hanging="360"/>
      </w:pPr>
      <w:rPr>
        <w:rFonts w:ascii="OpenSymbol" w:hAnsi="OpenSymbol" w:cs="Courier New"/>
      </w:rPr>
    </w:lvl>
  </w:abstractNum>
  <w:abstractNum w:abstractNumId="12">
    <w:nsid w:val="00E57DF9"/>
    <w:multiLevelType w:val="hybridMultilevel"/>
    <w:tmpl w:val="070243F6"/>
    <w:name w:val="WW8Num37"/>
    <w:lvl w:ilvl="0" w:tplc="A090651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330EF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CD2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41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823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0DD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83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413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C0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C7492A"/>
    <w:multiLevelType w:val="multilevel"/>
    <w:tmpl w:val="F4DA14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69E0964"/>
    <w:multiLevelType w:val="hybridMultilevel"/>
    <w:tmpl w:val="04AC917A"/>
    <w:lvl w:ilvl="0" w:tplc="FF6434E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78C31F5"/>
    <w:multiLevelType w:val="hybridMultilevel"/>
    <w:tmpl w:val="03F4006A"/>
    <w:name w:val="WW8Num377"/>
    <w:lvl w:ilvl="0" w:tplc="BDA041D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A61D1E"/>
    <w:multiLevelType w:val="hybridMultilevel"/>
    <w:tmpl w:val="7DA0E9FA"/>
    <w:lvl w:ilvl="0" w:tplc="9AC054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B6611A"/>
    <w:multiLevelType w:val="hybridMultilevel"/>
    <w:tmpl w:val="23CEE202"/>
    <w:lvl w:ilvl="0" w:tplc="EBDCEEB0">
      <w:start w:val="1"/>
      <w:numFmt w:val="lowerLetter"/>
      <w:lvlText w:val="%1)"/>
      <w:lvlJc w:val="left"/>
      <w:pPr>
        <w:ind w:left="2705" w:hanging="360"/>
      </w:pPr>
      <w:rPr>
        <w:rFonts w:ascii="Calibri" w:hAnsi="Calibr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9">
    <w:nsid w:val="10FB185D"/>
    <w:multiLevelType w:val="hybridMultilevel"/>
    <w:tmpl w:val="AAD4F7FA"/>
    <w:name w:val="WW8Num373"/>
    <w:lvl w:ilvl="0" w:tplc="13B43E8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3B68D8"/>
    <w:multiLevelType w:val="multilevel"/>
    <w:tmpl w:val="E3F6D49C"/>
    <w:name w:val="WW8Num155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1391643E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170964D8"/>
    <w:multiLevelType w:val="multilevel"/>
    <w:tmpl w:val="CE88BD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F6F2A2E"/>
    <w:multiLevelType w:val="hybridMultilevel"/>
    <w:tmpl w:val="C56C3BA6"/>
    <w:lvl w:ilvl="0" w:tplc="E89428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265E1A38"/>
    <w:multiLevelType w:val="hybridMultilevel"/>
    <w:tmpl w:val="FBAE0F4E"/>
    <w:name w:val="WW8Num375"/>
    <w:lvl w:ilvl="0" w:tplc="11D22A1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CA3068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29561182"/>
    <w:multiLevelType w:val="hybridMultilevel"/>
    <w:tmpl w:val="B672C27E"/>
    <w:lvl w:ilvl="0" w:tplc="E894285A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9">
    <w:nsid w:val="2A1474FB"/>
    <w:multiLevelType w:val="multilevel"/>
    <w:tmpl w:val="888A8A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2B1B6718"/>
    <w:multiLevelType w:val="multilevel"/>
    <w:tmpl w:val="7EA0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2EAB0E41"/>
    <w:multiLevelType w:val="multilevel"/>
    <w:tmpl w:val="651433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EC91A98"/>
    <w:multiLevelType w:val="multilevel"/>
    <w:tmpl w:val="6546BDB4"/>
    <w:name w:val="WW8Num153"/>
    <w:lvl w:ilvl="0">
      <w:start w:val="10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2F2312A4"/>
    <w:multiLevelType w:val="hybridMultilevel"/>
    <w:tmpl w:val="A860ED7C"/>
    <w:lvl w:ilvl="0" w:tplc="1938E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DA7473"/>
    <w:multiLevelType w:val="hybridMultilevel"/>
    <w:tmpl w:val="3EFEFCD4"/>
    <w:name w:val="WW8Num374"/>
    <w:lvl w:ilvl="0" w:tplc="427C1AB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7590664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379B7EE2"/>
    <w:multiLevelType w:val="hybridMultilevel"/>
    <w:tmpl w:val="E2C2B8CA"/>
    <w:lvl w:ilvl="0" w:tplc="E8942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A91E74"/>
    <w:multiLevelType w:val="multilevel"/>
    <w:tmpl w:val="71368216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  <w:strike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3D5649E3"/>
    <w:multiLevelType w:val="multilevel"/>
    <w:tmpl w:val="2A1CCA4C"/>
    <w:name w:val="WW8Num157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3F7952A6"/>
    <w:multiLevelType w:val="multilevel"/>
    <w:tmpl w:val="F570672C"/>
    <w:name w:val="WW8Num156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4086267C"/>
    <w:multiLevelType w:val="multilevel"/>
    <w:tmpl w:val="2814D6F8"/>
    <w:name w:val="WW8Num152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42340A09"/>
    <w:multiLevelType w:val="multilevel"/>
    <w:tmpl w:val="79A88C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46B71D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82C7C25"/>
    <w:multiLevelType w:val="hybridMultilevel"/>
    <w:tmpl w:val="D84C537E"/>
    <w:name w:val="WW8Num372"/>
    <w:lvl w:ilvl="0" w:tplc="57FA83C4">
      <w:start w:val="5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2F3AF4"/>
    <w:multiLevelType w:val="hybridMultilevel"/>
    <w:tmpl w:val="E71EFBF2"/>
    <w:lvl w:ilvl="0" w:tplc="1938EA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47B38DB"/>
    <w:multiLevelType w:val="multilevel"/>
    <w:tmpl w:val="7EA06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54B318C5"/>
    <w:multiLevelType w:val="multilevel"/>
    <w:tmpl w:val="DCE27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4899" w:hanging="504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4EC2AFC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>
    <w:nsid w:val="594D28EB"/>
    <w:multiLevelType w:val="multilevel"/>
    <w:tmpl w:val="888A8A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97A6780"/>
    <w:multiLevelType w:val="multilevel"/>
    <w:tmpl w:val="BBD8C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5A0A772E"/>
    <w:multiLevelType w:val="multilevel"/>
    <w:tmpl w:val="BBD8CB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B424BD2"/>
    <w:multiLevelType w:val="hybridMultilevel"/>
    <w:tmpl w:val="8C284A96"/>
    <w:lvl w:ilvl="0" w:tplc="E894285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4">
    <w:nsid w:val="5E8150E6"/>
    <w:multiLevelType w:val="multilevel"/>
    <w:tmpl w:val="E3ACE43E"/>
    <w:name w:val="WW8Num154"/>
    <w:lvl w:ilvl="0">
      <w:start w:val="5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642C2CC4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>
    <w:nsid w:val="665818C2"/>
    <w:multiLevelType w:val="hybridMultilevel"/>
    <w:tmpl w:val="092ADB74"/>
    <w:name w:val="WW8Num376"/>
    <w:lvl w:ilvl="0" w:tplc="DDE2A77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567EE1"/>
    <w:multiLevelType w:val="hybridMultilevel"/>
    <w:tmpl w:val="8806F266"/>
    <w:lvl w:ilvl="0" w:tplc="1938E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3D40B6"/>
    <w:multiLevelType w:val="multilevel"/>
    <w:tmpl w:val="7736C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7097170B"/>
    <w:multiLevelType w:val="hybridMultilevel"/>
    <w:tmpl w:val="899CADA8"/>
    <w:name w:val="ELList"/>
    <w:lvl w:ilvl="0" w:tplc="C5307AB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622CBE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994B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A61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441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F29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A29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0EF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8E8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702389"/>
    <w:multiLevelType w:val="multilevel"/>
    <w:tmpl w:val="14DA4D2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5150AC8"/>
    <w:multiLevelType w:val="multilevel"/>
    <w:tmpl w:val="6AFE179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475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77CE6BC4"/>
    <w:multiLevelType w:val="hybridMultilevel"/>
    <w:tmpl w:val="F33E4142"/>
    <w:lvl w:ilvl="0" w:tplc="E894285A">
      <w:start w:val="1"/>
      <w:numFmt w:val="bullet"/>
      <w:lvlText w:val=""/>
      <w:lvlJc w:val="left"/>
      <w:pPr>
        <w:ind w:left="3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63">
    <w:nsid w:val="796C088D"/>
    <w:multiLevelType w:val="hybridMultilevel"/>
    <w:tmpl w:val="1E1CA34C"/>
    <w:lvl w:ilvl="0" w:tplc="E894285A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4">
    <w:nsid w:val="7BA94C42"/>
    <w:multiLevelType w:val="hybridMultilevel"/>
    <w:tmpl w:val="AE2C4D90"/>
    <w:name w:val="WW8Num378"/>
    <w:lvl w:ilvl="0" w:tplc="20B072D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CC23DF"/>
    <w:multiLevelType w:val="hybridMultilevel"/>
    <w:tmpl w:val="041050BA"/>
    <w:lvl w:ilvl="0" w:tplc="512C59F0">
      <w:start w:val="1"/>
      <w:numFmt w:val="lowerLetter"/>
      <w:lvlText w:val="%1)"/>
      <w:lvlJc w:val="left"/>
      <w:pPr>
        <w:ind w:left="1712" w:hanging="360"/>
      </w:pPr>
      <w:rPr>
        <w:rFonts w:ascii="Calibri" w:hAnsi="Calibri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27"/>
  </w:num>
  <w:num w:numId="2">
    <w:abstractNumId w:val="47"/>
  </w:num>
  <w:num w:numId="3">
    <w:abstractNumId w:val="17"/>
  </w:num>
  <w:num w:numId="4">
    <w:abstractNumId w:val="63"/>
  </w:num>
  <w:num w:numId="5">
    <w:abstractNumId w:val="60"/>
  </w:num>
  <w:num w:numId="6">
    <w:abstractNumId w:val="37"/>
  </w:num>
  <w:num w:numId="7">
    <w:abstractNumId w:val="48"/>
  </w:num>
  <w:num w:numId="8">
    <w:abstractNumId w:val="42"/>
  </w:num>
  <w:num w:numId="9">
    <w:abstractNumId w:val="13"/>
  </w:num>
  <w:num w:numId="10">
    <w:abstractNumId w:val="43"/>
  </w:num>
  <w:num w:numId="11">
    <w:abstractNumId w:val="61"/>
  </w:num>
  <w:num w:numId="12">
    <w:abstractNumId w:val="53"/>
  </w:num>
  <w:num w:numId="13">
    <w:abstractNumId w:val="15"/>
  </w:num>
  <w:num w:numId="14">
    <w:abstractNumId w:val="38"/>
  </w:num>
  <w:num w:numId="15">
    <w:abstractNumId w:val="45"/>
  </w:num>
  <w:num w:numId="16">
    <w:abstractNumId w:val="26"/>
  </w:num>
  <w:num w:numId="17">
    <w:abstractNumId w:val="23"/>
  </w:num>
  <w:num w:numId="18">
    <w:abstractNumId w:val="35"/>
  </w:num>
  <w:num w:numId="19">
    <w:abstractNumId w:val="18"/>
  </w:num>
  <w:num w:numId="20">
    <w:abstractNumId w:val="24"/>
  </w:num>
  <w:num w:numId="21">
    <w:abstractNumId w:val="14"/>
  </w:num>
  <w:num w:numId="22">
    <w:abstractNumId w:val="30"/>
  </w:num>
  <w:num w:numId="23">
    <w:abstractNumId w:val="29"/>
  </w:num>
  <w:num w:numId="24">
    <w:abstractNumId w:val="50"/>
  </w:num>
  <w:num w:numId="25">
    <w:abstractNumId w:val="51"/>
  </w:num>
  <w:num w:numId="26">
    <w:abstractNumId w:val="52"/>
  </w:num>
  <w:num w:numId="27">
    <w:abstractNumId w:val="58"/>
  </w:num>
  <w:num w:numId="28">
    <w:abstractNumId w:val="55"/>
  </w:num>
  <w:num w:numId="29">
    <w:abstractNumId w:val="21"/>
  </w:num>
  <w:num w:numId="30">
    <w:abstractNumId w:val="22"/>
  </w:num>
  <w:num w:numId="31">
    <w:abstractNumId w:val="49"/>
  </w:num>
  <w:num w:numId="32">
    <w:abstractNumId w:val="31"/>
  </w:num>
  <w:num w:numId="33">
    <w:abstractNumId w:val="36"/>
  </w:num>
  <w:num w:numId="34">
    <w:abstractNumId w:val="65"/>
  </w:num>
  <w:num w:numId="35">
    <w:abstractNumId w:val="28"/>
  </w:num>
  <w:num w:numId="36">
    <w:abstractNumId w:val="33"/>
  </w:num>
  <w:num w:numId="37">
    <w:abstractNumId w:val="46"/>
  </w:num>
  <w:num w:numId="38">
    <w:abstractNumId w:val="57"/>
  </w:num>
  <w:num w:numId="39">
    <w:abstractNumId w:val="6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49F"/>
    <w:rsid w:val="00000E40"/>
    <w:rsid w:val="000010BD"/>
    <w:rsid w:val="000021C1"/>
    <w:rsid w:val="00002245"/>
    <w:rsid w:val="00006EC0"/>
    <w:rsid w:val="00007257"/>
    <w:rsid w:val="00010C82"/>
    <w:rsid w:val="00010EE8"/>
    <w:rsid w:val="000120BB"/>
    <w:rsid w:val="000127C4"/>
    <w:rsid w:val="00012EDF"/>
    <w:rsid w:val="000130D7"/>
    <w:rsid w:val="00013FD8"/>
    <w:rsid w:val="000151F2"/>
    <w:rsid w:val="00015374"/>
    <w:rsid w:val="0001667D"/>
    <w:rsid w:val="00016A00"/>
    <w:rsid w:val="00016FAC"/>
    <w:rsid w:val="000215D1"/>
    <w:rsid w:val="00021A04"/>
    <w:rsid w:val="000236FD"/>
    <w:rsid w:val="00024443"/>
    <w:rsid w:val="00025734"/>
    <w:rsid w:val="00027868"/>
    <w:rsid w:val="00034409"/>
    <w:rsid w:val="000401FF"/>
    <w:rsid w:val="0004259F"/>
    <w:rsid w:val="00042815"/>
    <w:rsid w:val="00042E6C"/>
    <w:rsid w:val="00044473"/>
    <w:rsid w:val="000447D3"/>
    <w:rsid w:val="0004510A"/>
    <w:rsid w:val="000451B9"/>
    <w:rsid w:val="00046122"/>
    <w:rsid w:val="0004655E"/>
    <w:rsid w:val="00047123"/>
    <w:rsid w:val="0004724C"/>
    <w:rsid w:val="00047B47"/>
    <w:rsid w:val="000515FB"/>
    <w:rsid w:val="00052AEF"/>
    <w:rsid w:val="000560A9"/>
    <w:rsid w:val="00056221"/>
    <w:rsid w:val="000618CC"/>
    <w:rsid w:val="00061FF9"/>
    <w:rsid w:val="00063539"/>
    <w:rsid w:val="000651EA"/>
    <w:rsid w:val="00066AF2"/>
    <w:rsid w:val="00067F25"/>
    <w:rsid w:val="00071B12"/>
    <w:rsid w:val="000726AA"/>
    <w:rsid w:val="00075370"/>
    <w:rsid w:val="0007583D"/>
    <w:rsid w:val="00077A36"/>
    <w:rsid w:val="000821A6"/>
    <w:rsid w:val="000853D6"/>
    <w:rsid w:val="000859D9"/>
    <w:rsid w:val="00085C76"/>
    <w:rsid w:val="000867A9"/>
    <w:rsid w:val="00087E21"/>
    <w:rsid w:val="000920F7"/>
    <w:rsid w:val="0009530E"/>
    <w:rsid w:val="00095584"/>
    <w:rsid w:val="000A0897"/>
    <w:rsid w:val="000A25F5"/>
    <w:rsid w:val="000A2CD8"/>
    <w:rsid w:val="000A2E45"/>
    <w:rsid w:val="000A4C99"/>
    <w:rsid w:val="000A4D3C"/>
    <w:rsid w:val="000A4D5C"/>
    <w:rsid w:val="000A5097"/>
    <w:rsid w:val="000A5C96"/>
    <w:rsid w:val="000A6D29"/>
    <w:rsid w:val="000B05EF"/>
    <w:rsid w:val="000B42AC"/>
    <w:rsid w:val="000B495F"/>
    <w:rsid w:val="000B57DB"/>
    <w:rsid w:val="000B5CFE"/>
    <w:rsid w:val="000B6D9E"/>
    <w:rsid w:val="000B758F"/>
    <w:rsid w:val="000C0CA7"/>
    <w:rsid w:val="000C34A9"/>
    <w:rsid w:val="000C36CC"/>
    <w:rsid w:val="000C40F7"/>
    <w:rsid w:val="000C48E7"/>
    <w:rsid w:val="000C4A9B"/>
    <w:rsid w:val="000C4D88"/>
    <w:rsid w:val="000C4FFC"/>
    <w:rsid w:val="000C5100"/>
    <w:rsid w:val="000C521B"/>
    <w:rsid w:val="000C57A7"/>
    <w:rsid w:val="000C646F"/>
    <w:rsid w:val="000C7200"/>
    <w:rsid w:val="000C73DA"/>
    <w:rsid w:val="000C7C1D"/>
    <w:rsid w:val="000C7D28"/>
    <w:rsid w:val="000C7D50"/>
    <w:rsid w:val="000D01B1"/>
    <w:rsid w:val="000D0DB2"/>
    <w:rsid w:val="000D17FA"/>
    <w:rsid w:val="000D1958"/>
    <w:rsid w:val="000D1B05"/>
    <w:rsid w:val="000D1BCF"/>
    <w:rsid w:val="000D26E6"/>
    <w:rsid w:val="000D5771"/>
    <w:rsid w:val="000D5A86"/>
    <w:rsid w:val="000D64AA"/>
    <w:rsid w:val="000E010E"/>
    <w:rsid w:val="000E1A03"/>
    <w:rsid w:val="000E1D72"/>
    <w:rsid w:val="000E1E98"/>
    <w:rsid w:val="000E3747"/>
    <w:rsid w:val="000E54B2"/>
    <w:rsid w:val="000E6A0C"/>
    <w:rsid w:val="000E7199"/>
    <w:rsid w:val="000E75D0"/>
    <w:rsid w:val="000F049C"/>
    <w:rsid w:val="000F0AAF"/>
    <w:rsid w:val="000F2880"/>
    <w:rsid w:val="000F5FF8"/>
    <w:rsid w:val="000F7556"/>
    <w:rsid w:val="0010046E"/>
    <w:rsid w:val="00100B71"/>
    <w:rsid w:val="0010144F"/>
    <w:rsid w:val="0010146B"/>
    <w:rsid w:val="0010447B"/>
    <w:rsid w:val="001068D4"/>
    <w:rsid w:val="00107DEB"/>
    <w:rsid w:val="00110A69"/>
    <w:rsid w:val="001122B7"/>
    <w:rsid w:val="00112CEB"/>
    <w:rsid w:val="0011386D"/>
    <w:rsid w:val="00115280"/>
    <w:rsid w:val="00115A0E"/>
    <w:rsid w:val="00120A92"/>
    <w:rsid w:val="00120C08"/>
    <w:rsid w:val="00120FD8"/>
    <w:rsid w:val="001213C1"/>
    <w:rsid w:val="00122966"/>
    <w:rsid w:val="001244B9"/>
    <w:rsid w:val="00126EC4"/>
    <w:rsid w:val="001308B3"/>
    <w:rsid w:val="00131436"/>
    <w:rsid w:val="001318CA"/>
    <w:rsid w:val="0013352D"/>
    <w:rsid w:val="00134BD7"/>
    <w:rsid w:val="00136195"/>
    <w:rsid w:val="00136A8C"/>
    <w:rsid w:val="00137C63"/>
    <w:rsid w:val="00137E69"/>
    <w:rsid w:val="00142C05"/>
    <w:rsid w:val="00143F9A"/>
    <w:rsid w:val="00144803"/>
    <w:rsid w:val="00144FBD"/>
    <w:rsid w:val="00145BB1"/>
    <w:rsid w:val="00145FEB"/>
    <w:rsid w:val="0015003D"/>
    <w:rsid w:val="0015027D"/>
    <w:rsid w:val="00150903"/>
    <w:rsid w:val="00151862"/>
    <w:rsid w:val="00152483"/>
    <w:rsid w:val="00152941"/>
    <w:rsid w:val="001535D0"/>
    <w:rsid w:val="00153C7C"/>
    <w:rsid w:val="00154C91"/>
    <w:rsid w:val="001556DE"/>
    <w:rsid w:val="00155C32"/>
    <w:rsid w:val="00157DB8"/>
    <w:rsid w:val="00160D37"/>
    <w:rsid w:val="00162716"/>
    <w:rsid w:val="00162B37"/>
    <w:rsid w:val="00162BAA"/>
    <w:rsid w:val="00163FB6"/>
    <w:rsid w:val="001649FC"/>
    <w:rsid w:val="001657BB"/>
    <w:rsid w:val="001661B3"/>
    <w:rsid w:val="001669AD"/>
    <w:rsid w:val="00167579"/>
    <w:rsid w:val="00167B7E"/>
    <w:rsid w:val="0017062B"/>
    <w:rsid w:val="001709B3"/>
    <w:rsid w:val="00170EF0"/>
    <w:rsid w:val="001769B9"/>
    <w:rsid w:val="0017770D"/>
    <w:rsid w:val="00177C59"/>
    <w:rsid w:val="00180356"/>
    <w:rsid w:val="00180957"/>
    <w:rsid w:val="00182A44"/>
    <w:rsid w:val="00183619"/>
    <w:rsid w:val="00184AF2"/>
    <w:rsid w:val="001853E7"/>
    <w:rsid w:val="0018685B"/>
    <w:rsid w:val="00187A03"/>
    <w:rsid w:val="0019161F"/>
    <w:rsid w:val="001922BA"/>
    <w:rsid w:val="00192E5E"/>
    <w:rsid w:val="00193419"/>
    <w:rsid w:val="00194DD3"/>
    <w:rsid w:val="00195B79"/>
    <w:rsid w:val="00196090"/>
    <w:rsid w:val="001967F0"/>
    <w:rsid w:val="00196B56"/>
    <w:rsid w:val="001973B6"/>
    <w:rsid w:val="00197D51"/>
    <w:rsid w:val="001A2CF4"/>
    <w:rsid w:val="001A312B"/>
    <w:rsid w:val="001A49DA"/>
    <w:rsid w:val="001A7204"/>
    <w:rsid w:val="001A738C"/>
    <w:rsid w:val="001B0954"/>
    <w:rsid w:val="001B1959"/>
    <w:rsid w:val="001B272B"/>
    <w:rsid w:val="001B2E3A"/>
    <w:rsid w:val="001B30EC"/>
    <w:rsid w:val="001B3C53"/>
    <w:rsid w:val="001B415E"/>
    <w:rsid w:val="001B4BAD"/>
    <w:rsid w:val="001B4ED8"/>
    <w:rsid w:val="001B5D55"/>
    <w:rsid w:val="001B664C"/>
    <w:rsid w:val="001B7100"/>
    <w:rsid w:val="001B720A"/>
    <w:rsid w:val="001B7B84"/>
    <w:rsid w:val="001C0C40"/>
    <w:rsid w:val="001C0D09"/>
    <w:rsid w:val="001C24D9"/>
    <w:rsid w:val="001C45E3"/>
    <w:rsid w:val="001C4E73"/>
    <w:rsid w:val="001C57A6"/>
    <w:rsid w:val="001C5EDB"/>
    <w:rsid w:val="001C6158"/>
    <w:rsid w:val="001C6558"/>
    <w:rsid w:val="001C7234"/>
    <w:rsid w:val="001C7259"/>
    <w:rsid w:val="001C799D"/>
    <w:rsid w:val="001C7CC3"/>
    <w:rsid w:val="001C7FC8"/>
    <w:rsid w:val="001D0062"/>
    <w:rsid w:val="001D4E4A"/>
    <w:rsid w:val="001D4ED2"/>
    <w:rsid w:val="001D5FE5"/>
    <w:rsid w:val="001D5FFC"/>
    <w:rsid w:val="001D6967"/>
    <w:rsid w:val="001D6A69"/>
    <w:rsid w:val="001D7B13"/>
    <w:rsid w:val="001E1979"/>
    <w:rsid w:val="001E1C07"/>
    <w:rsid w:val="001E1EE9"/>
    <w:rsid w:val="001E31AB"/>
    <w:rsid w:val="001E41D2"/>
    <w:rsid w:val="001E5253"/>
    <w:rsid w:val="001E527F"/>
    <w:rsid w:val="001E592C"/>
    <w:rsid w:val="001E77D8"/>
    <w:rsid w:val="001F2A40"/>
    <w:rsid w:val="001F3AD4"/>
    <w:rsid w:val="001F439A"/>
    <w:rsid w:val="001F6796"/>
    <w:rsid w:val="001F76D2"/>
    <w:rsid w:val="001F7904"/>
    <w:rsid w:val="00200815"/>
    <w:rsid w:val="00201DFE"/>
    <w:rsid w:val="002034A7"/>
    <w:rsid w:val="00203B6C"/>
    <w:rsid w:val="00203D77"/>
    <w:rsid w:val="002053DB"/>
    <w:rsid w:val="0020613E"/>
    <w:rsid w:val="00206B16"/>
    <w:rsid w:val="0020765E"/>
    <w:rsid w:val="002076C1"/>
    <w:rsid w:val="002108E9"/>
    <w:rsid w:val="00210F0E"/>
    <w:rsid w:val="002118DF"/>
    <w:rsid w:val="00211ADF"/>
    <w:rsid w:val="00212443"/>
    <w:rsid w:val="00212B34"/>
    <w:rsid w:val="00213083"/>
    <w:rsid w:val="002134F7"/>
    <w:rsid w:val="002136F5"/>
    <w:rsid w:val="00213C98"/>
    <w:rsid w:val="002159A2"/>
    <w:rsid w:val="00216AC4"/>
    <w:rsid w:val="00217D93"/>
    <w:rsid w:val="00217EB0"/>
    <w:rsid w:val="002200F8"/>
    <w:rsid w:val="0022158C"/>
    <w:rsid w:val="00221742"/>
    <w:rsid w:val="00221AF4"/>
    <w:rsid w:val="002227FE"/>
    <w:rsid w:val="00223FD7"/>
    <w:rsid w:val="002243E6"/>
    <w:rsid w:val="00224654"/>
    <w:rsid w:val="00226315"/>
    <w:rsid w:val="00227A65"/>
    <w:rsid w:val="00227B25"/>
    <w:rsid w:val="0023241B"/>
    <w:rsid w:val="00233983"/>
    <w:rsid w:val="002357DE"/>
    <w:rsid w:val="00240E91"/>
    <w:rsid w:val="002417C2"/>
    <w:rsid w:val="00241A9C"/>
    <w:rsid w:val="002421A6"/>
    <w:rsid w:val="002435C5"/>
    <w:rsid w:val="0024383A"/>
    <w:rsid w:val="00244FE4"/>
    <w:rsid w:val="0024726B"/>
    <w:rsid w:val="00247E4C"/>
    <w:rsid w:val="00251D17"/>
    <w:rsid w:val="0025376A"/>
    <w:rsid w:val="00254B6F"/>
    <w:rsid w:val="00255518"/>
    <w:rsid w:val="002559D2"/>
    <w:rsid w:val="00256288"/>
    <w:rsid w:val="00260156"/>
    <w:rsid w:val="002611EE"/>
    <w:rsid w:val="0026200F"/>
    <w:rsid w:val="00262DA6"/>
    <w:rsid w:val="00265371"/>
    <w:rsid w:val="0026609A"/>
    <w:rsid w:val="00267B5A"/>
    <w:rsid w:val="002706A4"/>
    <w:rsid w:val="00272954"/>
    <w:rsid w:val="00274037"/>
    <w:rsid w:val="00274778"/>
    <w:rsid w:val="00275D0E"/>
    <w:rsid w:val="00275D90"/>
    <w:rsid w:val="0027625D"/>
    <w:rsid w:val="0027754A"/>
    <w:rsid w:val="002800FF"/>
    <w:rsid w:val="00280462"/>
    <w:rsid w:val="0028069B"/>
    <w:rsid w:val="00282377"/>
    <w:rsid w:val="00282813"/>
    <w:rsid w:val="0028290F"/>
    <w:rsid w:val="00284AA7"/>
    <w:rsid w:val="00284AFE"/>
    <w:rsid w:val="00284DB9"/>
    <w:rsid w:val="00285E2C"/>
    <w:rsid w:val="002878C3"/>
    <w:rsid w:val="0029043A"/>
    <w:rsid w:val="0029088A"/>
    <w:rsid w:val="002927AE"/>
    <w:rsid w:val="00293B3A"/>
    <w:rsid w:val="00293BC5"/>
    <w:rsid w:val="002943A5"/>
    <w:rsid w:val="002947E6"/>
    <w:rsid w:val="00295270"/>
    <w:rsid w:val="0029613C"/>
    <w:rsid w:val="002A1DDD"/>
    <w:rsid w:val="002A4E80"/>
    <w:rsid w:val="002A5068"/>
    <w:rsid w:val="002A7182"/>
    <w:rsid w:val="002A72B6"/>
    <w:rsid w:val="002A74F8"/>
    <w:rsid w:val="002A7614"/>
    <w:rsid w:val="002A763A"/>
    <w:rsid w:val="002B1CE7"/>
    <w:rsid w:val="002B1D3D"/>
    <w:rsid w:val="002B1D6D"/>
    <w:rsid w:val="002B32D8"/>
    <w:rsid w:val="002B3A5B"/>
    <w:rsid w:val="002B4CA4"/>
    <w:rsid w:val="002B5E75"/>
    <w:rsid w:val="002B6AB3"/>
    <w:rsid w:val="002C05BD"/>
    <w:rsid w:val="002C0D49"/>
    <w:rsid w:val="002C1581"/>
    <w:rsid w:val="002C2163"/>
    <w:rsid w:val="002C3D90"/>
    <w:rsid w:val="002C7330"/>
    <w:rsid w:val="002D0966"/>
    <w:rsid w:val="002D2D99"/>
    <w:rsid w:val="002D2F84"/>
    <w:rsid w:val="002D3B57"/>
    <w:rsid w:val="002D7EAA"/>
    <w:rsid w:val="002E0139"/>
    <w:rsid w:val="002E0EE3"/>
    <w:rsid w:val="002E1C86"/>
    <w:rsid w:val="002E4638"/>
    <w:rsid w:val="002E5006"/>
    <w:rsid w:val="002E52A3"/>
    <w:rsid w:val="002E54AB"/>
    <w:rsid w:val="002E6180"/>
    <w:rsid w:val="002E61CA"/>
    <w:rsid w:val="002F0018"/>
    <w:rsid w:val="002F0063"/>
    <w:rsid w:val="002F0803"/>
    <w:rsid w:val="002F14B3"/>
    <w:rsid w:val="002F1C50"/>
    <w:rsid w:val="002F2194"/>
    <w:rsid w:val="002F2724"/>
    <w:rsid w:val="002F2CAC"/>
    <w:rsid w:val="002F2EC6"/>
    <w:rsid w:val="002F5499"/>
    <w:rsid w:val="002F5AEE"/>
    <w:rsid w:val="002F5F3B"/>
    <w:rsid w:val="002F5FEF"/>
    <w:rsid w:val="002F6548"/>
    <w:rsid w:val="002F665E"/>
    <w:rsid w:val="002F6687"/>
    <w:rsid w:val="002F715A"/>
    <w:rsid w:val="002F7A30"/>
    <w:rsid w:val="00300468"/>
    <w:rsid w:val="003005F4"/>
    <w:rsid w:val="003015B8"/>
    <w:rsid w:val="003017B4"/>
    <w:rsid w:val="00301B87"/>
    <w:rsid w:val="00301CE6"/>
    <w:rsid w:val="00304081"/>
    <w:rsid w:val="00306418"/>
    <w:rsid w:val="003070E0"/>
    <w:rsid w:val="00310A4A"/>
    <w:rsid w:val="0031207E"/>
    <w:rsid w:val="0031270F"/>
    <w:rsid w:val="00313AB1"/>
    <w:rsid w:val="003141EA"/>
    <w:rsid w:val="00315F71"/>
    <w:rsid w:val="0031781A"/>
    <w:rsid w:val="003204AB"/>
    <w:rsid w:val="00322CE3"/>
    <w:rsid w:val="003230F0"/>
    <w:rsid w:val="0032325A"/>
    <w:rsid w:val="00326211"/>
    <w:rsid w:val="00326F72"/>
    <w:rsid w:val="00327CDC"/>
    <w:rsid w:val="003304B8"/>
    <w:rsid w:val="00331129"/>
    <w:rsid w:val="00331557"/>
    <w:rsid w:val="00331EEE"/>
    <w:rsid w:val="0033331E"/>
    <w:rsid w:val="00333FCE"/>
    <w:rsid w:val="003340AD"/>
    <w:rsid w:val="0033420D"/>
    <w:rsid w:val="00334550"/>
    <w:rsid w:val="003348D9"/>
    <w:rsid w:val="00334AC0"/>
    <w:rsid w:val="00335230"/>
    <w:rsid w:val="00340C1E"/>
    <w:rsid w:val="00345F98"/>
    <w:rsid w:val="00346488"/>
    <w:rsid w:val="0034657B"/>
    <w:rsid w:val="00350DD8"/>
    <w:rsid w:val="003514B9"/>
    <w:rsid w:val="003521FF"/>
    <w:rsid w:val="00352EC7"/>
    <w:rsid w:val="003531DB"/>
    <w:rsid w:val="00353BD5"/>
    <w:rsid w:val="00353BE8"/>
    <w:rsid w:val="00355639"/>
    <w:rsid w:val="003567E7"/>
    <w:rsid w:val="003577F6"/>
    <w:rsid w:val="00357AC0"/>
    <w:rsid w:val="00357EDD"/>
    <w:rsid w:val="00360CCC"/>
    <w:rsid w:val="003619C1"/>
    <w:rsid w:val="003631DC"/>
    <w:rsid w:val="003647D4"/>
    <w:rsid w:val="003737B1"/>
    <w:rsid w:val="00375A89"/>
    <w:rsid w:val="00377273"/>
    <w:rsid w:val="003775C4"/>
    <w:rsid w:val="00380433"/>
    <w:rsid w:val="0038396E"/>
    <w:rsid w:val="00383BC9"/>
    <w:rsid w:val="003845E1"/>
    <w:rsid w:val="00384D9A"/>
    <w:rsid w:val="003867BC"/>
    <w:rsid w:val="003876AA"/>
    <w:rsid w:val="00387E7B"/>
    <w:rsid w:val="003909DA"/>
    <w:rsid w:val="00393E85"/>
    <w:rsid w:val="00394037"/>
    <w:rsid w:val="00394C0E"/>
    <w:rsid w:val="0039644B"/>
    <w:rsid w:val="003971C4"/>
    <w:rsid w:val="003A43B0"/>
    <w:rsid w:val="003A610A"/>
    <w:rsid w:val="003A647F"/>
    <w:rsid w:val="003A753A"/>
    <w:rsid w:val="003B09D2"/>
    <w:rsid w:val="003B0A6A"/>
    <w:rsid w:val="003B27D4"/>
    <w:rsid w:val="003B3AEC"/>
    <w:rsid w:val="003B4748"/>
    <w:rsid w:val="003B4DE4"/>
    <w:rsid w:val="003B50AE"/>
    <w:rsid w:val="003B7E2D"/>
    <w:rsid w:val="003C0DC0"/>
    <w:rsid w:val="003C1CC7"/>
    <w:rsid w:val="003C269F"/>
    <w:rsid w:val="003C2AB1"/>
    <w:rsid w:val="003C340D"/>
    <w:rsid w:val="003C5EBF"/>
    <w:rsid w:val="003D0D95"/>
    <w:rsid w:val="003D1A7E"/>
    <w:rsid w:val="003D1E60"/>
    <w:rsid w:val="003D2972"/>
    <w:rsid w:val="003D4DD3"/>
    <w:rsid w:val="003D4E88"/>
    <w:rsid w:val="003D6662"/>
    <w:rsid w:val="003D6CF9"/>
    <w:rsid w:val="003D790A"/>
    <w:rsid w:val="003E0140"/>
    <w:rsid w:val="003E12E0"/>
    <w:rsid w:val="003E1DB8"/>
    <w:rsid w:val="003E4898"/>
    <w:rsid w:val="003E5C87"/>
    <w:rsid w:val="003E6A83"/>
    <w:rsid w:val="003E7A5D"/>
    <w:rsid w:val="003F0A25"/>
    <w:rsid w:val="003F0B66"/>
    <w:rsid w:val="003F2A52"/>
    <w:rsid w:val="003F3115"/>
    <w:rsid w:val="004000D3"/>
    <w:rsid w:val="004036DF"/>
    <w:rsid w:val="00404588"/>
    <w:rsid w:val="00405704"/>
    <w:rsid w:val="00407853"/>
    <w:rsid w:val="00407B96"/>
    <w:rsid w:val="00407CFC"/>
    <w:rsid w:val="00410AEA"/>
    <w:rsid w:val="0041114A"/>
    <w:rsid w:val="0041137E"/>
    <w:rsid w:val="0041568F"/>
    <w:rsid w:val="00421B33"/>
    <w:rsid w:val="00423BAA"/>
    <w:rsid w:val="004305F5"/>
    <w:rsid w:val="00431AA3"/>
    <w:rsid w:val="00433027"/>
    <w:rsid w:val="00433DE9"/>
    <w:rsid w:val="004346C4"/>
    <w:rsid w:val="00434E95"/>
    <w:rsid w:val="00435C5B"/>
    <w:rsid w:val="004377AB"/>
    <w:rsid w:val="00437A43"/>
    <w:rsid w:val="00440BE7"/>
    <w:rsid w:val="00440F40"/>
    <w:rsid w:val="0044272A"/>
    <w:rsid w:val="00442970"/>
    <w:rsid w:val="00442E84"/>
    <w:rsid w:val="00443188"/>
    <w:rsid w:val="004432F5"/>
    <w:rsid w:val="00445901"/>
    <w:rsid w:val="00445FBB"/>
    <w:rsid w:val="00446E28"/>
    <w:rsid w:val="00450992"/>
    <w:rsid w:val="00450E2F"/>
    <w:rsid w:val="00451FA7"/>
    <w:rsid w:val="004547B2"/>
    <w:rsid w:val="00454988"/>
    <w:rsid w:val="00457850"/>
    <w:rsid w:val="00460721"/>
    <w:rsid w:val="004611A9"/>
    <w:rsid w:val="00462D58"/>
    <w:rsid w:val="004631CF"/>
    <w:rsid w:val="004639E8"/>
    <w:rsid w:val="00463FC8"/>
    <w:rsid w:val="0046539B"/>
    <w:rsid w:val="00465768"/>
    <w:rsid w:val="00465F48"/>
    <w:rsid w:val="00470712"/>
    <w:rsid w:val="0047091E"/>
    <w:rsid w:val="00470997"/>
    <w:rsid w:val="00471C3B"/>
    <w:rsid w:val="004736F2"/>
    <w:rsid w:val="004742A9"/>
    <w:rsid w:val="00474605"/>
    <w:rsid w:val="00477624"/>
    <w:rsid w:val="00480199"/>
    <w:rsid w:val="00483C42"/>
    <w:rsid w:val="00484CD7"/>
    <w:rsid w:val="00485068"/>
    <w:rsid w:val="004857F9"/>
    <w:rsid w:val="00486EA2"/>
    <w:rsid w:val="00490087"/>
    <w:rsid w:val="0049379E"/>
    <w:rsid w:val="004949AD"/>
    <w:rsid w:val="00494C8B"/>
    <w:rsid w:val="004A011E"/>
    <w:rsid w:val="004A0A88"/>
    <w:rsid w:val="004A2270"/>
    <w:rsid w:val="004A2AAD"/>
    <w:rsid w:val="004A3F50"/>
    <w:rsid w:val="004A4728"/>
    <w:rsid w:val="004A4FB7"/>
    <w:rsid w:val="004A5E0F"/>
    <w:rsid w:val="004B0E44"/>
    <w:rsid w:val="004B1663"/>
    <w:rsid w:val="004C018B"/>
    <w:rsid w:val="004C1B6D"/>
    <w:rsid w:val="004C3264"/>
    <w:rsid w:val="004C3BEA"/>
    <w:rsid w:val="004C5B3A"/>
    <w:rsid w:val="004C7424"/>
    <w:rsid w:val="004D324E"/>
    <w:rsid w:val="004D5672"/>
    <w:rsid w:val="004D63E9"/>
    <w:rsid w:val="004D7925"/>
    <w:rsid w:val="004D7D0B"/>
    <w:rsid w:val="004E0053"/>
    <w:rsid w:val="004E2C90"/>
    <w:rsid w:val="004E50CA"/>
    <w:rsid w:val="004E5CC5"/>
    <w:rsid w:val="004E7166"/>
    <w:rsid w:val="004E7FE8"/>
    <w:rsid w:val="004F2857"/>
    <w:rsid w:val="004F3ACA"/>
    <w:rsid w:val="004F4B10"/>
    <w:rsid w:val="004F530C"/>
    <w:rsid w:val="004F630A"/>
    <w:rsid w:val="004F7FE8"/>
    <w:rsid w:val="00500AF6"/>
    <w:rsid w:val="00501B18"/>
    <w:rsid w:val="00504449"/>
    <w:rsid w:val="00504AFE"/>
    <w:rsid w:val="00504F9C"/>
    <w:rsid w:val="00505BB4"/>
    <w:rsid w:val="00506CCE"/>
    <w:rsid w:val="00507AF4"/>
    <w:rsid w:val="00512006"/>
    <w:rsid w:val="00512039"/>
    <w:rsid w:val="0051234E"/>
    <w:rsid w:val="00512A3A"/>
    <w:rsid w:val="00513A2D"/>
    <w:rsid w:val="005145D8"/>
    <w:rsid w:val="005148FC"/>
    <w:rsid w:val="00514CED"/>
    <w:rsid w:val="00516560"/>
    <w:rsid w:val="0051783B"/>
    <w:rsid w:val="005225F1"/>
    <w:rsid w:val="005229F6"/>
    <w:rsid w:val="00522A12"/>
    <w:rsid w:val="00523755"/>
    <w:rsid w:val="0052459E"/>
    <w:rsid w:val="005257FB"/>
    <w:rsid w:val="0052629B"/>
    <w:rsid w:val="005263FD"/>
    <w:rsid w:val="005266BA"/>
    <w:rsid w:val="0052690F"/>
    <w:rsid w:val="00527554"/>
    <w:rsid w:val="00531199"/>
    <w:rsid w:val="00531E51"/>
    <w:rsid w:val="0053261F"/>
    <w:rsid w:val="005345E8"/>
    <w:rsid w:val="00535E44"/>
    <w:rsid w:val="005366FB"/>
    <w:rsid w:val="00536B94"/>
    <w:rsid w:val="00536D25"/>
    <w:rsid w:val="00540450"/>
    <w:rsid w:val="00542C0E"/>
    <w:rsid w:val="00543E55"/>
    <w:rsid w:val="005449B1"/>
    <w:rsid w:val="005449BE"/>
    <w:rsid w:val="00545C56"/>
    <w:rsid w:val="0055251C"/>
    <w:rsid w:val="005529FC"/>
    <w:rsid w:val="00552D84"/>
    <w:rsid w:val="005533A6"/>
    <w:rsid w:val="00554400"/>
    <w:rsid w:val="0055583A"/>
    <w:rsid w:val="00556C83"/>
    <w:rsid w:val="00556E1F"/>
    <w:rsid w:val="0055724C"/>
    <w:rsid w:val="005601E4"/>
    <w:rsid w:val="00560853"/>
    <w:rsid w:val="00561D12"/>
    <w:rsid w:val="005622E2"/>
    <w:rsid w:val="00562E7E"/>
    <w:rsid w:val="00564236"/>
    <w:rsid w:val="00564273"/>
    <w:rsid w:val="00564A7D"/>
    <w:rsid w:val="00564B70"/>
    <w:rsid w:val="00564CD1"/>
    <w:rsid w:val="0056640B"/>
    <w:rsid w:val="00566748"/>
    <w:rsid w:val="00567B99"/>
    <w:rsid w:val="00570B23"/>
    <w:rsid w:val="00573214"/>
    <w:rsid w:val="00574453"/>
    <w:rsid w:val="00574657"/>
    <w:rsid w:val="005762E7"/>
    <w:rsid w:val="00577EFE"/>
    <w:rsid w:val="00577F7F"/>
    <w:rsid w:val="00580078"/>
    <w:rsid w:val="00583869"/>
    <w:rsid w:val="00583921"/>
    <w:rsid w:val="00585AD8"/>
    <w:rsid w:val="00586688"/>
    <w:rsid w:val="0058696C"/>
    <w:rsid w:val="005879DA"/>
    <w:rsid w:val="00592809"/>
    <w:rsid w:val="00593658"/>
    <w:rsid w:val="00597038"/>
    <w:rsid w:val="0059711E"/>
    <w:rsid w:val="0059754F"/>
    <w:rsid w:val="005A07DF"/>
    <w:rsid w:val="005A1611"/>
    <w:rsid w:val="005A3000"/>
    <w:rsid w:val="005A3CE3"/>
    <w:rsid w:val="005A43B1"/>
    <w:rsid w:val="005A58B5"/>
    <w:rsid w:val="005A5EFE"/>
    <w:rsid w:val="005A6415"/>
    <w:rsid w:val="005A654F"/>
    <w:rsid w:val="005A6CCE"/>
    <w:rsid w:val="005B07C5"/>
    <w:rsid w:val="005B1377"/>
    <w:rsid w:val="005B2665"/>
    <w:rsid w:val="005B2A0F"/>
    <w:rsid w:val="005B39B8"/>
    <w:rsid w:val="005B3CF6"/>
    <w:rsid w:val="005B425C"/>
    <w:rsid w:val="005B7FF3"/>
    <w:rsid w:val="005C0304"/>
    <w:rsid w:val="005C0930"/>
    <w:rsid w:val="005C15DF"/>
    <w:rsid w:val="005C1E1B"/>
    <w:rsid w:val="005C32DF"/>
    <w:rsid w:val="005C51BF"/>
    <w:rsid w:val="005D0AC5"/>
    <w:rsid w:val="005D2593"/>
    <w:rsid w:val="005D359C"/>
    <w:rsid w:val="005D3974"/>
    <w:rsid w:val="005D41ED"/>
    <w:rsid w:val="005D4583"/>
    <w:rsid w:val="005D55B9"/>
    <w:rsid w:val="005D5A43"/>
    <w:rsid w:val="005D7CD5"/>
    <w:rsid w:val="005E0516"/>
    <w:rsid w:val="005E1A38"/>
    <w:rsid w:val="005E208C"/>
    <w:rsid w:val="005E20D8"/>
    <w:rsid w:val="005E38D2"/>
    <w:rsid w:val="005E5D06"/>
    <w:rsid w:val="005F0B9F"/>
    <w:rsid w:val="005F1C1C"/>
    <w:rsid w:val="005F4F68"/>
    <w:rsid w:val="005F50DD"/>
    <w:rsid w:val="005F6194"/>
    <w:rsid w:val="005F62AD"/>
    <w:rsid w:val="005F67E0"/>
    <w:rsid w:val="005F71BE"/>
    <w:rsid w:val="005F7712"/>
    <w:rsid w:val="00601AA8"/>
    <w:rsid w:val="00605037"/>
    <w:rsid w:val="00605175"/>
    <w:rsid w:val="00605404"/>
    <w:rsid w:val="00607784"/>
    <w:rsid w:val="00607F48"/>
    <w:rsid w:val="00610C38"/>
    <w:rsid w:val="00612389"/>
    <w:rsid w:val="006147A6"/>
    <w:rsid w:val="00614DAC"/>
    <w:rsid w:val="00623060"/>
    <w:rsid w:val="006237BA"/>
    <w:rsid w:val="00623BCC"/>
    <w:rsid w:val="0062417D"/>
    <w:rsid w:val="006254AF"/>
    <w:rsid w:val="006266BB"/>
    <w:rsid w:val="00630010"/>
    <w:rsid w:val="00630E5B"/>
    <w:rsid w:val="00631E3E"/>
    <w:rsid w:val="00633C5B"/>
    <w:rsid w:val="006342AA"/>
    <w:rsid w:val="0063760C"/>
    <w:rsid w:val="00637696"/>
    <w:rsid w:val="00640371"/>
    <w:rsid w:val="00641ED1"/>
    <w:rsid w:val="00642AED"/>
    <w:rsid w:val="00643294"/>
    <w:rsid w:val="00643452"/>
    <w:rsid w:val="0064350F"/>
    <w:rsid w:val="006444D1"/>
    <w:rsid w:val="00644A32"/>
    <w:rsid w:val="00645131"/>
    <w:rsid w:val="00646C18"/>
    <w:rsid w:val="006476AC"/>
    <w:rsid w:val="0064782E"/>
    <w:rsid w:val="00647CE5"/>
    <w:rsid w:val="00647F04"/>
    <w:rsid w:val="006501AF"/>
    <w:rsid w:val="00650B31"/>
    <w:rsid w:val="00650DA3"/>
    <w:rsid w:val="0065118C"/>
    <w:rsid w:val="00651B14"/>
    <w:rsid w:val="00651D25"/>
    <w:rsid w:val="0065242A"/>
    <w:rsid w:val="006536FC"/>
    <w:rsid w:val="00654676"/>
    <w:rsid w:val="006549C6"/>
    <w:rsid w:val="00654DB6"/>
    <w:rsid w:val="0065626C"/>
    <w:rsid w:val="00661334"/>
    <w:rsid w:val="00661DAD"/>
    <w:rsid w:val="00662F17"/>
    <w:rsid w:val="00663905"/>
    <w:rsid w:val="00663C70"/>
    <w:rsid w:val="00664875"/>
    <w:rsid w:val="00665A19"/>
    <w:rsid w:val="00665B08"/>
    <w:rsid w:val="006708CA"/>
    <w:rsid w:val="006713C5"/>
    <w:rsid w:val="00671903"/>
    <w:rsid w:val="006723E8"/>
    <w:rsid w:val="0067243C"/>
    <w:rsid w:val="00672440"/>
    <w:rsid w:val="006726C9"/>
    <w:rsid w:val="00672E50"/>
    <w:rsid w:val="006748DD"/>
    <w:rsid w:val="0067686D"/>
    <w:rsid w:val="0068002C"/>
    <w:rsid w:val="0068133B"/>
    <w:rsid w:val="00683504"/>
    <w:rsid w:val="0068525A"/>
    <w:rsid w:val="006862F8"/>
    <w:rsid w:val="006877AF"/>
    <w:rsid w:val="006920AB"/>
    <w:rsid w:val="006924E8"/>
    <w:rsid w:val="00693AE6"/>
    <w:rsid w:val="0069500E"/>
    <w:rsid w:val="0069684E"/>
    <w:rsid w:val="00696F80"/>
    <w:rsid w:val="006976BD"/>
    <w:rsid w:val="00697952"/>
    <w:rsid w:val="00697E8F"/>
    <w:rsid w:val="006A0463"/>
    <w:rsid w:val="006A0A98"/>
    <w:rsid w:val="006A1599"/>
    <w:rsid w:val="006A28DB"/>
    <w:rsid w:val="006A2A48"/>
    <w:rsid w:val="006A39A9"/>
    <w:rsid w:val="006A3C73"/>
    <w:rsid w:val="006A4059"/>
    <w:rsid w:val="006A4C20"/>
    <w:rsid w:val="006A6D5A"/>
    <w:rsid w:val="006A6F15"/>
    <w:rsid w:val="006B0C98"/>
    <w:rsid w:val="006B1439"/>
    <w:rsid w:val="006B47CB"/>
    <w:rsid w:val="006B71EF"/>
    <w:rsid w:val="006B7B6A"/>
    <w:rsid w:val="006C41D4"/>
    <w:rsid w:val="006C596C"/>
    <w:rsid w:val="006C6993"/>
    <w:rsid w:val="006C799E"/>
    <w:rsid w:val="006D268A"/>
    <w:rsid w:val="006D2C28"/>
    <w:rsid w:val="006D3093"/>
    <w:rsid w:val="006D390E"/>
    <w:rsid w:val="006D3A34"/>
    <w:rsid w:val="006D4A35"/>
    <w:rsid w:val="006D5FAB"/>
    <w:rsid w:val="006D6C09"/>
    <w:rsid w:val="006D6C84"/>
    <w:rsid w:val="006E0EA7"/>
    <w:rsid w:val="006E12B3"/>
    <w:rsid w:val="006E4058"/>
    <w:rsid w:val="006E54A6"/>
    <w:rsid w:val="006E5CE5"/>
    <w:rsid w:val="006E6EA5"/>
    <w:rsid w:val="006F0147"/>
    <w:rsid w:val="006F0935"/>
    <w:rsid w:val="006F1159"/>
    <w:rsid w:val="006F1E3E"/>
    <w:rsid w:val="006F2528"/>
    <w:rsid w:val="006F316A"/>
    <w:rsid w:val="006F3510"/>
    <w:rsid w:val="006F4D6C"/>
    <w:rsid w:val="006F57FA"/>
    <w:rsid w:val="006F7A59"/>
    <w:rsid w:val="0070065D"/>
    <w:rsid w:val="00700F38"/>
    <w:rsid w:val="00701587"/>
    <w:rsid w:val="007025EC"/>
    <w:rsid w:val="00702C1A"/>
    <w:rsid w:val="0070329A"/>
    <w:rsid w:val="007038DC"/>
    <w:rsid w:val="00703C50"/>
    <w:rsid w:val="00703F44"/>
    <w:rsid w:val="00705872"/>
    <w:rsid w:val="00707650"/>
    <w:rsid w:val="007100FA"/>
    <w:rsid w:val="007121A1"/>
    <w:rsid w:val="00712807"/>
    <w:rsid w:val="0071480F"/>
    <w:rsid w:val="00714885"/>
    <w:rsid w:val="0071516D"/>
    <w:rsid w:val="00716BA2"/>
    <w:rsid w:val="00722575"/>
    <w:rsid w:val="007238C3"/>
    <w:rsid w:val="007267C0"/>
    <w:rsid w:val="00730729"/>
    <w:rsid w:val="00730F83"/>
    <w:rsid w:val="007329EC"/>
    <w:rsid w:val="00732FEE"/>
    <w:rsid w:val="0073325F"/>
    <w:rsid w:val="0073375A"/>
    <w:rsid w:val="00735ACD"/>
    <w:rsid w:val="0073660E"/>
    <w:rsid w:val="00740FA9"/>
    <w:rsid w:val="007410E5"/>
    <w:rsid w:val="0074124D"/>
    <w:rsid w:val="0074190F"/>
    <w:rsid w:val="00742BF6"/>
    <w:rsid w:val="007433E9"/>
    <w:rsid w:val="00743403"/>
    <w:rsid w:val="00743576"/>
    <w:rsid w:val="007449C8"/>
    <w:rsid w:val="00745031"/>
    <w:rsid w:val="00745A6E"/>
    <w:rsid w:val="00746B23"/>
    <w:rsid w:val="00746C98"/>
    <w:rsid w:val="00746EC1"/>
    <w:rsid w:val="007472B5"/>
    <w:rsid w:val="007474F7"/>
    <w:rsid w:val="00747BC4"/>
    <w:rsid w:val="00750232"/>
    <w:rsid w:val="00750C5E"/>
    <w:rsid w:val="007514CC"/>
    <w:rsid w:val="007518B7"/>
    <w:rsid w:val="0075199B"/>
    <w:rsid w:val="00751F44"/>
    <w:rsid w:val="00752EC7"/>
    <w:rsid w:val="00753F3E"/>
    <w:rsid w:val="007541BA"/>
    <w:rsid w:val="0075449F"/>
    <w:rsid w:val="00760067"/>
    <w:rsid w:val="00760CE7"/>
    <w:rsid w:val="00762C43"/>
    <w:rsid w:val="00764BEC"/>
    <w:rsid w:val="00764BFE"/>
    <w:rsid w:val="00764E8A"/>
    <w:rsid w:val="0076652C"/>
    <w:rsid w:val="00767C7A"/>
    <w:rsid w:val="00770E67"/>
    <w:rsid w:val="0077158D"/>
    <w:rsid w:val="00772EE3"/>
    <w:rsid w:val="00772F47"/>
    <w:rsid w:val="0077524D"/>
    <w:rsid w:val="007753F6"/>
    <w:rsid w:val="00775E58"/>
    <w:rsid w:val="00775F14"/>
    <w:rsid w:val="0077785B"/>
    <w:rsid w:val="00777AEE"/>
    <w:rsid w:val="007800F2"/>
    <w:rsid w:val="00780A5C"/>
    <w:rsid w:val="007811D2"/>
    <w:rsid w:val="0078204D"/>
    <w:rsid w:val="007826EC"/>
    <w:rsid w:val="007842E4"/>
    <w:rsid w:val="00786035"/>
    <w:rsid w:val="0078640B"/>
    <w:rsid w:val="00787C81"/>
    <w:rsid w:val="007906A7"/>
    <w:rsid w:val="007909E5"/>
    <w:rsid w:val="00790B87"/>
    <w:rsid w:val="007928DD"/>
    <w:rsid w:val="0079295B"/>
    <w:rsid w:val="00795073"/>
    <w:rsid w:val="007959CA"/>
    <w:rsid w:val="00796D59"/>
    <w:rsid w:val="007A07DC"/>
    <w:rsid w:val="007A4551"/>
    <w:rsid w:val="007A47BA"/>
    <w:rsid w:val="007A4A7F"/>
    <w:rsid w:val="007A4E0B"/>
    <w:rsid w:val="007A58AF"/>
    <w:rsid w:val="007A5986"/>
    <w:rsid w:val="007A7F47"/>
    <w:rsid w:val="007B0410"/>
    <w:rsid w:val="007B0B30"/>
    <w:rsid w:val="007B1830"/>
    <w:rsid w:val="007B20A7"/>
    <w:rsid w:val="007B30D4"/>
    <w:rsid w:val="007B5A42"/>
    <w:rsid w:val="007B5A84"/>
    <w:rsid w:val="007B6026"/>
    <w:rsid w:val="007B73E1"/>
    <w:rsid w:val="007C04E9"/>
    <w:rsid w:val="007C19D9"/>
    <w:rsid w:val="007C27AB"/>
    <w:rsid w:val="007C2C9F"/>
    <w:rsid w:val="007C2D02"/>
    <w:rsid w:val="007C42F8"/>
    <w:rsid w:val="007C5698"/>
    <w:rsid w:val="007C7F5A"/>
    <w:rsid w:val="007D0FF1"/>
    <w:rsid w:val="007D38C1"/>
    <w:rsid w:val="007D6CE3"/>
    <w:rsid w:val="007D6D11"/>
    <w:rsid w:val="007D6E7C"/>
    <w:rsid w:val="007E07C7"/>
    <w:rsid w:val="007E103D"/>
    <w:rsid w:val="007E1ACD"/>
    <w:rsid w:val="007E2784"/>
    <w:rsid w:val="007E285B"/>
    <w:rsid w:val="007E344C"/>
    <w:rsid w:val="007E367D"/>
    <w:rsid w:val="007E37F6"/>
    <w:rsid w:val="007E4639"/>
    <w:rsid w:val="007E7F4D"/>
    <w:rsid w:val="007F08DB"/>
    <w:rsid w:val="007F13BA"/>
    <w:rsid w:val="007F2CBF"/>
    <w:rsid w:val="007F3A1E"/>
    <w:rsid w:val="007F4453"/>
    <w:rsid w:val="007F49F0"/>
    <w:rsid w:val="007F563B"/>
    <w:rsid w:val="007F56E9"/>
    <w:rsid w:val="007F78EB"/>
    <w:rsid w:val="007F7B71"/>
    <w:rsid w:val="008009FF"/>
    <w:rsid w:val="0080195D"/>
    <w:rsid w:val="00804E2D"/>
    <w:rsid w:val="008066AD"/>
    <w:rsid w:val="00806747"/>
    <w:rsid w:val="0080762F"/>
    <w:rsid w:val="008076F2"/>
    <w:rsid w:val="008108E6"/>
    <w:rsid w:val="00811DBB"/>
    <w:rsid w:val="0081216F"/>
    <w:rsid w:val="00813163"/>
    <w:rsid w:val="008163DC"/>
    <w:rsid w:val="00816759"/>
    <w:rsid w:val="00817DA8"/>
    <w:rsid w:val="0082199D"/>
    <w:rsid w:val="00821AA3"/>
    <w:rsid w:val="00821F80"/>
    <w:rsid w:val="008220CE"/>
    <w:rsid w:val="00823BDF"/>
    <w:rsid w:val="00824076"/>
    <w:rsid w:val="0082584E"/>
    <w:rsid w:val="008258E6"/>
    <w:rsid w:val="00827F0E"/>
    <w:rsid w:val="00832267"/>
    <w:rsid w:val="00834F2C"/>
    <w:rsid w:val="00835A54"/>
    <w:rsid w:val="00837E6E"/>
    <w:rsid w:val="00840067"/>
    <w:rsid w:val="00841958"/>
    <w:rsid w:val="00843127"/>
    <w:rsid w:val="00843685"/>
    <w:rsid w:val="00845016"/>
    <w:rsid w:val="00851572"/>
    <w:rsid w:val="0085166B"/>
    <w:rsid w:val="0085261A"/>
    <w:rsid w:val="008547DA"/>
    <w:rsid w:val="00856DDC"/>
    <w:rsid w:val="00860D92"/>
    <w:rsid w:val="00863131"/>
    <w:rsid w:val="0086329C"/>
    <w:rsid w:val="00864DBE"/>
    <w:rsid w:val="00864DF4"/>
    <w:rsid w:val="00864EBF"/>
    <w:rsid w:val="0086615A"/>
    <w:rsid w:val="00866F71"/>
    <w:rsid w:val="00867CA2"/>
    <w:rsid w:val="00873C14"/>
    <w:rsid w:val="00875846"/>
    <w:rsid w:val="00875BCE"/>
    <w:rsid w:val="00875DB2"/>
    <w:rsid w:val="008815AF"/>
    <w:rsid w:val="008821F9"/>
    <w:rsid w:val="008830B9"/>
    <w:rsid w:val="00883780"/>
    <w:rsid w:val="008843A4"/>
    <w:rsid w:val="00884BF1"/>
    <w:rsid w:val="00886465"/>
    <w:rsid w:val="00886601"/>
    <w:rsid w:val="008905EA"/>
    <w:rsid w:val="008914CA"/>
    <w:rsid w:val="00891752"/>
    <w:rsid w:val="00892E36"/>
    <w:rsid w:val="0089340E"/>
    <w:rsid w:val="008956A4"/>
    <w:rsid w:val="00895708"/>
    <w:rsid w:val="0089582B"/>
    <w:rsid w:val="008974E3"/>
    <w:rsid w:val="008979EC"/>
    <w:rsid w:val="00897AF3"/>
    <w:rsid w:val="008A0089"/>
    <w:rsid w:val="008A1CF7"/>
    <w:rsid w:val="008A3ECF"/>
    <w:rsid w:val="008A5254"/>
    <w:rsid w:val="008A549A"/>
    <w:rsid w:val="008A5C6A"/>
    <w:rsid w:val="008A70E3"/>
    <w:rsid w:val="008A724B"/>
    <w:rsid w:val="008A7549"/>
    <w:rsid w:val="008B11DD"/>
    <w:rsid w:val="008B1E8B"/>
    <w:rsid w:val="008B4091"/>
    <w:rsid w:val="008B4871"/>
    <w:rsid w:val="008B4ED8"/>
    <w:rsid w:val="008B55AF"/>
    <w:rsid w:val="008B61ED"/>
    <w:rsid w:val="008B7110"/>
    <w:rsid w:val="008C0125"/>
    <w:rsid w:val="008C1A86"/>
    <w:rsid w:val="008C2169"/>
    <w:rsid w:val="008C244F"/>
    <w:rsid w:val="008C2ED8"/>
    <w:rsid w:val="008C400F"/>
    <w:rsid w:val="008C5F95"/>
    <w:rsid w:val="008C6A9D"/>
    <w:rsid w:val="008C6F60"/>
    <w:rsid w:val="008D0385"/>
    <w:rsid w:val="008D0F00"/>
    <w:rsid w:val="008D0F54"/>
    <w:rsid w:val="008D2365"/>
    <w:rsid w:val="008D4440"/>
    <w:rsid w:val="008D4FBE"/>
    <w:rsid w:val="008D786E"/>
    <w:rsid w:val="008E00A1"/>
    <w:rsid w:val="008E191A"/>
    <w:rsid w:val="008E2FD5"/>
    <w:rsid w:val="008E332B"/>
    <w:rsid w:val="008E58F9"/>
    <w:rsid w:val="008E5BFB"/>
    <w:rsid w:val="008E5CBA"/>
    <w:rsid w:val="008E5E6A"/>
    <w:rsid w:val="008E6C9A"/>
    <w:rsid w:val="008E6E5C"/>
    <w:rsid w:val="008E7622"/>
    <w:rsid w:val="008F190C"/>
    <w:rsid w:val="008F28E0"/>
    <w:rsid w:val="008F3D94"/>
    <w:rsid w:val="008F47F0"/>
    <w:rsid w:val="008F63D2"/>
    <w:rsid w:val="008F6843"/>
    <w:rsid w:val="008F6F74"/>
    <w:rsid w:val="009035FA"/>
    <w:rsid w:val="009053E9"/>
    <w:rsid w:val="0090585F"/>
    <w:rsid w:val="009058A7"/>
    <w:rsid w:val="00905B05"/>
    <w:rsid w:val="00905D82"/>
    <w:rsid w:val="00906369"/>
    <w:rsid w:val="009066C1"/>
    <w:rsid w:val="00906FC8"/>
    <w:rsid w:val="00907104"/>
    <w:rsid w:val="009106FE"/>
    <w:rsid w:val="00911F50"/>
    <w:rsid w:val="009123F8"/>
    <w:rsid w:val="00913B3F"/>
    <w:rsid w:val="0091445E"/>
    <w:rsid w:val="00914EEF"/>
    <w:rsid w:val="00915E40"/>
    <w:rsid w:val="009165B0"/>
    <w:rsid w:val="009171D7"/>
    <w:rsid w:val="009204BD"/>
    <w:rsid w:val="009209A6"/>
    <w:rsid w:val="00922133"/>
    <w:rsid w:val="00922BC2"/>
    <w:rsid w:val="00923ABA"/>
    <w:rsid w:val="00925766"/>
    <w:rsid w:val="00926E53"/>
    <w:rsid w:val="00931290"/>
    <w:rsid w:val="0093184D"/>
    <w:rsid w:val="009331E4"/>
    <w:rsid w:val="00934CC2"/>
    <w:rsid w:val="00935296"/>
    <w:rsid w:val="00935FC3"/>
    <w:rsid w:val="00935FDD"/>
    <w:rsid w:val="0093631F"/>
    <w:rsid w:val="00936C09"/>
    <w:rsid w:val="009379D1"/>
    <w:rsid w:val="0094024F"/>
    <w:rsid w:val="00940562"/>
    <w:rsid w:val="0094226F"/>
    <w:rsid w:val="009434FD"/>
    <w:rsid w:val="00944F8F"/>
    <w:rsid w:val="009466DB"/>
    <w:rsid w:val="00946B90"/>
    <w:rsid w:val="009504BA"/>
    <w:rsid w:val="00952658"/>
    <w:rsid w:val="00952B51"/>
    <w:rsid w:val="00957815"/>
    <w:rsid w:val="00960B0A"/>
    <w:rsid w:val="00961A82"/>
    <w:rsid w:val="009633B0"/>
    <w:rsid w:val="009661FB"/>
    <w:rsid w:val="009670DA"/>
    <w:rsid w:val="00967DCD"/>
    <w:rsid w:val="00971094"/>
    <w:rsid w:val="009710F6"/>
    <w:rsid w:val="0097531F"/>
    <w:rsid w:val="00975C1E"/>
    <w:rsid w:val="00976FEC"/>
    <w:rsid w:val="009772F1"/>
    <w:rsid w:val="0097754A"/>
    <w:rsid w:val="00977E89"/>
    <w:rsid w:val="009813B5"/>
    <w:rsid w:val="00982F1D"/>
    <w:rsid w:val="0098322D"/>
    <w:rsid w:val="00984051"/>
    <w:rsid w:val="00984671"/>
    <w:rsid w:val="009850A7"/>
    <w:rsid w:val="00985B40"/>
    <w:rsid w:val="009873FA"/>
    <w:rsid w:val="00987B0C"/>
    <w:rsid w:val="0099008C"/>
    <w:rsid w:val="00993CCD"/>
    <w:rsid w:val="00994FE5"/>
    <w:rsid w:val="00995D22"/>
    <w:rsid w:val="009967A1"/>
    <w:rsid w:val="009A5561"/>
    <w:rsid w:val="009A63AE"/>
    <w:rsid w:val="009A776B"/>
    <w:rsid w:val="009A781D"/>
    <w:rsid w:val="009A7A59"/>
    <w:rsid w:val="009B02A9"/>
    <w:rsid w:val="009B0C1B"/>
    <w:rsid w:val="009B46FB"/>
    <w:rsid w:val="009B476C"/>
    <w:rsid w:val="009B570D"/>
    <w:rsid w:val="009B585C"/>
    <w:rsid w:val="009B6C0F"/>
    <w:rsid w:val="009B6E72"/>
    <w:rsid w:val="009B7747"/>
    <w:rsid w:val="009B79AC"/>
    <w:rsid w:val="009B7CFE"/>
    <w:rsid w:val="009C1857"/>
    <w:rsid w:val="009C1994"/>
    <w:rsid w:val="009C1D6E"/>
    <w:rsid w:val="009C3436"/>
    <w:rsid w:val="009C3F78"/>
    <w:rsid w:val="009C52C5"/>
    <w:rsid w:val="009C79CF"/>
    <w:rsid w:val="009C7D7C"/>
    <w:rsid w:val="009D0AEE"/>
    <w:rsid w:val="009D2661"/>
    <w:rsid w:val="009D269F"/>
    <w:rsid w:val="009D3B84"/>
    <w:rsid w:val="009D3DB7"/>
    <w:rsid w:val="009D3F3C"/>
    <w:rsid w:val="009D4050"/>
    <w:rsid w:val="009D408C"/>
    <w:rsid w:val="009D53A4"/>
    <w:rsid w:val="009E002E"/>
    <w:rsid w:val="009E0407"/>
    <w:rsid w:val="009E27F9"/>
    <w:rsid w:val="009E41C2"/>
    <w:rsid w:val="009E440B"/>
    <w:rsid w:val="009E4651"/>
    <w:rsid w:val="009E4B85"/>
    <w:rsid w:val="009E537F"/>
    <w:rsid w:val="009E5FB1"/>
    <w:rsid w:val="009F04E2"/>
    <w:rsid w:val="009F0A47"/>
    <w:rsid w:val="009F1FF8"/>
    <w:rsid w:val="009F46DE"/>
    <w:rsid w:val="009F73C2"/>
    <w:rsid w:val="00A003EE"/>
    <w:rsid w:val="00A00535"/>
    <w:rsid w:val="00A005E6"/>
    <w:rsid w:val="00A0102B"/>
    <w:rsid w:val="00A029B4"/>
    <w:rsid w:val="00A04835"/>
    <w:rsid w:val="00A05640"/>
    <w:rsid w:val="00A0595D"/>
    <w:rsid w:val="00A05D0C"/>
    <w:rsid w:val="00A06DCB"/>
    <w:rsid w:val="00A11471"/>
    <w:rsid w:val="00A119F9"/>
    <w:rsid w:val="00A13AEA"/>
    <w:rsid w:val="00A148D2"/>
    <w:rsid w:val="00A1549D"/>
    <w:rsid w:val="00A155A0"/>
    <w:rsid w:val="00A15E2A"/>
    <w:rsid w:val="00A16212"/>
    <w:rsid w:val="00A216B0"/>
    <w:rsid w:val="00A22327"/>
    <w:rsid w:val="00A22C4C"/>
    <w:rsid w:val="00A22FB6"/>
    <w:rsid w:val="00A24060"/>
    <w:rsid w:val="00A25BCB"/>
    <w:rsid w:val="00A25E67"/>
    <w:rsid w:val="00A261E8"/>
    <w:rsid w:val="00A26829"/>
    <w:rsid w:val="00A26AA1"/>
    <w:rsid w:val="00A27839"/>
    <w:rsid w:val="00A31A2D"/>
    <w:rsid w:val="00A31FDF"/>
    <w:rsid w:val="00A321B0"/>
    <w:rsid w:val="00A329E8"/>
    <w:rsid w:val="00A33CD0"/>
    <w:rsid w:val="00A33D61"/>
    <w:rsid w:val="00A33ED2"/>
    <w:rsid w:val="00A35F19"/>
    <w:rsid w:val="00A40392"/>
    <w:rsid w:val="00A4065D"/>
    <w:rsid w:val="00A40758"/>
    <w:rsid w:val="00A40D20"/>
    <w:rsid w:val="00A40DE1"/>
    <w:rsid w:val="00A410C8"/>
    <w:rsid w:val="00A413B5"/>
    <w:rsid w:val="00A42144"/>
    <w:rsid w:val="00A421CD"/>
    <w:rsid w:val="00A4543B"/>
    <w:rsid w:val="00A471A7"/>
    <w:rsid w:val="00A471C8"/>
    <w:rsid w:val="00A47328"/>
    <w:rsid w:val="00A475E0"/>
    <w:rsid w:val="00A50779"/>
    <w:rsid w:val="00A5246E"/>
    <w:rsid w:val="00A52E2F"/>
    <w:rsid w:val="00A54F47"/>
    <w:rsid w:val="00A55A73"/>
    <w:rsid w:val="00A565F7"/>
    <w:rsid w:val="00A62034"/>
    <w:rsid w:val="00A62BBC"/>
    <w:rsid w:val="00A64226"/>
    <w:rsid w:val="00A66FC7"/>
    <w:rsid w:val="00A741C2"/>
    <w:rsid w:val="00A75B05"/>
    <w:rsid w:val="00A75E4B"/>
    <w:rsid w:val="00A75F8E"/>
    <w:rsid w:val="00A773D2"/>
    <w:rsid w:val="00A801B7"/>
    <w:rsid w:val="00A8087E"/>
    <w:rsid w:val="00A812AF"/>
    <w:rsid w:val="00A81B2A"/>
    <w:rsid w:val="00A82F4D"/>
    <w:rsid w:val="00A833D7"/>
    <w:rsid w:val="00A846B5"/>
    <w:rsid w:val="00A84AC6"/>
    <w:rsid w:val="00A86400"/>
    <w:rsid w:val="00A87030"/>
    <w:rsid w:val="00A878B3"/>
    <w:rsid w:val="00A90833"/>
    <w:rsid w:val="00A91E51"/>
    <w:rsid w:val="00A921B7"/>
    <w:rsid w:val="00A92FC1"/>
    <w:rsid w:val="00A930F0"/>
    <w:rsid w:val="00A937E3"/>
    <w:rsid w:val="00A939A0"/>
    <w:rsid w:val="00A94411"/>
    <w:rsid w:val="00A947C5"/>
    <w:rsid w:val="00A94CB1"/>
    <w:rsid w:val="00AA09D9"/>
    <w:rsid w:val="00AA11EF"/>
    <w:rsid w:val="00AA1B31"/>
    <w:rsid w:val="00AA6FCE"/>
    <w:rsid w:val="00AB1BA5"/>
    <w:rsid w:val="00AB2ECD"/>
    <w:rsid w:val="00AB3B9F"/>
    <w:rsid w:val="00AB3DC0"/>
    <w:rsid w:val="00AB5836"/>
    <w:rsid w:val="00AB74E5"/>
    <w:rsid w:val="00AB780F"/>
    <w:rsid w:val="00AC134B"/>
    <w:rsid w:val="00AC17F1"/>
    <w:rsid w:val="00AC2F76"/>
    <w:rsid w:val="00AC31B0"/>
    <w:rsid w:val="00AC4650"/>
    <w:rsid w:val="00AC7B4D"/>
    <w:rsid w:val="00AD0256"/>
    <w:rsid w:val="00AD03BC"/>
    <w:rsid w:val="00AD1B1F"/>
    <w:rsid w:val="00AD2924"/>
    <w:rsid w:val="00AD301A"/>
    <w:rsid w:val="00AD36AC"/>
    <w:rsid w:val="00AD3C37"/>
    <w:rsid w:val="00AD430B"/>
    <w:rsid w:val="00AD4F79"/>
    <w:rsid w:val="00AD5671"/>
    <w:rsid w:val="00AD7062"/>
    <w:rsid w:val="00AD7C0E"/>
    <w:rsid w:val="00AD7FDE"/>
    <w:rsid w:val="00AE111A"/>
    <w:rsid w:val="00AE2010"/>
    <w:rsid w:val="00AE20F8"/>
    <w:rsid w:val="00AE3592"/>
    <w:rsid w:val="00AE4EA5"/>
    <w:rsid w:val="00AF1D55"/>
    <w:rsid w:val="00AF3D9A"/>
    <w:rsid w:val="00AF441F"/>
    <w:rsid w:val="00AF5D18"/>
    <w:rsid w:val="00AF7A7F"/>
    <w:rsid w:val="00AF7EB4"/>
    <w:rsid w:val="00B007DB"/>
    <w:rsid w:val="00B01A87"/>
    <w:rsid w:val="00B039B4"/>
    <w:rsid w:val="00B03C1F"/>
    <w:rsid w:val="00B053AF"/>
    <w:rsid w:val="00B05B57"/>
    <w:rsid w:val="00B102CD"/>
    <w:rsid w:val="00B107C8"/>
    <w:rsid w:val="00B123FC"/>
    <w:rsid w:val="00B14844"/>
    <w:rsid w:val="00B14A9C"/>
    <w:rsid w:val="00B167D4"/>
    <w:rsid w:val="00B16F6D"/>
    <w:rsid w:val="00B2091A"/>
    <w:rsid w:val="00B21D00"/>
    <w:rsid w:val="00B24345"/>
    <w:rsid w:val="00B25A96"/>
    <w:rsid w:val="00B25E6E"/>
    <w:rsid w:val="00B26FE6"/>
    <w:rsid w:val="00B2716F"/>
    <w:rsid w:val="00B30BF2"/>
    <w:rsid w:val="00B3188C"/>
    <w:rsid w:val="00B318AF"/>
    <w:rsid w:val="00B32003"/>
    <w:rsid w:val="00B32505"/>
    <w:rsid w:val="00B3271F"/>
    <w:rsid w:val="00B33332"/>
    <w:rsid w:val="00B33831"/>
    <w:rsid w:val="00B34048"/>
    <w:rsid w:val="00B34197"/>
    <w:rsid w:val="00B34BBA"/>
    <w:rsid w:val="00B35FF9"/>
    <w:rsid w:val="00B36056"/>
    <w:rsid w:val="00B37535"/>
    <w:rsid w:val="00B406D0"/>
    <w:rsid w:val="00B40EDC"/>
    <w:rsid w:val="00B41582"/>
    <w:rsid w:val="00B429B4"/>
    <w:rsid w:val="00B429E6"/>
    <w:rsid w:val="00B42B11"/>
    <w:rsid w:val="00B433E8"/>
    <w:rsid w:val="00B467BF"/>
    <w:rsid w:val="00B52608"/>
    <w:rsid w:val="00B5273D"/>
    <w:rsid w:val="00B527E7"/>
    <w:rsid w:val="00B535A7"/>
    <w:rsid w:val="00B53C46"/>
    <w:rsid w:val="00B55A34"/>
    <w:rsid w:val="00B6211B"/>
    <w:rsid w:val="00B621C3"/>
    <w:rsid w:val="00B62895"/>
    <w:rsid w:val="00B63084"/>
    <w:rsid w:val="00B653D8"/>
    <w:rsid w:val="00B658EC"/>
    <w:rsid w:val="00B6663D"/>
    <w:rsid w:val="00B71E76"/>
    <w:rsid w:val="00B71FD0"/>
    <w:rsid w:val="00B7229C"/>
    <w:rsid w:val="00B7391D"/>
    <w:rsid w:val="00B73EE5"/>
    <w:rsid w:val="00B80905"/>
    <w:rsid w:val="00B8283F"/>
    <w:rsid w:val="00B829FF"/>
    <w:rsid w:val="00B83DB4"/>
    <w:rsid w:val="00B842FC"/>
    <w:rsid w:val="00B85370"/>
    <w:rsid w:val="00B86F77"/>
    <w:rsid w:val="00B8763D"/>
    <w:rsid w:val="00B9066B"/>
    <w:rsid w:val="00B9083D"/>
    <w:rsid w:val="00B91788"/>
    <w:rsid w:val="00B9179D"/>
    <w:rsid w:val="00B926C7"/>
    <w:rsid w:val="00B938B2"/>
    <w:rsid w:val="00B939FF"/>
    <w:rsid w:val="00B93F04"/>
    <w:rsid w:val="00B94521"/>
    <w:rsid w:val="00B948A2"/>
    <w:rsid w:val="00B94C3B"/>
    <w:rsid w:val="00B95946"/>
    <w:rsid w:val="00B97574"/>
    <w:rsid w:val="00BA0BD9"/>
    <w:rsid w:val="00BA120E"/>
    <w:rsid w:val="00BA1CB0"/>
    <w:rsid w:val="00BA24B9"/>
    <w:rsid w:val="00BA2991"/>
    <w:rsid w:val="00BA2D75"/>
    <w:rsid w:val="00BA3046"/>
    <w:rsid w:val="00BA3F72"/>
    <w:rsid w:val="00BA47D5"/>
    <w:rsid w:val="00BA5384"/>
    <w:rsid w:val="00BA62E2"/>
    <w:rsid w:val="00BA7F2C"/>
    <w:rsid w:val="00BB035F"/>
    <w:rsid w:val="00BB3D7E"/>
    <w:rsid w:val="00BB4952"/>
    <w:rsid w:val="00BB50D6"/>
    <w:rsid w:val="00BB6222"/>
    <w:rsid w:val="00BB6570"/>
    <w:rsid w:val="00BC003A"/>
    <w:rsid w:val="00BC0976"/>
    <w:rsid w:val="00BC1A41"/>
    <w:rsid w:val="00BC1F81"/>
    <w:rsid w:val="00BC3066"/>
    <w:rsid w:val="00BC3D99"/>
    <w:rsid w:val="00BC3E0E"/>
    <w:rsid w:val="00BC5824"/>
    <w:rsid w:val="00BC6843"/>
    <w:rsid w:val="00BC7170"/>
    <w:rsid w:val="00BD0C70"/>
    <w:rsid w:val="00BD1B9E"/>
    <w:rsid w:val="00BD25BF"/>
    <w:rsid w:val="00BD4F8E"/>
    <w:rsid w:val="00BD50CF"/>
    <w:rsid w:val="00BD5790"/>
    <w:rsid w:val="00BD6087"/>
    <w:rsid w:val="00BE017F"/>
    <w:rsid w:val="00BE20EC"/>
    <w:rsid w:val="00BE3BB8"/>
    <w:rsid w:val="00BE4496"/>
    <w:rsid w:val="00BE4A0B"/>
    <w:rsid w:val="00BE5DDD"/>
    <w:rsid w:val="00BE781E"/>
    <w:rsid w:val="00BE79CC"/>
    <w:rsid w:val="00BF0022"/>
    <w:rsid w:val="00BF1688"/>
    <w:rsid w:val="00BF335B"/>
    <w:rsid w:val="00BF35FE"/>
    <w:rsid w:val="00BF4170"/>
    <w:rsid w:val="00BF5B40"/>
    <w:rsid w:val="00BF6191"/>
    <w:rsid w:val="00C00A2F"/>
    <w:rsid w:val="00C02922"/>
    <w:rsid w:val="00C02926"/>
    <w:rsid w:val="00C034D5"/>
    <w:rsid w:val="00C03632"/>
    <w:rsid w:val="00C04A5C"/>
    <w:rsid w:val="00C052C3"/>
    <w:rsid w:val="00C052ED"/>
    <w:rsid w:val="00C06626"/>
    <w:rsid w:val="00C06FFB"/>
    <w:rsid w:val="00C07546"/>
    <w:rsid w:val="00C07ADA"/>
    <w:rsid w:val="00C11EF4"/>
    <w:rsid w:val="00C120DA"/>
    <w:rsid w:val="00C15510"/>
    <w:rsid w:val="00C16330"/>
    <w:rsid w:val="00C16C8F"/>
    <w:rsid w:val="00C2078F"/>
    <w:rsid w:val="00C208E7"/>
    <w:rsid w:val="00C218CB"/>
    <w:rsid w:val="00C21B33"/>
    <w:rsid w:val="00C21B41"/>
    <w:rsid w:val="00C221AE"/>
    <w:rsid w:val="00C241BC"/>
    <w:rsid w:val="00C24A11"/>
    <w:rsid w:val="00C24E47"/>
    <w:rsid w:val="00C33264"/>
    <w:rsid w:val="00C35C04"/>
    <w:rsid w:val="00C37113"/>
    <w:rsid w:val="00C379E2"/>
    <w:rsid w:val="00C40A0C"/>
    <w:rsid w:val="00C4114A"/>
    <w:rsid w:val="00C433FD"/>
    <w:rsid w:val="00C43F07"/>
    <w:rsid w:val="00C459D0"/>
    <w:rsid w:val="00C47BF7"/>
    <w:rsid w:val="00C47E30"/>
    <w:rsid w:val="00C514E3"/>
    <w:rsid w:val="00C5366C"/>
    <w:rsid w:val="00C54ABB"/>
    <w:rsid w:val="00C55237"/>
    <w:rsid w:val="00C57877"/>
    <w:rsid w:val="00C61BC1"/>
    <w:rsid w:val="00C61EEF"/>
    <w:rsid w:val="00C63AD2"/>
    <w:rsid w:val="00C65518"/>
    <w:rsid w:val="00C67AB6"/>
    <w:rsid w:val="00C67FA9"/>
    <w:rsid w:val="00C71F8D"/>
    <w:rsid w:val="00C73D6C"/>
    <w:rsid w:val="00C74361"/>
    <w:rsid w:val="00C76A38"/>
    <w:rsid w:val="00C77A6C"/>
    <w:rsid w:val="00C804E9"/>
    <w:rsid w:val="00C809EA"/>
    <w:rsid w:val="00C80ECF"/>
    <w:rsid w:val="00C81191"/>
    <w:rsid w:val="00C81C37"/>
    <w:rsid w:val="00C83467"/>
    <w:rsid w:val="00C84540"/>
    <w:rsid w:val="00C87109"/>
    <w:rsid w:val="00C92EF2"/>
    <w:rsid w:val="00C93972"/>
    <w:rsid w:val="00C95F98"/>
    <w:rsid w:val="00CA0B0A"/>
    <w:rsid w:val="00CA1EA0"/>
    <w:rsid w:val="00CA3B65"/>
    <w:rsid w:val="00CA417E"/>
    <w:rsid w:val="00CA45EC"/>
    <w:rsid w:val="00CA4685"/>
    <w:rsid w:val="00CA4AA2"/>
    <w:rsid w:val="00CA4D7B"/>
    <w:rsid w:val="00CA52A5"/>
    <w:rsid w:val="00CA7594"/>
    <w:rsid w:val="00CA7601"/>
    <w:rsid w:val="00CB09E8"/>
    <w:rsid w:val="00CB145A"/>
    <w:rsid w:val="00CB1BD3"/>
    <w:rsid w:val="00CB2086"/>
    <w:rsid w:val="00CB3136"/>
    <w:rsid w:val="00CB381B"/>
    <w:rsid w:val="00CB44D5"/>
    <w:rsid w:val="00CB61C8"/>
    <w:rsid w:val="00CB70A2"/>
    <w:rsid w:val="00CB7A22"/>
    <w:rsid w:val="00CB7E56"/>
    <w:rsid w:val="00CC090E"/>
    <w:rsid w:val="00CC2685"/>
    <w:rsid w:val="00CC3AFF"/>
    <w:rsid w:val="00CC5DBF"/>
    <w:rsid w:val="00CC6F4E"/>
    <w:rsid w:val="00CD00D2"/>
    <w:rsid w:val="00CD09E2"/>
    <w:rsid w:val="00CD0D89"/>
    <w:rsid w:val="00CD1A93"/>
    <w:rsid w:val="00CD351E"/>
    <w:rsid w:val="00CD44CE"/>
    <w:rsid w:val="00CD59F1"/>
    <w:rsid w:val="00CD5CF2"/>
    <w:rsid w:val="00CD7354"/>
    <w:rsid w:val="00CE002A"/>
    <w:rsid w:val="00CE09FA"/>
    <w:rsid w:val="00CE2CE4"/>
    <w:rsid w:val="00CE4248"/>
    <w:rsid w:val="00CE7034"/>
    <w:rsid w:val="00CF1D64"/>
    <w:rsid w:val="00CF2879"/>
    <w:rsid w:val="00CF6002"/>
    <w:rsid w:val="00D00870"/>
    <w:rsid w:val="00D0178F"/>
    <w:rsid w:val="00D035B1"/>
    <w:rsid w:val="00D04094"/>
    <w:rsid w:val="00D06DCC"/>
    <w:rsid w:val="00D06F62"/>
    <w:rsid w:val="00D102DD"/>
    <w:rsid w:val="00D11B8E"/>
    <w:rsid w:val="00D123F6"/>
    <w:rsid w:val="00D13E9B"/>
    <w:rsid w:val="00D1560F"/>
    <w:rsid w:val="00D158A7"/>
    <w:rsid w:val="00D16103"/>
    <w:rsid w:val="00D20BD0"/>
    <w:rsid w:val="00D22AEF"/>
    <w:rsid w:val="00D22DA6"/>
    <w:rsid w:val="00D24059"/>
    <w:rsid w:val="00D249C1"/>
    <w:rsid w:val="00D255A3"/>
    <w:rsid w:val="00D2781E"/>
    <w:rsid w:val="00D27F9E"/>
    <w:rsid w:val="00D302CC"/>
    <w:rsid w:val="00D3151A"/>
    <w:rsid w:val="00D31E68"/>
    <w:rsid w:val="00D32575"/>
    <w:rsid w:val="00D32BCC"/>
    <w:rsid w:val="00D32CE1"/>
    <w:rsid w:val="00D35798"/>
    <w:rsid w:val="00D36670"/>
    <w:rsid w:val="00D40AFA"/>
    <w:rsid w:val="00D41310"/>
    <w:rsid w:val="00D41B40"/>
    <w:rsid w:val="00D42DDE"/>
    <w:rsid w:val="00D438AB"/>
    <w:rsid w:val="00D440B0"/>
    <w:rsid w:val="00D44343"/>
    <w:rsid w:val="00D453DE"/>
    <w:rsid w:val="00D45C21"/>
    <w:rsid w:val="00D50250"/>
    <w:rsid w:val="00D504A6"/>
    <w:rsid w:val="00D5278C"/>
    <w:rsid w:val="00D54B27"/>
    <w:rsid w:val="00D56BC6"/>
    <w:rsid w:val="00D60546"/>
    <w:rsid w:val="00D60C5A"/>
    <w:rsid w:val="00D61BC7"/>
    <w:rsid w:val="00D623A8"/>
    <w:rsid w:val="00D7198A"/>
    <w:rsid w:val="00D71F26"/>
    <w:rsid w:val="00D72356"/>
    <w:rsid w:val="00D72F7F"/>
    <w:rsid w:val="00D7361A"/>
    <w:rsid w:val="00D74A29"/>
    <w:rsid w:val="00D75C42"/>
    <w:rsid w:val="00D76527"/>
    <w:rsid w:val="00D76612"/>
    <w:rsid w:val="00D777E1"/>
    <w:rsid w:val="00D77FA6"/>
    <w:rsid w:val="00D803BC"/>
    <w:rsid w:val="00D81573"/>
    <w:rsid w:val="00D82822"/>
    <w:rsid w:val="00D83206"/>
    <w:rsid w:val="00D84D35"/>
    <w:rsid w:val="00D8569E"/>
    <w:rsid w:val="00D85716"/>
    <w:rsid w:val="00D8588B"/>
    <w:rsid w:val="00D85CF1"/>
    <w:rsid w:val="00D86193"/>
    <w:rsid w:val="00D879C8"/>
    <w:rsid w:val="00D90668"/>
    <w:rsid w:val="00D907B7"/>
    <w:rsid w:val="00D9122B"/>
    <w:rsid w:val="00D91707"/>
    <w:rsid w:val="00D91EF7"/>
    <w:rsid w:val="00D91F8B"/>
    <w:rsid w:val="00D93A48"/>
    <w:rsid w:val="00D94F84"/>
    <w:rsid w:val="00D9511A"/>
    <w:rsid w:val="00D95577"/>
    <w:rsid w:val="00D96EC8"/>
    <w:rsid w:val="00D978C5"/>
    <w:rsid w:val="00DA1E25"/>
    <w:rsid w:val="00DA36AA"/>
    <w:rsid w:val="00DA4259"/>
    <w:rsid w:val="00DA4D33"/>
    <w:rsid w:val="00DA51DC"/>
    <w:rsid w:val="00DA64FC"/>
    <w:rsid w:val="00DA6B2F"/>
    <w:rsid w:val="00DA6E9D"/>
    <w:rsid w:val="00DB0007"/>
    <w:rsid w:val="00DB023F"/>
    <w:rsid w:val="00DB2B7A"/>
    <w:rsid w:val="00DB3A96"/>
    <w:rsid w:val="00DB3D09"/>
    <w:rsid w:val="00DB53F9"/>
    <w:rsid w:val="00DB5CA8"/>
    <w:rsid w:val="00DB5E83"/>
    <w:rsid w:val="00DB6366"/>
    <w:rsid w:val="00DB66A8"/>
    <w:rsid w:val="00DB7E61"/>
    <w:rsid w:val="00DC1D4E"/>
    <w:rsid w:val="00DC1FC6"/>
    <w:rsid w:val="00DC20B6"/>
    <w:rsid w:val="00DC24E7"/>
    <w:rsid w:val="00DC417A"/>
    <w:rsid w:val="00DC4FB4"/>
    <w:rsid w:val="00DC5698"/>
    <w:rsid w:val="00DC56E7"/>
    <w:rsid w:val="00DC5C9B"/>
    <w:rsid w:val="00DC629F"/>
    <w:rsid w:val="00DC6554"/>
    <w:rsid w:val="00DD6569"/>
    <w:rsid w:val="00DD779F"/>
    <w:rsid w:val="00DD7F7F"/>
    <w:rsid w:val="00DE19E9"/>
    <w:rsid w:val="00DE2E15"/>
    <w:rsid w:val="00DE3D70"/>
    <w:rsid w:val="00DE3F2D"/>
    <w:rsid w:val="00DE6382"/>
    <w:rsid w:val="00DE6E4F"/>
    <w:rsid w:val="00DE7252"/>
    <w:rsid w:val="00DE7259"/>
    <w:rsid w:val="00DF0237"/>
    <w:rsid w:val="00DF422D"/>
    <w:rsid w:val="00DF62D4"/>
    <w:rsid w:val="00DF6C76"/>
    <w:rsid w:val="00DF6CD9"/>
    <w:rsid w:val="00DF76C4"/>
    <w:rsid w:val="00E003C6"/>
    <w:rsid w:val="00E01656"/>
    <w:rsid w:val="00E02994"/>
    <w:rsid w:val="00E03216"/>
    <w:rsid w:val="00E0396C"/>
    <w:rsid w:val="00E03A63"/>
    <w:rsid w:val="00E03C49"/>
    <w:rsid w:val="00E045C4"/>
    <w:rsid w:val="00E06F7D"/>
    <w:rsid w:val="00E07534"/>
    <w:rsid w:val="00E10134"/>
    <w:rsid w:val="00E11C3B"/>
    <w:rsid w:val="00E125EC"/>
    <w:rsid w:val="00E16E09"/>
    <w:rsid w:val="00E20472"/>
    <w:rsid w:val="00E20483"/>
    <w:rsid w:val="00E22B77"/>
    <w:rsid w:val="00E24086"/>
    <w:rsid w:val="00E243D6"/>
    <w:rsid w:val="00E24B9A"/>
    <w:rsid w:val="00E26320"/>
    <w:rsid w:val="00E26531"/>
    <w:rsid w:val="00E26EFD"/>
    <w:rsid w:val="00E273F2"/>
    <w:rsid w:val="00E27A1C"/>
    <w:rsid w:val="00E32815"/>
    <w:rsid w:val="00E3655C"/>
    <w:rsid w:val="00E37123"/>
    <w:rsid w:val="00E4107D"/>
    <w:rsid w:val="00E432F3"/>
    <w:rsid w:val="00E44A79"/>
    <w:rsid w:val="00E471C8"/>
    <w:rsid w:val="00E473F9"/>
    <w:rsid w:val="00E5113D"/>
    <w:rsid w:val="00E5212C"/>
    <w:rsid w:val="00E52228"/>
    <w:rsid w:val="00E52DEE"/>
    <w:rsid w:val="00E52FD1"/>
    <w:rsid w:val="00E5519C"/>
    <w:rsid w:val="00E55A76"/>
    <w:rsid w:val="00E60103"/>
    <w:rsid w:val="00E65150"/>
    <w:rsid w:val="00E653CA"/>
    <w:rsid w:val="00E657CE"/>
    <w:rsid w:val="00E66E86"/>
    <w:rsid w:val="00E70918"/>
    <w:rsid w:val="00E70B80"/>
    <w:rsid w:val="00E71B70"/>
    <w:rsid w:val="00E72715"/>
    <w:rsid w:val="00E72CEE"/>
    <w:rsid w:val="00E736BE"/>
    <w:rsid w:val="00E7380D"/>
    <w:rsid w:val="00E7400D"/>
    <w:rsid w:val="00E74160"/>
    <w:rsid w:val="00E7444E"/>
    <w:rsid w:val="00E7484B"/>
    <w:rsid w:val="00E75D30"/>
    <w:rsid w:val="00E75F3B"/>
    <w:rsid w:val="00E75F57"/>
    <w:rsid w:val="00E82485"/>
    <w:rsid w:val="00E82741"/>
    <w:rsid w:val="00E83265"/>
    <w:rsid w:val="00E849E6"/>
    <w:rsid w:val="00E85055"/>
    <w:rsid w:val="00E860F7"/>
    <w:rsid w:val="00E86EA1"/>
    <w:rsid w:val="00E87656"/>
    <w:rsid w:val="00E90600"/>
    <w:rsid w:val="00E9215D"/>
    <w:rsid w:val="00E92D1D"/>
    <w:rsid w:val="00E94F0C"/>
    <w:rsid w:val="00E954CE"/>
    <w:rsid w:val="00E96CD8"/>
    <w:rsid w:val="00E97FBE"/>
    <w:rsid w:val="00EA05AF"/>
    <w:rsid w:val="00EA1E63"/>
    <w:rsid w:val="00EA36B6"/>
    <w:rsid w:val="00EA40FB"/>
    <w:rsid w:val="00EA4248"/>
    <w:rsid w:val="00EA5C8F"/>
    <w:rsid w:val="00EA7270"/>
    <w:rsid w:val="00EB1519"/>
    <w:rsid w:val="00EB26E3"/>
    <w:rsid w:val="00EB6457"/>
    <w:rsid w:val="00EB65BB"/>
    <w:rsid w:val="00EC0861"/>
    <w:rsid w:val="00EC0977"/>
    <w:rsid w:val="00EC0F90"/>
    <w:rsid w:val="00EC1A11"/>
    <w:rsid w:val="00EC1ED2"/>
    <w:rsid w:val="00EC2D1A"/>
    <w:rsid w:val="00EC3C05"/>
    <w:rsid w:val="00EC458D"/>
    <w:rsid w:val="00EC472C"/>
    <w:rsid w:val="00EC4909"/>
    <w:rsid w:val="00EC4CE5"/>
    <w:rsid w:val="00EC5E18"/>
    <w:rsid w:val="00EC78A9"/>
    <w:rsid w:val="00EC7E02"/>
    <w:rsid w:val="00ED071E"/>
    <w:rsid w:val="00ED083F"/>
    <w:rsid w:val="00ED16A9"/>
    <w:rsid w:val="00ED1B12"/>
    <w:rsid w:val="00ED2181"/>
    <w:rsid w:val="00ED2D8D"/>
    <w:rsid w:val="00ED5FC7"/>
    <w:rsid w:val="00ED6074"/>
    <w:rsid w:val="00ED67E0"/>
    <w:rsid w:val="00ED6C02"/>
    <w:rsid w:val="00EE08BC"/>
    <w:rsid w:val="00EE1A88"/>
    <w:rsid w:val="00EE1B42"/>
    <w:rsid w:val="00EE26B0"/>
    <w:rsid w:val="00EE3254"/>
    <w:rsid w:val="00EE3454"/>
    <w:rsid w:val="00EE398C"/>
    <w:rsid w:val="00EE4460"/>
    <w:rsid w:val="00EE5412"/>
    <w:rsid w:val="00EE5444"/>
    <w:rsid w:val="00EE673C"/>
    <w:rsid w:val="00EE7A3E"/>
    <w:rsid w:val="00EF05B0"/>
    <w:rsid w:val="00EF1661"/>
    <w:rsid w:val="00EF168A"/>
    <w:rsid w:val="00EF39A0"/>
    <w:rsid w:val="00EF5817"/>
    <w:rsid w:val="00EF585B"/>
    <w:rsid w:val="00EF5B10"/>
    <w:rsid w:val="00EF6811"/>
    <w:rsid w:val="00F00BFC"/>
    <w:rsid w:val="00F01122"/>
    <w:rsid w:val="00F017F4"/>
    <w:rsid w:val="00F0199E"/>
    <w:rsid w:val="00F0254C"/>
    <w:rsid w:val="00F035FE"/>
    <w:rsid w:val="00F06C7D"/>
    <w:rsid w:val="00F1013C"/>
    <w:rsid w:val="00F10B05"/>
    <w:rsid w:val="00F1463D"/>
    <w:rsid w:val="00F20089"/>
    <w:rsid w:val="00F214F0"/>
    <w:rsid w:val="00F2357D"/>
    <w:rsid w:val="00F24597"/>
    <w:rsid w:val="00F24B5D"/>
    <w:rsid w:val="00F25F06"/>
    <w:rsid w:val="00F309E3"/>
    <w:rsid w:val="00F31754"/>
    <w:rsid w:val="00F32537"/>
    <w:rsid w:val="00F325E7"/>
    <w:rsid w:val="00F33634"/>
    <w:rsid w:val="00F345E6"/>
    <w:rsid w:val="00F34BCF"/>
    <w:rsid w:val="00F3670D"/>
    <w:rsid w:val="00F36FC9"/>
    <w:rsid w:val="00F400C7"/>
    <w:rsid w:val="00F40BF7"/>
    <w:rsid w:val="00F418D5"/>
    <w:rsid w:val="00F438EB"/>
    <w:rsid w:val="00F44E2A"/>
    <w:rsid w:val="00F45146"/>
    <w:rsid w:val="00F45899"/>
    <w:rsid w:val="00F45C83"/>
    <w:rsid w:val="00F46133"/>
    <w:rsid w:val="00F46B26"/>
    <w:rsid w:val="00F535CE"/>
    <w:rsid w:val="00F548F2"/>
    <w:rsid w:val="00F55DC4"/>
    <w:rsid w:val="00F55E5F"/>
    <w:rsid w:val="00F56763"/>
    <w:rsid w:val="00F57C83"/>
    <w:rsid w:val="00F60797"/>
    <w:rsid w:val="00F60D9C"/>
    <w:rsid w:val="00F62720"/>
    <w:rsid w:val="00F627ED"/>
    <w:rsid w:val="00F641E9"/>
    <w:rsid w:val="00F648F3"/>
    <w:rsid w:val="00F64FCF"/>
    <w:rsid w:val="00F70AAA"/>
    <w:rsid w:val="00F70FEB"/>
    <w:rsid w:val="00F74804"/>
    <w:rsid w:val="00F74AD9"/>
    <w:rsid w:val="00F75B21"/>
    <w:rsid w:val="00F76695"/>
    <w:rsid w:val="00F769F9"/>
    <w:rsid w:val="00F76AFD"/>
    <w:rsid w:val="00F77ED0"/>
    <w:rsid w:val="00F813C1"/>
    <w:rsid w:val="00F817C8"/>
    <w:rsid w:val="00F81E04"/>
    <w:rsid w:val="00F82D36"/>
    <w:rsid w:val="00F82D5A"/>
    <w:rsid w:val="00F82FEF"/>
    <w:rsid w:val="00F83276"/>
    <w:rsid w:val="00F83B0D"/>
    <w:rsid w:val="00F83FB4"/>
    <w:rsid w:val="00F84928"/>
    <w:rsid w:val="00F85342"/>
    <w:rsid w:val="00F855E6"/>
    <w:rsid w:val="00F86021"/>
    <w:rsid w:val="00F86E1E"/>
    <w:rsid w:val="00F8799F"/>
    <w:rsid w:val="00F92179"/>
    <w:rsid w:val="00F92FBD"/>
    <w:rsid w:val="00F93F13"/>
    <w:rsid w:val="00F95378"/>
    <w:rsid w:val="00F95ADD"/>
    <w:rsid w:val="00F95F4F"/>
    <w:rsid w:val="00F973A5"/>
    <w:rsid w:val="00FA0C92"/>
    <w:rsid w:val="00FA23C4"/>
    <w:rsid w:val="00FA26AE"/>
    <w:rsid w:val="00FA323C"/>
    <w:rsid w:val="00FA37C6"/>
    <w:rsid w:val="00FA666F"/>
    <w:rsid w:val="00FB03C1"/>
    <w:rsid w:val="00FB1108"/>
    <w:rsid w:val="00FB3319"/>
    <w:rsid w:val="00FB5C84"/>
    <w:rsid w:val="00FC25FE"/>
    <w:rsid w:val="00FC3D14"/>
    <w:rsid w:val="00FC3DA5"/>
    <w:rsid w:val="00FC440E"/>
    <w:rsid w:val="00FC53A5"/>
    <w:rsid w:val="00FC6B8F"/>
    <w:rsid w:val="00FC7EE8"/>
    <w:rsid w:val="00FD1AB3"/>
    <w:rsid w:val="00FD273E"/>
    <w:rsid w:val="00FD4009"/>
    <w:rsid w:val="00FD46FA"/>
    <w:rsid w:val="00FD4ABC"/>
    <w:rsid w:val="00FD5937"/>
    <w:rsid w:val="00FD6883"/>
    <w:rsid w:val="00FD72CE"/>
    <w:rsid w:val="00FE0996"/>
    <w:rsid w:val="00FE1CDC"/>
    <w:rsid w:val="00FE1F04"/>
    <w:rsid w:val="00FE23CB"/>
    <w:rsid w:val="00FE45F3"/>
    <w:rsid w:val="00FE5237"/>
    <w:rsid w:val="00FE59EE"/>
    <w:rsid w:val="00FE634E"/>
    <w:rsid w:val="00FF011A"/>
    <w:rsid w:val="00FF01F1"/>
    <w:rsid w:val="00FF0275"/>
    <w:rsid w:val="00FF118C"/>
    <w:rsid w:val="00FF2FC3"/>
    <w:rsid w:val="00FF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4E2C90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4E2C9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4E2C90"/>
    <w:pPr>
      <w:keepNext/>
      <w:spacing w:line="360" w:lineRule="atLeast"/>
      <w:jc w:val="center"/>
      <w:outlineLvl w:val="1"/>
    </w:pPr>
    <w:rPr>
      <w:rFonts w:ascii="Courier New" w:hAnsi="Courier New"/>
    </w:rPr>
  </w:style>
  <w:style w:type="paragraph" w:styleId="Nagwek3">
    <w:name w:val="heading 3"/>
    <w:basedOn w:val="Normalny"/>
    <w:next w:val="Normalny"/>
    <w:link w:val="Nagwek3Znak"/>
    <w:qFormat/>
    <w:rsid w:val="004E2C90"/>
    <w:pPr>
      <w:keepNext/>
      <w:jc w:val="both"/>
      <w:outlineLvl w:val="2"/>
    </w:pPr>
    <w:rPr>
      <w:rFonts w:ascii="Courier New" w:hAnsi="Courier New"/>
    </w:rPr>
  </w:style>
  <w:style w:type="paragraph" w:styleId="Nagwek4">
    <w:name w:val="heading 4"/>
    <w:basedOn w:val="Normalny"/>
    <w:next w:val="Normalny"/>
    <w:qFormat/>
    <w:rsid w:val="004E2C90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4E2C90"/>
    <w:pPr>
      <w:keepNext/>
      <w:spacing w:line="360" w:lineRule="atLeast"/>
      <w:ind w:left="5664"/>
      <w:jc w:val="both"/>
      <w:outlineLvl w:val="4"/>
    </w:pPr>
    <w:rPr>
      <w:rFonts w:ascii="Courier New" w:hAnsi="Courier New"/>
      <w:b/>
    </w:rPr>
  </w:style>
  <w:style w:type="paragraph" w:styleId="Nagwek6">
    <w:name w:val="heading 6"/>
    <w:basedOn w:val="Normalny"/>
    <w:next w:val="Normalny"/>
    <w:qFormat/>
    <w:rsid w:val="004E2C90"/>
    <w:pPr>
      <w:keepNext/>
      <w:spacing w:line="360" w:lineRule="auto"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4E2C90"/>
    <w:pPr>
      <w:keepNext/>
      <w:widowControl w:val="0"/>
      <w:tabs>
        <w:tab w:val="right" w:pos="8953"/>
      </w:tabs>
      <w:jc w:val="center"/>
      <w:outlineLvl w:val="6"/>
    </w:pPr>
    <w:rPr>
      <w:b/>
      <w:sz w:val="17"/>
    </w:rPr>
  </w:style>
  <w:style w:type="paragraph" w:styleId="Nagwek8">
    <w:name w:val="heading 8"/>
    <w:basedOn w:val="Normalny"/>
    <w:next w:val="Normalny"/>
    <w:qFormat/>
    <w:rsid w:val="004E2C90"/>
    <w:pPr>
      <w:keepNext/>
      <w:spacing w:line="360" w:lineRule="auto"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4E2C90"/>
    <w:pPr>
      <w:keepNext/>
      <w:tabs>
        <w:tab w:val="left" w:pos="6379"/>
        <w:tab w:val="left" w:pos="6804"/>
        <w:tab w:val="left" w:pos="7371"/>
      </w:tabs>
      <w:ind w:left="851" w:hanging="426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rsid w:val="004E2C90"/>
    <w:rPr>
      <w:sz w:val="20"/>
    </w:rPr>
  </w:style>
  <w:style w:type="paragraph" w:styleId="Tekstpodstawowywcity">
    <w:name w:val="Body Text Indent"/>
    <w:basedOn w:val="Normalny"/>
    <w:link w:val="TekstpodstawowywcityZnak"/>
    <w:rsid w:val="004E2C90"/>
    <w:pPr>
      <w:jc w:val="both"/>
    </w:pPr>
    <w:rPr>
      <w:rFonts w:ascii="Arial" w:hAnsi="Arial"/>
      <w:i/>
      <w:sz w:val="20"/>
    </w:rPr>
  </w:style>
  <w:style w:type="paragraph" w:styleId="Tekstpodstawowy">
    <w:name w:val="Body Text"/>
    <w:basedOn w:val="Normalny"/>
    <w:link w:val="TekstpodstawowyZnak"/>
    <w:rsid w:val="004E2C90"/>
    <w:rPr>
      <w:sz w:val="32"/>
    </w:rPr>
  </w:style>
  <w:style w:type="paragraph" w:customStyle="1" w:styleId="St3-ust-czlonowy">
    <w:name w:val="St3-ust-czlonowy"/>
    <w:basedOn w:val="Normalny"/>
    <w:rsid w:val="004E2C90"/>
    <w:pPr>
      <w:ind w:left="397" w:hanging="397"/>
      <w:jc w:val="both"/>
    </w:pPr>
  </w:style>
  <w:style w:type="paragraph" w:customStyle="1" w:styleId="St4-punkt">
    <w:name w:val="St4-punkt"/>
    <w:basedOn w:val="Normalny"/>
    <w:rsid w:val="004E2C90"/>
    <w:pPr>
      <w:ind w:left="680" w:hanging="340"/>
      <w:jc w:val="both"/>
    </w:pPr>
  </w:style>
  <w:style w:type="paragraph" w:customStyle="1" w:styleId="St3-ust-cz1">
    <w:name w:val="St3-ust-cz1"/>
    <w:basedOn w:val="Normalny"/>
    <w:rsid w:val="004E2C90"/>
    <w:pPr>
      <w:ind w:left="397" w:hanging="397"/>
      <w:jc w:val="both"/>
    </w:pPr>
  </w:style>
  <w:style w:type="paragraph" w:customStyle="1" w:styleId="Standardowy0">
    <w:name w:val="Standardowy.+"/>
    <w:rsid w:val="004E2C90"/>
    <w:rPr>
      <w:rFonts w:ascii="Arial" w:hAnsi="Arial"/>
      <w:sz w:val="24"/>
    </w:rPr>
  </w:style>
  <w:style w:type="paragraph" w:customStyle="1" w:styleId="BodyText21">
    <w:name w:val="Body Text 21"/>
    <w:basedOn w:val="Normalny"/>
    <w:rsid w:val="004E2C90"/>
    <w:pPr>
      <w:jc w:val="both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4E2C90"/>
    <w:pPr>
      <w:ind w:left="497" w:hanging="283"/>
    </w:pPr>
  </w:style>
  <w:style w:type="paragraph" w:styleId="Tekstpodstawowy3">
    <w:name w:val="Body Text 3"/>
    <w:basedOn w:val="Normalny"/>
    <w:link w:val="Tekstpodstawowy3Znak"/>
    <w:rsid w:val="004E2C90"/>
    <w:pPr>
      <w:jc w:val="both"/>
    </w:pPr>
  </w:style>
  <w:style w:type="paragraph" w:customStyle="1" w:styleId="St3-ust-czonowy">
    <w:name w:val="St3-ust-członowy"/>
    <w:basedOn w:val="Normalny"/>
    <w:rsid w:val="004E2C90"/>
    <w:pPr>
      <w:ind w:left="397" w:hanging="397"/>
      <w:jc w:val="both"/>
    </w:pPr>
  </w:style>
  <w:style w:type="paragraph" w:customStyle="1" w:styleId="H1">
    <w:name w:val="H1"/>
    <w:basedOn w:val="Normalny"/>
    <w:next w:val="Normalny"/>
    <w:rsid w:val="004E2C90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H3">
    <w:name w:val="H3"/>
    <w:basedOn w:val="Normalny"/>
    <w:next w:val="Normalny"/>
    <w:rsid w:val="004E2C90"/>
    <w:pPr>
      <w:keepNext/>
      <w:spacing w:before="100" w:after="100"/>
      <w:outlineLvl w:val="3"/>
    </w:pPr>
    <w:rPr>
      <w:b/>
      <w:sz w:val="28"/>
    </w:rPr>
  </w:style>
  <w:style w:type="paragraph" w:styleId="Tekstpodstawowywcity3">
    <w:name w:val="Body Text Indent 3"/>
    <w:basedOn w:val="Normalny"/>
    <w:rsid w:val="004E2C90"/>
    <w:pPr>
      <w:ind w:firstLine="708"/>
      <w:jc w:val="both"/>
    </w:pPr>
    <w:rPr>
      <w:rFonts w:ascii="Arial" w:hAnsi="Arial"/>
      <w:i/>
    </w:rPr>
  </w:style>
  <w:style w:type="paragraph" w:customStyle="1" w:styleId="St3-ust-cz">
    <w:name w:val="St3-ust-cz"/>
    <w:basedOn w:val="Normalny"/>
    <w:rsid w:val="004E2C90"/>
    <w:pPr>
      <w:ind w:left="397" w:hanging="397"/>
      <w:jc w:val="both"/>
    </w:pPr>
  </w:style>
  <w:style w:type="character" w:styleId="Odwoanieprzypisudolnego">
    <w:name w:val="footnote reference"/>
    <w:uiPriority w:val="99"/>
    <w:rsid w:val="004E2C90"/>
    <w:rPr>
      <w:vertAlign w:val="superscript"/>
    </w:rPr>
  </w:style>
  <w:style w:type="paragraph" w:styleId="Lista3">
    <w:name w:val="List 3"/>
    <w:basedOn w:val="Normalny"/>
    <w:rsid w:val="004E2C90"/>
    <w:pPr>
      <w:ind w:left="849" w:hanging="283"/>
    </w:pPr>
    <w:rPr>
      <w:sz w:val="20"/>
    </w:rPr>
  </w:style>
  <w:style w:type="paragraph" w:customStyle="1" w:styleId="St-556-punktkilkunasty">
    <w:name w:val="St-556-punkt kilkunasty"/>
    <w:basedOn w:val="Normalny"/>
    <w:rsid w:val="004E2C90"/>
    <w:pPr>
      <w:tabs>
        <w:tab w:val="left" w:pos="794"/>
        <w:tab w:val="left" w:pos="1588"/>
      </w:tabs>
      <w:ind w:left="738" w:hanging="454"/>
      <w:jc w:val="both"/>
    </w:pPr>
    <w:rPr>
      <w:sz w:val="32"/>
    </w:rPr>
  </w:style>
  <w:style w:type="paragraph" w:customStyle="1" w:styleId="NormalnyWeb1">
    <w:name w:val="Normalny (Web)1"/>
    <w:basedOn w:val="Normalny"/>
    <w:rsid w:val="004E2C90"/>
    <w:pPr>
      <w:spacing w:before="100" w:after="100"/>
      <w:jc w:val="both"/>
    </w:pPr>
    <w:rPr>
      <w:sz w:val="20"/>
    </w:rPr>
  </w:style>
  <w:style w:type="paragraph" w:customStyle="1" w:styleId="HTML-wstpniesformatowany1">
    <w:name w:val="HTML - wstępnie sformatowany1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paragraph" w:styleId="Stopka">
    <w:name w:val="footer"/>
    <w:basedOn w:val="Normalny"/>
    <w:link w:val="StopkaZnak"/>
    <w:uiPriority w:val="99"/>
    <w:rsid w:val="004E2C90"/>
    <w:pPr>
      <w:tabs>
        <w:tab w:val="center" w:pos="4536"/>
        <w:tab w:val="right" w:pos="9072"/>
      </w:tabs>
    </w:pPr>
    <w:rPr>
      <w:sz w:val="20"/>
    </w:rPr>
  </w:style>
  <w:style w:type="paragraph" w:styleId="Nagwek">
    <w:name w:val="header"/>
    <w:basedOn w:val="Normalny"/>
    <w:link w:val="NagwekZnak"/>
    <w:uiPriority w:val="99"/>
    <w:rsid w:val="004E2C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E2C90"/>
  </w:style>
  <w:style w:type="character" w:styleId="Hipercze">
    <w:name w:val="Hyperlink"/>
    <w:rsid w:val="004E2C90"/>
    <w:rPr>
      <w:color w:val="0000FF"/>
      <w:u w:val="single"/>
    </w:rPr>
  </w:style>
  <w:style w:type="paragraph" w:customStyle="1" w:styleId="FR1">
    <w:name w:val="FR1"/>
    <w:rsid w:val="004E2C90"/>
    <w:pPr>
      <w:widowControl w:val="0"/>
    </w:pPr>
    <w:rPr>
      <w:rFonts w:ascii="Arial" w:hAnsi="Arial"/>
      <w:i/>
      <w:snapToGrid w:val="0"/>
      <w:sz w:val="44"/>
    </w:rPr>
  </w:style>
  <w:style w:type="paragraph" w:customStyle="1" w:styleId="FR2">
    <w:name w:val="FR2"/>
    <w:rsid w:val="004E2C90"/>
    <w:pPr>
      <w:widowControl w:val="0"/>
      <w:spacing w:line="340" w:lineRule="auto"/>
      <w:jc w:val="both"/>
    </w:pPr>
    <w:rPr>
      <w:rFonts w:ascii="Arial" w:hAnsi="Arial"/>
      <w:snapToGrid w:val="0"/>
    </w:rPr>
  </w:style>
  <w:style w:type="paragraph" w:styleId="HTML-wstpniesformatowany">
    <w:name w:val="HTML Preformatted"/>
    <w:basedOn w:val="Normalny"/>
    <w:rsid w:val="004E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</w:rPr>
  </w:style>
  <w:style w:type="paragraph" w:styleId="NormalnyWeb">
    <w:name w:val="Normal (Web)"/>
    <w:basedOn w:val="Normalny"/>
    <w:uiPriority w:val="99"/>
    <w:rsid w:val="004E2C90"/>
    <w:pPr>
      <w:autoSpaceDE w:val="0"/>
      <w:autoSpaceDN w:val="0"/>
      <w:spacing w:before="100" w:after="100"/>
      <w:jc w:val="both"/>
    </w:pPr>
    <w:rPr>
      <w:sz w:val="20"/>
    </w:rPr>
  </w:style>
  <w:style w:type="paragraph" w:styleId="Tekstpodstawowy2">
    <w:name w:val="Body Text 2"/>
    <w:basedOn w:val="Normalny"/>
    <w:rsid w:val="004E2C90"/>
    <w:pPr>
      <w:jc w:val="center"/>
    </w:pPr>
    <w:rPr>
      <w:sz w:val="17"/>
    </w:rPr>
  </w:style>
  <w:style w:type="character" w:styleId="UyteHipercze">
    <w:name w:val="FollowedHyperlink"/>
    <w:rsid w:val="004E2C90"/>
    <w:rPr>
      <w:color w:val="800080"/>
      <w:u w:val="single"/>
    </w:rPr>
  </w:style>
  <w:style w:type="paragraph" w:customStyle="1" w:styleId="Blockquote">
    <w:name w:val="Blockquote"/>
    <w:basedOn w:val="Normalny"/>
    <w:rsid w:val="004E2C90"/>
    <w:pPr>
      <w:spacing w:before="100" w:after="100"/>
      <w:ind w:left="360" w:right="360"/>
    </w:pPr>
    <w:rPr>
      <w:snapToGrid w:val="0"/>
    </w:rPr>
  </w:style>
  <w:style w:type="paragraph" w:styleId="Plandokumentu">
    <w:name w:val="Document Map"/>
    <w:basedOn w:val="Normalny"/>
    <w:semiHidden/>
    <w:rsid w:val="004E2C90"/>
    <w:pPr>
      <w:shd w:val="clear" w:color="auto" w:fill="000080"/>
    </w:pPr>
    <w:rPr>
      <w:rFonts w:ascii="Tahoma" w:hAnsi="Tahoma"/>
    </w:rPr>
  </w:style>
  <w:style w:type="paragraph" w:customStyle="1" w:styleId="Tekstpodstawowywcity21">
    <w:name w:val="Tekst podstawowy wcięty 21"/>
    <w:basedOn w:val="Normalny"/>
    <w:rsid w:val="004E2C90"/>
    <w:pPr>
      <w:spacing w:line="360" w:lineRule="auto"/>
      <w:ind w:left="567"/>
    </w:pPr>
  </w:style>
  <w:style w:type="paragraph" w:customStyle="1" w:styleId="H5">
    <w:name w:val="H5"/>
    <w:basedOn w:val="Normalny"/>
    <w:next w:val="Normalny"/>
    <w:rsid w:val="004E2C90"/>
    <w:pPr>
      <w:keepNext/>
      <w:spacing w:before="100" w:after="100"/>
      <w:outlineLvl w:val="5"/>
    </w:pPr>
    <w:rPr>
      <w:b/>
      <w:snapToGrid w:val="0"/>
      <w:sz w:val="20"/>
    </w:rPr>
  </w:style>
  <w:style w:type="paragraph" w:styleId="Tekstdymka">
    <w:name w:val="Balloon Text"/>
    <w:basedOn w:val="Normalny"/>
    <w:semiHidden/>
    <w:rsid w:val="004E2C90"/>
    <w:rPr>
      <w:rFonts w:ascii="Tahoma" w:hAnsi="Tahoma" w:cs="Courier New"/>
      <w:sz w:val="16"/>
      <w:szCs w:val="16"/>
    </w:rPr>
  </w:style>
  <w:style w:type="character" w:styleId="Odwoaniedokomentarza">
    <w:name w:val="annotation reference"/>
    <w:semiHidden/>
    <w:rsid w:val="004E2C9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4E2C90"/>
    <w:rPr>
      <w:sz w:val="20"/>
    </w:rPr>
  </w:style>
  <w:style w:type="paragraph" w:customStyle="1" w:styleId="pkt">
    <w:name w:val="pkt"/>
    <w:basedOn w:val="Normalny"/>
    <w:link w:val="pktZnak"/>
    <w:uiPriority w:val="99"/>
    <w:rsid w:val="004E2C90"/>
    <w:pPr>
      <w:spacing w:before="60" w:after="60"/>
      <w:ind w:left="851" w:hanging="295"/>
      <w:jc w:val="both"/>
    </w:pPr>
  </w:style>
  <w:style w:type="paragraph" w:customStyle="1" w:styleId="ust">
    <w:name w:val="ust"/>
    <w:rsid w:val="004E2C90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4E2C90"/>
    <w:pPr>
      <w:ind w:left="850" w:hanging="425"/>
    </w:pPr>
  </w:style>
  <w:style w:type="paragraph" w:customStyle="1" w:styleId="tyt">
    <w:name w:val="tyt"/>
    <w:basedOn w:val="Normalny"/>
    <w:rsid w:val="004E2C90"/>
    <w:pPr>
      <w:keepNext/>
      <w:spacing w:before="60" w:after="60"/>
      <w:jc w:val="center"/>
    </w:pPr>
    <w:rPr>
      <w:b/>
    </w:rPr>
  </w:style>
  <w:style w:type="paragraph" w:customStyle="1" w:styleId="tekst">
    <w:name w:val="tekst"/>
    <w:basedOn w:val="Normalny"/>
    <w:rsid w:val="004E2C90"/>
    <w:pPr>
      <w:suppressLineNumbers/>
      <w:spacing w:before="60" w:after="60"/>
      <w:jc w:val="both"/>
    </w:pPr>
    <w:rPr>
      <w:szCs w:val="24"/>
    </w:rPr>
  </w:style>
  <w:style w:type="character" w:customStyle="1" w:styleId="akapitdomyslny">
    <w:name w:val="akapitdomyslny"/>
    <w:basedOn w:val="Domylnaczcionkaakapitu"/>
    <w:rsid w:val="004E2C90"/>
  </w:style>
  <w:style w:type="paragraph" w:styleId="Tekstblokowy">
    <w:name w:val="Block Text"/>
    <w:basedOn w:val="Normalny"/>
    <w:rsid w:val="004E2C90"/>
    <w:pPr>
      <w:ind w:left="3119" w:right="-143" w:firstLine="5"/>
    </w:pPr>
    <w:rPr>
      <w:sz w:val="22"/>
    </w:rPr>
  </w:style>
  <w:style w:type="paragraph" w:customStyle="1" w:styleId="Rub3">
    <w:name w:val="Rub3"/>
    <w:basedOn w:val="Normalny"/>
    <w:next w:val="Normalny"/>
    <w:rsid w:val="004E2C90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4E2C90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4E2C9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4E2C90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lit">
    <w:name w:val="lit"/>
    <w:rsid w:val="004E2C90"/>
    <w:pPr>
      <w:spacing w:before="60" w:after="60"/>
      <w:ind w:left="1281" w:hanging="272"/>
      <w:jc w:val="both"/>
    </w:pPr>
    <w:rPr>
      <w:sz w:val="24"/>
    </w:rPr>
  </w:style>
  <w:style w:type="character" w:customStyle="1" w:styleId="text1">
    <w:name w:val="text1"/>
    <w:rsid w:val="004E2C90"/>
    <w:rPr>
      <w:rFonts w:ascii="Verdana" w:hAnsi="Verdana" w:hint="default"/>
      <w:i w:val="0"/>
      <w:iCs w:val="0"/>
      <w:color w:val="4C4C4C"/>
      <w:sz w:val="11"/>
      <w:szCs w:val="11"/>
    </w:rPr>
  </w:style>
  <w:style w:type="paragraph" w:customStyle="1" w:styleId="Logo">
    <w:name w:val="Logo"/>
    <w:basedOn w:val="Normalny"/>
    <w:rsid w:val="004E2C90"/>
    <w:rPr>
      <w:lang w:val="fr-FR" w:eastAsia="en-GB"/>
    </w:rPr>
  </w:style>
  <w:style w:type="paragraph" w:customStyle="1" w:styleId="ZU">
    <w:name w:val="Z_U"/>
    <w:basedOn w:val="Normalny"/>
    <w:rsid w:val="004E2C90"/>
    <w:rPr>
      <w:rFonts w:ascii="Arial" w:hAnsi="Arial"/>
      <w:b/>
      <w:sz w:val="16"/>
      <w:lang w:val="fr-FR" w:eastAsia="en-GB"/>
    </w:rPr>
  </w:style>
  <w:style w:type="paragraph" w:styleId="Spistreci2">
    <w:name w:val="toc 2"/>
    <w:basedOn w:val="Normalny"/>
    <w:next w:val="Normalny"/>
    <w:semiHidden/>
    <w:rsid w:val="004E2C90"/>
    <w:pPr>
      <w:keepNext/>
      <w:keepLines/>
      <w:tabs>
        <w:tab w:val="right" w:leader="dot" w:pos="8640"/>
      </w:tabs>
      <w:spacing w:after="240"/>
      <w:ind w:left="1077" w:right="720" w:hanging="601"/>
      <w:jc w:val="both"/>
    </w:pPr>
    <w:rPr>
      <w:lang w:val="en-GB" w:eastAsia="en-GB"/>
    </w:rPr>
  </w:style>
  <w:style w:type="table" w:styleId="Tabela-Siatka">
    <w:name w:val="Table Grid"/>
    <w:basedOn w:val="Standardowy"/>
    <w:rsid w:val="009D5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1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agwekwykazurde">
    <w:name w:val="WW-Nagłówek wykazu źródeł"/>
    <w:basedOn w:val="Normalny"/>
    <w:next w:val="Normalny"/>
    <w:rsid w:val="000B6D9E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Document1">
    <w:name w:val="Document 1"/>
    <w:rsid w:val="000B6D9E"/>
    <w:pPr>
      <w:keepNext/>
      <w:keepLines/>
      <w:suppressAutoHyphens/>
    </w:pPr>
    <w:rPr>
      <w:lang w:val="en-US" w:eastAsia="ar-SA"/>
    </w:rPr>
  </w:style>
  <w:style w:type="paragraph" w:styleId="Tematkomentarza">
    <w:name w:val="annotation subject"/>
    <w:basedOn w:val="Tekstkomentarza"/>
    <w:next w:val="Tekstkomentarza"/>
    <w:semiHidden/>
    <w:rsid w:val="00120FD8"/>
    <w:pPr>
      <w:widowControl w:val="0"/>
      <w:autoSpaceDE w:val="0"/>
      <w:autoSpaceDN w:val="0"/>
      <w:adjustRightInd w:val="0"/>
    </w:pPr>
    <w:rPr>
      <w:b/>
      <w:bCs/>
    </w:rPr>
  </w:style>
  <w:style w:type="paragraph" w:styleId="Tytu">
    <w:name w:val="Title"/>
    <w:basedOn w:val="Normalny"/>
    <w:qFormat/>
    <w:rsid w:val="00120FD8"/>
    <w:pPr>
      <w:jc w:val="center"/>
    </w:pPr>
    <w:rPr>
      <w:rFonts w:ascii="Arial" w:hAnsi="Arial"/>
      <w:b/>
    </w:rPr>
  </w:style>
  <w:style w:type="character" w:customStyle="1" w:styleId="TekstpodstawowyZnak">
    <w:name w:val="Tekst podstawowy Znak"/>
    <w:link w:val="Tekstpodstawowy"/>
    <w:rsid w:val="00C84540"/>
    <w:rPr>
      <w:sz w:val="32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C84540"/>
    <w:rPr>
      <w:sz w:val="24"/>
      <w:lang w:val="pl-PL" w:eastAsia="pl-PL" w:bidi="ar-SA"/>
    </w:rPr>
  </w:style>
  <w:style w:type="character" w:customStyle="1" w:styleId="TekstprzypisudolnegoZnak">
    <w:name w:val="Tekst przypisu dolnego Znak"/>
    <w:aliases w:val="Podrozdział Znak,Tekst przypisu Znak"/>
    <w:link w:val="Tekstprzypisudolnego"/>
    <w:uiPriority w:val="99"/>
    <w:rsid w:val="00DB2B7A"/>
    <w:rPr>
      <w:lang w:val="pl-PL" w:eastAsia="pl-PL" w:bidi="ar-SA"/>
    </w:rPr>
  </w:style>
  <w:style w:type="paragraph" w:customStyle="1" w:styleId="tabele">
    <w:name w:val="tabele"/>
    <w:basedOn w:val="Normalny"/>
    <w:link w:val="tabeleZnak"/>
    <w:qFormat/>
    <w:rsid w:val="00952658"/>
    <w:pPr>
      <w:shd w:val="clear" w:color="auto" w:fill="FFFFFF"/>
      <w:spacing w:before="120" w:after="40" w:line="360" w:lineRule="auto"/>
      <w:ind w:left="6" w:hanging="6"/>
      <w:jc w:val="both"/>
    </w:pPr>
    <w:rPr>
      <w:rFonts w:ascii="Tahoma" w:hAnsi="Tahoma" w:cs="Tahoma"/>
      <w:b/>
      <w:color w:val="4E3B30"/>
      <w:sz w:val="20"/>
    </w:rPr>
  </w:style>
  <w:style w:type="character" w:customStyle="1" w:styleId="tabeleZnak">
    <w:name w:val="tabele Znak"/>
    <w:link w:val="tabele"/>
    <w:rsid w:val="00952658"/>
    <w:rPr>
      <w:rFonts w:ascii="Tahoma" w:hAnsi="Tahoma" w:cs="Tahoma"/>
      <w:b/>
      <w:color w:val="4E3B3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7E56"/>
  </w:style>
  <w:style w:type="paragraph" w:styleId="Lista">
    <w:name w:val="List"/>
    <w:basedOn w:val="Normalny"/>
    <w:rsid w:val="00484CD7"/>
    <w:pPr>
      <w:ind w:left="283" w:hanging="283"/>
      <w:contextualSpacing/>
    </w:pPr>
  </w:style>
  <w:style w:type="paragraph" w:styleId="Lista2">
    <w:name w:val="List 2"/>
    <w:basedOn w:val="Normalny"/>
    <w:rsid w:val="00484CD7"/>
    <w:pPr>
      <w:ind w:left="566" w:hanging="283"/>
      <w:contextualSpacing/>
    </w:pPr>
    <w:rPr>
      <w:sz w:val="20"/>
    </w:rPr>
  </w:style>
  <w:style w:type="paragraph" w:customStyle="1" w:styleId="Normalny1">
    <w:name w:val="Normalny1"/>
    <w:basedOn w:val="Normalny"/>
    <w:rsid w:val="00E03A63"/>
    <w:pPr>
      <w:widowControl w:val="0"/>
      <w:suppressAutoHyphens/>
      <w:autoSpaceDE w:val="0"/>
    </w:pPr>
    <w:rPr>
      <w:sz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514E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C514E3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514E3"/>
  </w:style>
  <w:style w:type="paragraph" w:customStyle="1" w:styleId="WW-Zawartotabeli1111111">
    <w:name w:val="WW-Zawartość tabeli1111111"/>
    <w:basedOn w:val="Normalny"/>
    <w:rsid w:val="001E5253"/>
    <w:pPr>
      <w:widowControl w:val="0"/>
      <w:suppressLineNumbers/>
      <w:suppressAutoHyphens/>
      <w:spacing w:after="120"/>
    </w:pPr>
    <w:rPr>
      <w:rFonts w:eastAsia="Lucida Sans Unicode"/>
    </w:rPr>
  </w:style>
  <w:style w:type="paragraph" w:customStyle="1" w:styleId="Nagwektabeli">
    <w:name w:val="Nagłówek tabeli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WW-Nagwektabeli1111111">
    <w:name w:val="WW-Nagłówek tabeli1111111"/>
    <w:basedOn w:val="Normalny"/>
    <w:rsid w:val="001E5253"/>
    <w:pPr>
      <w:widowControl w:val="0"/>
      <w:suppressLineNumbers/>
      <w:suppressAutoHyphens/>
      <w:spacing w:after="120"/>
      <w:jc w:val="center"/>
    </w:pPr>
    <w:rPr>
      <w:rFonts w:eastAsia="Lucida Sans Unicode"/>
      <w:b/>
      <w:bCs/>
      <w:i/>
      <w:iCs/>
    </w:rPr>
  </w:style>
  <w:style w:type="character" w:customStyle="1" w:styleId="Nagwek3Znak">
    <w:name w:val="Nagłówek 3 Znak"/>
    <w:link w:val="Nagwek3"/>
    <w:rsid w:val="00F92179"/>
    <w:rPr>
      <w:rFonts w:ascii="Courier New" w:hAnsi="Courier New"/>
      <w:sz w:val="24"/>
    </w:rPr>
  </w:style>
  <w:style w:type="paragraph" w:styleId="Zwykytekst">
    <w:name w:val="Plain Text"/>
    <w:basedOn w:val="Normalny"/>
    <w:link w:val="ZwykytekstZnak"/>
    <w:rsid w:val="007E285B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7E285B"/>
    <w:rPr>
      <w:rFonts w:ascii="Courier New" w:hAnsi="Courier New" w:cs="Tahoma"/>
    </w:rPr>
  </w:style>
  <w:style w:type="paragraph" w:customStyle="1" w:styleId="Tekstpodstawowy21">
    <w:name w:val="Tekst podstawowy 21"/>
    <w:basedOn w:val="Normalny"/>
    <w:rsid w:val="007E285B"/>
    <w:rPr>
      <w:rFonts w:ascii="Tahoma" w:hAnsi="Tahoma" w:cs="Tahoma"/>
      <w:b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4E8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D779F"/>
    <w:pPr>
      <w:tabs>
        <w:tab w:val="left" w:pos="1077"/>
        <w:tab w:val="right" w:leader="dot" w:pos="9627"/>
      </w:tabs>
    </w:pPr>
  </w:style>
  <w:style w:type="character" w:customStyle="1" w:styleId="apple-converted-space">
    <w:name w:val="apple-converted-space"/>
    <w:basedOn w:val="Domylnaczcionkaakapitu"/>
    <w:rsid w:val="003514B9"/>
  </w:style>
  <w:style w:type="character" w:styleId="Pogrubienie">
    <w:name w:val="Strong"/>
    <w:qFormat/>
    <w:rsid w:val="00280462"/>
    <w:rPr>
      <w:b/>
      <w:bCs/>
    </w:rPr>
  </w:style>
  <w:style w:type="character" w:customStyle="1" w:styleId="Nagwek1Znak">
    <w:name w:val="Nagłówek 1 Znak"/>
    <w:link w:val="Nagwek1"/>
    <w:rsid w:val="00E07534"/>
    <w:rPr>
      <w:sz w:val="32"/>
    </w:rPr>
  </w:style>
  <w:style w:type="character" w:customStyle="1" w:styleId="apple-style-span">
    <w:name w:val="apple-style-span"/>
    <w:basedOn w:val="Domylnaczcionkaakapitu"/>
    <w:rsid w:val="00982F1D"/>
  </w:style>
  <w:style w:type="character" w:customStyle="1" w:styleId="TekstpodstawowywcityZnak">
    <w:name w:val="Tekst podstawowy wcięty Znak"/>
    <w:link w:val="Tekstpodstawowywcity"/>
    <w:rsid w:val="005762E7"/>
    <w:rPr>
      <w:rFonts w:ascii="Arial" w:hAnsi="Arial"/>
      <w:i/>
    </w:rPr>
  </w:style>
  <w:style w:type="character" w:customStyle="1" w:styleId="Tekstpodstawowywcity2Znak">
    <w:name w:val="Tekst podstawowy wcięty 2 Znak"/>
    <w:link w:val="Tekstpodstawowywcity2"/>
    <w:rsid w:val="005762E7"/>
    <w:rPr>
      <w:sz w:val="24"/>
    </w:rPr>
  </w:style>
  <w:style w:type="paragraph" w:customStyle="1" w:styleId="Tekstkomentarza1">
    <w:name w:val="Tekst komentarza1"/>
    <w:basedOn w:val="Normalny"/>
    <w:rsid w:val="00440BE7"/>
    <w:pPr>
      <w:suppressAutoHyphens/>
      <w:overflowPunct w:val="0"/>
      <w:jc w:val="both"/>
    </w:pPr>
    <w:rPr>
      <w:rFonts w:cs="Arial"/>
      <w:kern w:val="1"/>
      <w:szCs w:val="24"/>
      <w:lang w:eastAsia="ar-SA"/>
    </w:rPr>
  </w:style>
  <w:style w:type="character" w:customStyle="1" w:styleId="Domylnaczcionkaakapitu8">
    <w:name w:val="Domyślna czcionka akapitu8"/>
    <w:rsid w:val="00451FA7"/>
  </w:style>
  <w:style w:type="paragraph" w:customStyle="1" w:styleId="ElwiraTekst">
    <w:name w:val="Elwira Tekst"/>
    <w:basedOn w:val="Normalny"/>
    <w:rsid w:val="005A654F"/>
    <w:pPr>
      <w:suppressAutoHyphens/>
      <w:jc w:val="both"/>
    </w:pPr>
    <w:rPr>
      <w:rFonts w:ascii="Garamond" w:hAnsi="Garamond"/>
      <w:sz w:val="22"/>
      <w:lang w:eastAsia="ar-SA"/>
    </w:rPr>
  </w:style>
  <w:style w:type="paragraph" w:customStyle="1" w:styleId="CM1">
    <w:name w:val="CM1"/>
    <w:basedOn w:val="Default"/>
    <w:next w:val="Default"/>
    <w:uiPriority w:val="99"/>
    <w:rsid w:val="00CD7354"/>
    <w:pPr>
      <w:widowControl w:val="0"/>
      <w:spacing w:line="248" w:lineRule="atLeast"/>
    </w:pPr>
    <w:rPr>
      <w:rFonts w:ascii="Calibri" w:hAnsi="Calibri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622E2"/>
    <w:rPr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622E2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622E2"/>
    <w:rPr>
      <w:rFonts w:cs="Times New Roman"/>
      <w:vertAlign w:val="superscript"/>
    </w:rPr>
  </w:style>
  <w:style w:type="character" w:customStyle="1" w:styleId="pktZnak">
    <w:name w:val="pkt Znak"/>
    <w:link w:val="pkt"/>
    <w:rsid w:val="004D63E9"/>
    <w:rPr>
      <w:sz w:val="24"/>
    </w:rPr>
  </w:style>
  <w:style w:type="paragraph" w:customStyle="1" w:styleId="arimr">
    <w:name w:val="arimr"/>
    <w:basedOn w:val="Normalny"/>
    <w:rsid w:val="00A84AC6"/>
    <w:pPr>
      <w:widowControl w:val="0"/>
      <w:snapToGrid w:val="0"/>
      <w:spacing w:line="360" w:lineRule="auto"/>
    </w:pPr>
    <w:rPr>
      <w:lang w:val="en-US"/>
    </w:rPr>
  </w:style>
  <w:style w:type="character" w:customStyle="1" w:styleId="FontStyle12">
    <w:name w:val="Font Style12"/>
    <w:uiPriority w:val="99"/>
    <w:rsid w:val="00E52DEE"/>
    <w:rPr>
      <w:rFonts w:ascii="Times New Roman" w:hAnsi="Times New Roman" w:cs="Times New Roman"/>
      <w:b/>
      <w:bCs/>
      <w:sz w:val="26"/>
      <w:szCs w:val="26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BD5790"/>
    <w:rPr>
      <w:rFonts w:ascii="Calibri" w:eastAsia="Calibri" w:hAnsi="Calibri"/>
      <w:sz w:val="22"/>
      <w:szCs w:val="22"/>
      <w:lang w:eastAsia="en-US"/>
    </w:rPr>
  </w:style>
  <w:style w:type="paragraph" w:customStyle="1" w:styleId="Poziom1">
    <w:name w:val="Poziom 1"/>
    <w:basedOn w:val="Nagwek1"/>
    <w:qFormat/>
    <w:rsid w:val="001B0954"/>
    <w:pPr>
      <w:numPr>
        <w:numId w:val="14"/>
      </w:numPr>
      <w:tabs>
        <w:tab w:val="left" w:pos="709"/>
      </w:tabs>
      <w:spacing w:before="120" w:after="120" w:line="276" w:lineRule="auto"/>
      <w:jc w:val="both"/>
    </w:pPr>
    <w:rPr>
      <w:b/>
      <w:bCs/>
      <w:caps/>
      <w:noProof/>
      <w:sz w:val="24"/>
      <w:szCs w:val="22"/>
      <w:u w:val="single"/>
      <w:lang w:eastAsia="en-US"/>
    </w:rPr>
  </w:style>
  <w:style w:type="paragraph" w:customStyle="1" w:styleId="Poziom2">
    <w:name w:val="Poziom 2"/>
    <w:basedOn w:val="Normalny"/>
    <w:qFormat/>
    <w:rsid w:val="001B0954"/>
    <w:pPr>
      <w:numPr>
        <w:ilvl w:val="1"/>
        <w:numId w:val="14"/>
      </w:numPr>
      <w:tabs>
        <w:tab w:val="left" w:pos="851"/>
      </w:tabs>
      <w:spacing w:after="120" w:line="276" w:lineRule="auto"/>
      <w:jc w:val="both"/>
    </w:pPr>
    <w:rPr>
      <w:rFonts w:eastAsia="Calibri"/>
      <w:szCs w:val="22"/>
      <w:lang w:eastAsia="en-US"/>
    </w:rPr>
  </w:style>
  <w:style w:type="paragraph" w:customStyle="1" w:styleId="Poziom3">
    <w:name w:val="Poziom 3"/>
    <w:basedOn w:val="Normalny"/>
    <w:qFormat/>
    <w:rsid w:val="001B0954"/>
    <w:pPr>
      <w:numPr>
        <w:ilvl w:val="2"/>
        <w:numId w:val="14"/>
      </w:numPr>
      <w:tabs>
        <w:tab w:val="left" w:pos="851"/>
      </w:tabs>
      <w:spacing w:after="120" w:line="276" w:lineRule="auto"/>
      <w:jc w:val="both"/>
    </w:pPr>
    <w:rPr>
      <w:rFonts w:eastAsia="Calibri"/>
      <w:noProof/>
      <w:szCs w:val="22"/>
      <w:lang w:eastAsia="en-US"/>
    </w:rPr>
  </w:style>
  <w:style w:type="paragraph" w:customStyle="1" w:styleId="Standard">
    <w:name w:val="Standard"/>
    <w:rsid w:val="000C646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rticletitle">
    <w:name w:val="articletitle"/>
    <w:basedOn w:val="Domylnaczcionkaakapitu"/>
    <w:rsid w:val="00BE2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22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ADBC-2AFD-439B-B53C-6D12C033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5051</Words>
  <Characters>30312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35293</CharactersWithSpaces>
  <SharedDoc>false</SharedDoc>
  <HLinks>
    <vt:vector size="126" baseType="variant">
      <vt:variant>
        <vt:i4>6291479</vt:i4>
      </vt:variant>
      <vt:variant>
        <vt:i4>66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63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60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57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54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51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48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45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42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4259901</vt:i4>
      </vt:variant>
      <vt:variant>
        <vt:i4>39</vt:i4>
      </vt:variant>
      <vt:variant>
        <vt:i4>0</vt:i4>
      </vt:variant>
      <vt:variant>
        <vt:i4>5</vt:i4>
      </vt:variant>
      <vt:variant>
        <vt:lpwstr>mailto:zp@lok.lukow.pl</vt:lpwstr>
      </vt:variant>
      <vt:variant>
        <vt:lpwstr/>
      </vt:variant>
      <vt:variant>
        <vt:i4>262152</vt:i4>
      </vt:variant>
      <vt:variant>
        <vt:i4>36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983135</vt:i4>
      </vt:variant>
      <vt:variant>
        <vt:i4>33</vt:i4>
      </vt:variant>
      <vt:variant>
        <vt:i4>0</vt:i4>
      </vt:variant>
      <vt:variant>
        <vt:i4>5</vt:i4>
      </vt:variant>
      <vt:variant>
        <vt:lpwstr>http://umlukow.bip.lubelskie.pl/</vt:lpwstr>
      </vt:variant>
      <vt:variant>
        <vt:lpwstr/>
      </vt:variant>
      <vt:variant>
        <vt:i4>786444</vt:i4>
      </vt:variant>
      <vt:variant>
        <vt:i4>24</vt:i4>
      </vt:variant>
      <vt:variant>
        <vt:i4>0</vt:i4>
      </vt:variant>
      <vt:variant>
        <vt:i4>5</vt:i4>
      </vt:variant>
      <vt:variant>
        <vt:lpwstr>http://www.umlukow.bip.e-zeto.eu/</vt:lpwstr>
      </vt:variant>
      <vt:variant>
        <vt:lpwstr/>
      </vt:variant>
      <vt:variant>
        <vt:i4>786444</vt:i4>
      </vt:variant>
      <vt:variant>
        <vt:i4>21</vt:i4>
      </vt:variant>
      <vt:variant>
        <vt:i4>0</vt:i4>
      </vt:variant>
      <vt:variant>
        <vt:i4>5</vt:i4>
      </vt:variant>
      <vt:variant>
        <vt:lpwstr>http://www.umlukow.bip.e-zeto.eu/</vt:lpwstr>
      </vt:variant>
      <vt:variant>
        <vt:lpwstr/>
      </vt:variant>
      <vt:variant>
        <vt:i4>6291479</vt:i4>
      </vt:variant>
      <vt:variant>
        <vt:i4>18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15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3473493</vt:i4>
      </vt:variant>
      <vt:variant>
        <vt:i4>12</vt:i4>
      </vt:variant>
      <vt:variant>
        <vt:i4>0</vt:i4>
      </vt:variant>
      <vt:variant>
        <vt:i4>5</vt:i4>
      </vt:variant>
      <vt:variant>
        <vt:lpwstr>mailto:zp@um.lukow.pl</vt:lpwstr>
      </vt:variant>
      <vt:variant>
        <vt:lpwstr/>
      </vt:variant>
      <vt:variant>
        <vt:i4>6291479</vt:i4>
      </vt:variant>
      <vt:variant>
        <vt:i4>9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6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  <vt:variant>
        <vt:i4>6291479</vt:i4>
      </vt:variant>
      <vt:variant>
        <vt:i4>3</vt:i4>
      </vt:variant>
      <vt:variant>
        <vt:i4>0</vt:i4>
      </vt:variant>
      <vt:variant>
        <vt:i4>5</vt:i4>
      </vt:variant>
      <vt:variant>
        <vt:lpwstr>mailto:sekretariat@um.lukow.pl</vt:lpwstr>
      </vt:variant>
      <vt:variant>
        <vt:lpwstr/>
      </vt:variant>
      <vt:variant>
        <vt:i4>262152</vt:i4>
      </vt:variant>
      <vt:variant>
        <vt:i4>0</vt:i4>
      </vt:variant>
      <vt:variant>
        <vt:i4>0</vt:i4>
      </vt:variant>
      <vt:variant>
        <vt:i4>5</vt:i4>
      </vt:variant>
      <vt:variant>
        <vt:lpwstr>http://www.lukow.pl/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Klient</dc:creator>
  <cp:lastModifiedBy>Wiesław</cp:lastModifiedBy>
  <cp:revision>2</cp:revision>
  <cp:lastPrinted>2018-07-23T10:11:00Z</cp:lastPrinted>
  <dcterms:created xsi:type="dcterms:W3CDTF">2020-06-19T07:01:00Z</dcterms:created>
  <dcterms:modified xsi:type="dcterms:W3CDTF">2020-06-19T07:01:00Z</dcterms:modified>
</cp:coreProperties>
</file>