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C" w:rsidRPr="001A7204" w:rsidRDefault="001D5FFC" w:rsidP="001D5FFC">
      <w:pPr>
        <w:pStyle w:val="pkt"/>
        <w:shd w:val="clear" w:color="auto" w:fill="D9D9D9" w:themeFill="background1" w:themeFillShade="D9"/>
        <w:spacing w:before="0" w:after="0"/>
        <w:ind w:left="284" w:hanging="284"/>
        <w:rPr>
          <w:rFonts w:ascii="Calibri" w:hAnsi="Calibri"/>
          <w:sz w:val="22"/>
          <w:szCs w:val="22"/>
        </w:rPr>
      </w:pPr>
      <w:bookmarkStart w:id="0" w:name="_Toc255466481"/>
      <w:r w:rsidRPr="001A7204">
        <w:rPr>
          <w:rFonts w:ascii="Calibri" w:hAnsi="Calibri"/>
          <w:b/>
          <w:sz w:val="22"/>
          <w:szCs w:val="22"/>
        </w:rPr>
        <w:t>IX DODATKI I ELEMENTY SPECYFIKACJI ISTOTNYCH WARUNKÓW ZAMÓWIENIA, KTÓRE WYKONAWCA MOŻE WYKORZYSTAĆ JAKO FORMULARZE OFERTY I ZAŁĄCZNIKÓW DO OFERTY</w:t>
      </w:r>
    </w:p>
    <w:p w:rsidR="00EF585B" w:rsidRPr="00280462" w:rsidRDefault="009058A7" w:rsidP="009058A7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  <w:r w:rsidRPr="00280462">
        <w:rPr>
          <w:rFonts w:ascii="Calibri" w:hAnsi="Calibri"/>
          <w:b/>
          <w:bCs/>
          <w:sz w:val="22"/>
          <w:szCs w:val="22"/>
        </w:rPr>
        <w:t xml:space="preserve">FORMULARZ OFERTY (DODATEK NR </w:t>
      </w:r>
      <w:r>
        <w:rPr>
          <w:rFonts w:ascii="Calibri" w:hAnsi="Calibri"/>
          <w:b/>
          <w:bCs/>
          <w:sz w:val="22"/>
          <w:szCs w:val="22"/>
        </w:rPr>
        <w:t>1</w:t>
      </w:r>
      <w:r w:rsidRPr="00280462">
        <w:rPr>
          <w:rFonts w:ascii="Calibri" w:hAnsi="Calibri"/>
          <w:b/>
          <w:bCs/>
          <w:sz w:val="22"/>
          <w:szCs w:val="22"/>
        </w:rPr>
        <w:t>)</w:t>
      </w:r>
      <w:bookmarkEnd w:id="0"/>
    </w:p>
    <w:p w:rsidR="00B26FE6" w:rsidRPr="00280462" w:rsidRDefault="006342AA" w:rsidP="001D5FFC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  <w:r w:rsidR="005A1611">
        <w:rPr>
          <w:rFonts w:ascii="Calibri" w:hAnsi="Calibri"/>
          <w:b/>
          <w:bCs/>
          <w:color w:val="000000"/>
          <w:spacing w:val="4"/>
          <w:sz w:val="22"/>
          <w:szCs w:val="22"/>
        </w:rPr>
        <w:t xml:space="preserve">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1</w:t>
      </w:r>
    </w:p>
    <w:p w:rsidR="00B26FE6" w:rsidRPr="00280462" w:rsidRDefault="00B26FE6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1D5FFC" w:rsidRPr="005622E2" w:rsidRDefault="001D5FFC" w:rsidP="001D5FFC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1D5FFC" w:rsidRPr="005622E2" w:rsidRDefault="001D5FFC" w:rsidP="001D5FFC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1D5FFC" w:rsidRDefault="001D5FFC" w:rsidP="001D5FFC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1D5FFC" w:rsidRPr="00100B71" w:rsidRDefault="001D5FFC" w:rsidP="001D5FFC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E10134" w:rsidRPr="00BD0C70" w:rsidRDefault="001D5FFC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266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DANE </w:t>
      </w:r>
      <w:r w:rsidR="00E10134">
        <w:rPr>
          <w:rFonts w:ascii="Calibri" w:hAnsi="Calibri"/>
          <w:b/>
          <w:bCs/>
          <w:color w:val="000000"/>
          <w:sz w:val="22"/>
          <w:szCs w:val="22"/>
        </w:rPr>
        <w:t>WYKONAWC</w:t>
      </w:r>
      <w:r>
        <w:rPr>
          <w:rFonts w:ascii="Calibri" w:hAnsi="Calibri"/>
          <w:b/>
          <w:bCs/>
          <w:color w:val="000000"/>
          <w:sz w:val="22"/>
          <w:szCs w:val="22"/>
        </w:rPr>
        <w:t>Y</w:t>
      </w:r>
    </w:p>
    <w:p w:rsidR="00BD0C70" w:rsidRPr="00BD0C70" w:rsidRDefault="00BD0C70" w:rsidP="00BD0C70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D0C70" w:rsidRDefault="00BD0C70" w:rsidP="00BD0C70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BD0C70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B26FE6" w:rsidRPr="00280462" w:rsidTr="001D5FF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26FE6" w:rsidRPr="00280462" w:rsidRDefault="00B26FE6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C4114A" w:rsidRPr="00280462" w:rsidRDefault="00B26FE6" w:rsidP="00C76A38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26FE6" w:rsidRPr="00280462" w:rsidRDefault="00B26FE6" w:rsidP="00C76A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26FE6" w:rsidRPr="00280462" w:rsidTr="009D269F">
        <w:tc>
          <w:tcPr>
            <w:tcW w:w="675" w:type="dxa"/>
          </w:tcPr>
          <w:p w:rsidR="00B26FE6" w:rsidRPr="00280462" w:rsidRDefault="00B26FE6" w:rsidP="009D269F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26FE6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1D5FF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9D269F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D0C70" w:rsidRDefault="00B26FE6" w:rsidP="00EA4248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 w:rsidR="001D5FFC"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26FE6" w:rsidRDefault="00B26FE6" w:rsidP="00BD0C70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BD0C70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26FE6" w:rsidRPr="00280462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4114A"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26FE6" w:rsidRPr="00280462" w:rsidRDefault="00B26FE6" w:rsidP="00C4114A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B26FE6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="00C4114A"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1D5FFC" w:rsidRDefault="001D5FFC" w:rsidP="001D5FFC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D0C70" w:rsidRPr="00233983" w:rsidRDefault="00233983" w:rsidP="008A70E3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</w:t>
      </w:r>
      <w:r w:rsidR="00EC4909">
        <w:rPr>
          <w:rFonts w:ascii="Calibri" w:hAnsi="Calibri"/>
          <w:b/>
          <w:bCs/>
          <w:color w:val="000000"/>
          <w:spacing w:val="-2"/>
          <w:sz w:val="22"/>
          <w:szCs w:val="22"/>
        </w:rPr>
        <w:t>PROWADZONYM W TRYBIE PRZETARGU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487"/>
        <w:gridCol w:w="2941"/>
      </w:tblGrid>
      <w:tr w:rsidR="00BD0C70" w:rsidTr="0023398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D0C70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D0C70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D0C70" w:rsidTr="00601AA8">
        <w:tc>
          <w:tcPr>
            <w:tcW w:w="6487" w:type="dxa"/>
            <w:vAlign w:val="center"/>
          </w:tcPr>
          <w:p w:rsidR="00233983" w:rsidRPr="000E75D0" w:rsidRDefault="001B720A" w:rsidP="000E75D0">
            <w:pPr>
              <w:ind w:left="1276" w:hanging="85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CZĘŚĆ 1</w:t>
            </w:r>
            <w:r w:rsidR="000E75D0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0E75D0" w:rsidRPr="001B720A">
              <w:rPr>
                <w:rFonts w:ascii="Calibri" w:hAnsi="Calibri"/>
                <w:iCs/>
                <w:color w:val="000000"/>
                <w:spacing w:val="2"/>
                <w:sz w:val="22"/>
                <w:szCs w:val="22"/>
              </w:rPr>
              <w:t xml:space="preserve">opracowanie </w:t>
            </w:r>
            <w:r w:rsidR="00DC3296">
              <w:rPr>
                <w:rFonts w:ascii="Calibri" w:hAnsi="Calibri"/>
                <w:iCs/>
                <w:color w:val="000000"/>
                <w:spacing w:val="2"/>
                <w:sz w:val="22"/>
                <w:szCs w:val="22"/>
              </w:rPr>
              <w:t>dokumentacji technicznej dla</w:t>
            </w:r>
            <w:r w:rsidR="00096035">
              <w:rPr>
                <w:rFonts w:ascii="Calibri" w:hAnsi="Calibri"/>
                <w:sz w:val="22"/>
                <w:szCs w:val="22"/>
              </w:rPr>
              <w:t xml:space="preserve"> budowy ulicy Królik</w:t>
            </w:r>
            <w:r w:rsidR="000E75D0" w:rsidRPr="001B720A">
              <w:rPr>
                <w:rFonts w:ascii="Calibri" w:hAnsi="Calibri"/>
                <w:sz w:val="22"/>
                <w:szCs w:val="22"/>
              </w:rPr>
              <w:t xml:space="preserve"> w Łukowie</w:t>
            </w:r>
            <w:r w:rsidR="000E75D0" w:rsidRPr="00C24E47">
              <w:rPr>
                <w:rFonts w:ascii="Calibri" w:hAnsi="Calibri"/>
                <w:b/>
                <w:sz w:val="22"/>
                <w:szCs w:val="22"/>
              </w:rPr>
              <w:t>,</w:t>
            </w:r>
          </w:p>
        </w:tc>
        <w:tc>
          <w:tcPr>
            <w:tcW w:w="2941" w:type="dxa"/>
            <w:vAlign w:val="center"/>
          </w:tcPr>
          <w:p w:rsidR="00BD0C70" w:rsidRPr="006B7B6A" w:rsidRDefault="00096035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ZP.271.17</w:t>
            </w:r>
            <w:r w:rsidR="009B570D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.2020</w:t>
            </w:r>
          </w:p>
          <w:p w:rsidR="00233983" w:rsidRPr="006B7B6A" w:rsidRDefault="00233983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6342AA" w:rsidRDefault="006342AA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4000D3" w:rsidRDefault="004000D3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0E75D0" w:rsidRDefault="000E75D0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A4248" w:rsidRPr="002E5080" w:rsidRDefault="00EA4248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 xml:space="preserve">SKŁADAMY OFERTĘ </w:t>
      </w:r>
      <w:r w:rsidR="00233983"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NA NASTĘPUJĄCYCH WARUNKACH</w:t>
      </w: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B653D8" w:rsidRDefault="00EA4248" w:rsidP="001068D4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B653D8" w:rsidRDefault="00B653D8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Pr="00B653D8" w:rsidRDefault="00B653D8" w:rsidP="00B653D8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653D8" w:rsidRPr="00B653D8" w:rsidRDefault="00B653D8" w:rsidP="00B653D8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Pr="00B653D8" w:rsidRDefault="00B653D8" w:rsidP="00B653D8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 w:rsidR="00EE673C"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653D8" w:rsidRDefault="00B653D8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Default="000E75D0" w:rsidP="001068D4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>
        <w:rPr>
          <w:b/>
          <w:bCs/>
        </w:rPr>
        <w:t>składniki pozacenowe związane z kryterium oceny ofert:</w:t>
      </w:r>
    </w:p>
    <w:p w:rsidR="00B653D8" w:rsidRPr="005345E8" w:rsidRDefault="000E75D0" w:rsidP="005345E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6"/>
        <w:gridCol w:w="4252"/>
      </w:tblGrid>
      <w:tr w:rsidR="005345E8" w:rsidRPr="005345E8" w:rsidTr="005345E8">
        <w:tc>
          <w:tcPr>
            <w:tcW w:w="4536" w:type="dxa"/>
            <w:shd w:val="clear" w:color="auto" w:fill="D9D9D9"/>
          </w:tcPr>
          <w:p w:rsidR="005345E8" w:rsidRPr="005345E8" w:rsidRDefault="005345E8" w:rsidP="00D22DA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5345E8" w:rsidRPr="005345E8" w:rsidRDefault="005345E8" w:rsidP="005D397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5345E8" w:rsidRPr="005345E8" w:rsidRDefault="005345E8" w:rsidP="005D397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5345E8" w:rsidRPr="005345E8" w:rsidTr="005345E8">
        <w:trPr>
          <w:trHeight w:val="592"/>
        </w:trPr>
        <w:tc>
          <w:tcPr>
            <w:tcW w:w="4536" w:type="dxa"/>
            <w:vAlign w:val="center"/>
          </w:tcPr>
          <w:p w:rsidR="005345E8" w:rsidRPr="005345E8" w:rsidRDefault="005345E8" w:rsidP="00F548F2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5345E8" w:rsidRPr="005345E8" w:rsidRDefault="005345E8" w:rsidP="003567E7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5345E8" w:rsidRPr="005345E8" w:rsidRDefault="005345E8" w:rsidP="00967DCD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0E75D0" w:rsidRDefault="000E75D0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577B0" w:rsidRPr="005345E8" w:rsidRDefault="00D577B0" w:rsidP="00D577B0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 w:rsidRPr="00CA3B65">
        <w:rPr>
          <w:rFonts w:ascii="Calibri" w:hAnsi="Calibri"/>
          <w:b/>
          <w:sz w:val="22"/>
          <w:szCs w:val="22"/>
        </w:rPr>
        <w:t>projektanta branży drogowej</w:t>
      </w:r>
    </w:p>
    <w:p w:rsidR="00D577B0" w:rsidRDefault="00D577B0" w:rsidP="00D577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3865"/>
        <w:gridCol w:w="4358"/>
      </w:tblGrid>
      <w:tr w:rsidR="00D577B0" w:rsidRPr="005345E8" w:rsidTr="004738CD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D577B0" w:rsidRPr="005345E8" w:rsidRDefault="00D577B0" w:rsidP="004668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D577B0" w:rsidRDefault="00D577B0" w:rsidP="0046688D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D577B0" w:rsidRDefault="00D577B0" w:rsidP="0046688D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D577B0" w:rsidRPr="005C1E1B" w:rsidRDefault="00D577B0" w:rsidP="0046688D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p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>rojektant</w:t>
            </w:r>
            <w:r>
              <w:rPr>
                <w:rFonts w:asciiTheme="minorHAnsi" w:hAnsiTheme="minorHAnsi" w:cs="Calibri"/>
                <w:w w:val="90"/>
                <w:sz w:val="20"/>
              </w:rPr>
              <w:t>a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 xml:space="preserve"> branży drogowej</w:t>
            </w:r>
            <w:r>
              <w:rPr>
                <w:rFonts w:asciiTheme="minorHAnsi" w:hAnsiTheme="minorHAnsi"/>
                <w:w w:val="80"/>
                <w:sz w:val="20"/>
              </w:rPr>
              <w:t xml:space="preserve"> 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13.2.3 lit.b)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opracowaniu wskazanych dokumentacji projektowych:</w:t>
            </w:r>
          </w:p>
        </w:tc>
        <w:tc>
          <w:tcPr>
            <w:tcW w:w="4358" w:type="dxa"/>
            <w:shd w:val="clear" w:color="auto" w:fill="D9D9D9" w:themeFill="background1" w:themeFillShade="D9"/>
            <w:vAlign w:val="center"/>
          </w:tcPr>
          <w:p w:rsidR="00D577B0" w:rsidRPr="005345E8" w:rsidRDefault="00D577B0" w:rsidP="004668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(wypełnia Wykonawca)</w:t>
            </w:r>
          </w:p>
          <w:p w:rsidR="00D577B0" w:rsidRPr="005345E8" w:rsidRDefault="00D577B0" w:rsidP="004668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577B0" w:rsidRPr="005345E8" w:rsidTr="004738CD">
        <w:tc>
          <w:tcPr>
            <w:tcW w:w="529" w:type="dxa"/>
            <w:vAlign w:val="center"/>
          </w:tcPr>
          <w:p w:rsidR="00D577B0" w:rsidRPr="005345E8" w:rsidRDefault="00D577B0" w:rsidP="0046688D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65" w:type="dxa"/>
            <w:vAlign w:val="center"/>
          </w:tcPr>
          <w:p w:rsidR="00D577B0" w:rsidRPr="005C1E1B" w:rsidRDefault="00D577B0" w:rsidP="0046688D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>w  wykonaniu 2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</w:t>
            </w:r>
            <w:r>
              <w:rPr>
                <w:rFonts w:asciiTheme="minorHAnsi" w:hAnsiTheme="minorHAnsi"/>
                <w:bCs/>
                <w:sz w:val="20"/>
              </w:rPr>
              <w:t>ów</w:t>
            </w:r>
          </w:p>
        </w:tc>
        <w:tc>
          <w:tcPr>
            <w:tcW w:w="4358" w:type="dxa"/>
          </w:tcPr>
          <w:p w:rsidR="00D577B0" w:rsidRDefault="00D577B0" w:rsidP="0046688D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D577B0" w:rsidRDefault="00D577B0" w:rsidP="00D577B0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D577B0" w:rsidRDefault="00D577B0" w:rsidP="00D577B0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D577B0" w:rsidRPr="006B0C98" w:rsidRDefault="00D577B0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D577B0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D577B0" w:rsidRDefault="00D577B0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D577B0" w:rsidRPr="005345E8" w:rsidRDefault="00D577B0" w:rsidP="0046688D">
            <w:pPr>
              <w:spacing w:line="260" w:lineRule="atLeast"/>
              <w:ind w:left="74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577B0" w:rsidRPr="005345E8" w:rsidTr="004738CD">
        <w:tc>
          <w:tcPr>
            <w:tcW w:w="529" w:type="dxa"/>
            <w:vAlign w:val="center"/>
          </w:tcPr>
          <w:p w:rsidR="00D577B0" w:rsidRPr="005345E8" w:rsidRDefault="00D577B0" w:rsidP="0046688D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65" w:type="dxa"/>
            <w:vAlign w:val="center"/>
          </w:tcPr>
          <w:p w:rsidR="00D577B0" w:rsidRPr="005C1E1B" w:rsidRDefault="00D577B0" w:rsidP="0046688D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>
              <w:rPr>
                <w:rFonts w:asciiTheme="minorHAnsi" w:hAnsiTheme="minorHAnsi"/>
                <w:bCs/>
                <w:sz w:val="20"/>
              </w:rPr>
              <w:t xml:space="preserve"> w wykonaniu 3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4358" w:type="dxa"/>
          </w:tcPr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D577B0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D577B0" w:rsidRPr="006B0C98" w:rsidRDefault="00D577B0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D577B0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D577B0" w:rsidRDefault="00D577B0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D577B0" w:rsidRPr="009B570D" w:rsidRDefault="00D577B0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D577B0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D577B0" w:rsidRPr="006B0C98" w:rsidRDefault="00D577B0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D577B0" w:rsidRPr="005345E8" w:rsidRDefault="00D577B0" w:rsidP="0046688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577B0" w:rsidRPr="005345E8" w:rsidTr="004738CD">
        <w:tc>
          <w:tcPr>
            <w:tcW w:w="529" w:type="dxa"/>
            <w:vAlign w:val="center"/>
          </w:tcPr>
          <w:p w:rsidR="00D577B0" w:rsidRPr="005345E8" w:rsidRDefault="00D577B0" w:rsidP="0046688D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65" w:type="dxa"/>
            <w:vAlign w:val="center"/>
          </w:tcPr>
          <w:p w:rsidR="00D577B0" w:rsidRPr="005C1E1B" w:rsidRDefault="00D577B0" w:rsidP="0046688D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>
              <w:rPr>
                <w:rFonts w:asciiTheme="minorHAnsi" w:hAnsiTheme="minorHAnsi"/>
                <w:bCs/>
                <w:sz w:val="20"/>
              </w:rPr>
              <w:t xml:space="preserve"> w wykonaniu 4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4358" w:type="dxa"/>
          </w:tcPr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D577B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1)………………………………………………………………………….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>……………………………………………………………………….</w:t>
            </w:r>
            <w:r w:rsidR="004738CD"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Default="004738CD" w:rsidP="004738C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D577B0" w:rsidRDefault="00D577B0" w:rsidP="004738CD">
            <w:pPr>
              <w:widowControl w:val="0"/>
              <w:rPr>
                <w:rFonts w:asciiTheme="minorHAnsi" w:hAnsiTheme="minorHAnsi"/>
                <w:sz w:val="20"/>
                <w:lang w:eastAsia="ar-SA"/>
              </w:rPr>
            </w:pPr>
          </w:p>
          <w:p w:rsidR="00D577B0" w:rsidRPr="004738CD" w:rsidRDefault="004738CD" w:rsidP="004738CD">
            <w:pPr>
              <w:widowControl w:val="0"/>
              <w:ind w:left="74"/>
              <w:jc w:val="center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2) </w:t>
            </w:r>
            <w:r w:rsidR="00D577B0"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>……………………………………………………………………….</w:t>
            </w:r>
            <w:r w:rsidR="004738CD"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Default="004738CD" w:rsidP="004738C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Default="004738CD" w:rsidP="004738CD">
            <w:pPr>
              <w:widowControl w:val="0"/>
              <w:rPr>
                <w:rFonts w:asciiTheme="minorHAnsi" w:hAnsiTheme="minorHAnsi"/>
                <w:sz w:val="20"/>
                <w:lang w:eastAsia="ar-SA"/>
              </w:rPr>
            </w:pPr>
          </w:p>
          <w:p w:rsidR="00D577B0" w:rsidRPr="009B570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D577B0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D577B0" w:rsidRDefault="00D577B0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D577B0" w:rsidRPr="009B570D" w:rsidRDefault="00D577B0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D577B0" w:rsidRPr="00374990" w:rsidRDefault="00D577B0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 w:rsidR="004738CD"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D577B0" w:rsidRDefault="00D577B0" w:rsidP="004738C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D577B0" w:rsidRPr="006B0C98" w:rsidRDefault="00D577B0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D577B0" w:rsidRPr="005345E8" w:rsidRDefault="00D577B0" w:rsidP="0046688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4738CD" w:rsidRDefault="004738CD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738CD" w:rsidRDefault="004738CD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738CD" w:rsidRDefault="004738CD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738CD" w:rsidRDefault="004738CD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43127" w:rsidRPr="00843127" w:rsidRDefault="00843127" w:rsidP="000E1A0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843127" w:rsidRPr="00843127" w:rsidRDefault="00843127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843127" w:rsidRPr="00843127" w:rsidRDefault="00843127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221AF4" w:rsidRDefault="00B36056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left="788" w:right="142" w:hanging="43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usługi</w:t>
      </w:r>
      <w:r w:rsidR="00EA4248" w:rsidRPr="00B653D8">
        <w:rPr>
          <w:b/>
          <w:bCs/>
          <w:color w:val="000000"/>
        </w:rPr>
        <w:t xml:space="preserve"> stanowiące przedmiot niniejszego zamówienia wykonamy:</w:t>
      </w:r>
    </w:p>
    <w:p w:rsidR="00601AA8" w:rsidRPr="00FF011A" w:rsidRDefault="00FF011A" w:rsidP="00FF011A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096035">
        <w:rPr>
          <w:rFonts w:ascii="Calibri" w:hAnsi="Calibri"/>
          <w:b/>
          <w:sz w:val="22"/>
          <w:szCs w:val="22"/>
        </w:rPr>
        <w:t>31 sierpnia</w:t>
      </w:r>
      <w:r w:rsidR="00DC3296">
        <w:rPr>
          <w:rFonts w:ascii="Calibri" w:hAnsi="Calibri"/>
          <w:b/>
          <w:sz w:val="22"/>
          <w:szCs w:val="22"/>
        </w:rPr>
        <w:t xml:space="preserve"> 2021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233983" w:rsidRPr="00B653D8" w:rsidRDefault="00EA4248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="00233983" w:rsidRPr="00B653D8">
        <w:rPr>
          <w:b/>
        </w:rPr>
        <w:t>:</w:t>
      </w:r>
    </w:p>
    <w:p w:rsidR="00EA4248" w:rsidRPr="002E5080" w:rsidRDefault="008A0089" w:rsidP="006342AA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t xml:space="preserve">do </w:t>
      </w:r>
      <w:r w:rsidR="00EA4248" w:rsidRPr="00504AFE">
        <w:rPr>
          <w:rFonts w:ascii="Calibri" w:hAnsi="Calibri"/>
          <w:sz w:val="22"/>
          <w:szCs w:val="22"/>
        </w:rPr>
        <w:t>30 dni</w:t>
      </w:r>
      <w:r w:rsidR="00EA4248"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="00EA4248" w:rsidRPr="002E5080">
        <w:rPr>
          <w:rFonts w:ascii="Calibri" w:hAnsi="Calibri"/>
          <w:b/>
          <w:sz w:val="22"/>
          <w:szCs w:val="22"/>
        </w:rPr>
        <w:t>.</w:t>
      </w:r>
    </w:p>
    <w:p w:rsidR="006342AA" w:rsidRPr="006342AA" w:rsidRDefault="00233983" w:rsidP="000E1A03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20"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spacing w:before="240"/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</w:t>
      </w:r>
      <w:r w:rsidR="00EA4248" w:rsidRPr="00D22DA6">
        <w:rPr>
          <w:rFonts w:asciiTheme="minorHAnsi" w:hAnsiTheme="minorHAnsi"/>
          <w:bCs/>
          <w:color w:val="000000"/>
        </w:rPr>
        <w:t>, że wolą naszą jest wykonanie zamówienia zgodnie z wymaganiami SIWZ, a także zobowiązujemy się podpisać umowę wg wzoru załączonego do SIWZ i nie wnosimy do niej zastrzeżeń.</w:t>
      </w:r>
      <w:r w:rsidRPr="00D22DA6">
        <w:rPr>
          <w:rFonts w:asciiTheme="minorHAnsi" w:hAnsiTheme="minorHAnsi" w:cs="Arial"/>
          <w:lang w:eastAsia="pl-PL"/>
        </w:rPr>
        <w:t xml:space="preserve"> 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Pr="008A0089">
        <w:rPr>
          <w:rFonts w:asciiTheme="minorHAnsi" w:hAnsiTheme="minorHAnsi" w:cs="Arial"/>
          <w:b/>
          <w:lang w:eastAsia="pl-PL"/>
        </w:rPr>
        <w:t>30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D22DA6">
        <w:rPr>
          <w:rFonts w:asciiTheme="minorHAnsi" w:hAnsiTheme="minorHAnsi" w:cs="Arial"/>
          <w:lang w:eastAsia="pl-PL"/>
        </w:rPr>
        <w:tab/>
      </w:r>
    </w:p>
    <w:p w:rsidR="00D22DA6" w:rsidRPr="005A1611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5A1611" w:rsidRPr="005A1611" w:rsidRDefault="005A1611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5A1611">
        <w:rPr>
          <w:rFonts w:asciiTheme="minorHAnsi" w:hAnsiTheme="minorHAnsi" w:cs="Arial"/>
          <w:color w:val="000000"/>
        </w:rPr>
        <w:t>„Oświadczam, że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wypełniłem obowiązki informacyjne przewidziane w art. 13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lub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art. 14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RODO</w:t>
      </w:r>
      <w:r w:rsidR="00BE4496">
        <w:rPr>
          <w:rFonts w:asciiTheme="minorHAnsi" w:hAnsiTheme="minorHAnsi" w:cs="Arial"/>
          <w:color w:val="000000"/>
          <w:vertAlign w:val="superscript"/>
        </w:rPr>
        <w:t xml:space="preserve"> </w:t>
      </w:r>
      <w:r w:rsidRPr="005A1611">
        <w:rPr>
          <w:rFonts w:asciiTheme="minorHAnsi" w:hAnsiTheme="minorHAnsi" w:cs="Arial"/>
          <w:color w:val="000000"/>
        </w:rPr>
        <w:t xml:space="preserve">wobec osób fizycznych, </w:t>
      </w:r>
      <w:r w:rsidRPr="005A1611">
        <w:rPr>
          <w:rFonts w:asciiTheme="minorHAnsi" w:hAnsiTheme="minorHAnsi" w:cs="Arial"/>
        </w:rPr>
        <w:t>od których dane osobowe bezpośrednio lub pośrednio pozyskałem</w:t>
      </w:r>
      <w:r>
        <w:rPr>
          <w:rFonts w:asciiTheme="minorHAnsi" w:hAnsiTheme="minorHAnsi" w:cs="Arial"/>
        </w:rPr>
        <w:t xml:space="preserve"> </w:t>
      </w:r>
      <w:r w:rsidRPr="005A1611">
        <w:rPr>
          <w:rFonts w:asciiTheme="minorHAnsi" w:hAnsiTheme="minorHAnsi" w:cs="Arial"/>
          <w:color w:val="000000"/>
        </w:rPr>
        <w:t>w celu ubiegania się o udzielenie zamówienia publicznego w niniejszym postępowaniu</w:t>
      </w:r>
      <w:r>
        <w:rPr>
          <w:rFonts w:asciiTheme="minorHAnsi" w:hAnsiTheme="minorHAnsi" w:cs="Arial"/>
          <w:color w:val="000000"/>
        </w:rPr>
        <w:t>*</w:t>
      </w:r>
    </w:p>
    <w:p w:rsidR="00D22DA6" w:rsidRPr="006D390E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</w:t>
      </w:r>
      <w:r w:rsidR="00BE4496">
        <w:rPr>
          <w:rFonts w:asciiTheme="minorHAnsi" w:hAnsiTheme="minorHAnsi" w:cs="Arial"/>
          <w:lang w:eastAsia="pl-PL"/>
        </w:rPr>
        <w:t>IENIE ZREALIZUJEMY samodzielnie</w:t>
      </w:r>
      <w:r w:rsidRPr="00D22DA6">
        <w:rPr>
          <w:rFonts w:asciiTheme="minorHAnsi" w:hAnsiTheme="minorHAnsi" w:cs="Arial"/>
          <w:lang w:eastAsia="pl-PL"/>
        </w:rPr>
        <w:t>/przy udziale podwykonawców w następującym zakresie *</w:t>
      </w:r>
      <w:r w:rsidR="00BE4496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>:</w:t>
      </w:r>
    </w:p>
    <w:p w:rsidR="006D390E" w:rsidRPr="006723E8" w:rsidRDefault="006D390E" w:rsidP="006D390E">
      <w:pPr>
        <w:pStyle w:val="Akapitzlist"/>
        <w:shd w:val="clear" w:color="auto" w:fill="FFFFFF"/>
        <w:tabs>
          <w:tab w:val="left" w:pos="851"/>
        </w:tabs>
        <w:ind w:left="850" w:right="142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7F56E9" w:rsidRPr="006E12B3" w:rsidTr="006342AA">
        <w:tc>
          <w:tcPr>
            <w:tcW w:w="534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7F56E9" w:rsidRPr="006E12B3" w:rsidRDefault="006342AA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7F56E9" w:rsidRPr="006E12B3" w:rsidTr="006342AA">
        <w:tc>
          <w:tcPr>
            <w:tcW w:w="534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7F56E9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F5B40" w:rsidRPr="006E12B3" w:rsidRDefault="00BF5B40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B720A" w:rsidRPr="001B720A" w:rsidRDefault="00B26FE6" w:rsidP="001B720A">
      <w:pPr>
        <w:jc w:val="both"/>
        <w:rPr>
          <w:rFonts w:asciiTheme="minorHAnsi" w:hAnsiTheme="minorHAnsi"/>
          <w:sz w:val="22"/>
          <w:szCs w:val="22"/>
        </w:rPr>
      </w:pPr>
      <w:r w:rsidRPr="001B720A">
        <w:rPr>
          <w:rFonts w:asciiTheme="minorHAnsi" w:hAnsiTheme="minorHAnsi"/>
          <w:sz w:val="22"/>
          <w:szCs w:val="22"/>
        </w:rPr>
        <w:t xml:space="preserve">  </w:t>
      </w:r>
    </w:p>
    <w:p w:rsidR="001B720A" w:rsidRPr="001B720A" w:rsidRDefault="001B720A" w:rsidP="001B720A">
      <w:pPr>
        <w:jc w:val="both"/>
        <w:rPr>
          <w:rFonts w:asciiTheme="minorHAnsi" w:hAnsiTheme="minorHAnsi"/>
          <w:sz w:val="22"/>
          <w:szCs w:val="22"/>
        </w:rPr>
      </w:pPr>
      <w:r w:rsidRPr="001B720A">
        <w:rPr>
          <w:rFonts w:asciiTheme="minorHAnsi" w:hAnsiTheme="minorHAnsi"/>
          <w:sz w:val="22"/>
          <w:szCs w:val="22"/>
        </w:rPr>
        <w:t xml:space="preserve">  </w:t>
      </w:r>
      <w:r w:rsidRPr="001B720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KONTA BANKOWEGO WYKONAWCY: </w:t>
      </w:r>
      <w:r w:rsidRPr="001B720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…………………………………………..…………………………………………</w:t>
      </w:r>
    </w:p>
    <w:p w:rsidR="001B720A" w:rsidRDefault="001B720A" w:rsidP="00B26FE6">
      <w:pPr>
        <w:jc w:val="both"/>
        <w:rPr>
          <w:rFonts w:ascii="Calibri" w:hAnsi="Calibri"/>
          <w:b/>
          <w:sz w:val="22"/>
          <w:szCs w:val="22"/>
        </w:rPr>
      </w:pPr>
    </w:p>
    <w:p w:rsidR="00B26FE6" w:rsidRPr="00280462" w:rsidRDefault="00B26FE6" w:rsidP="00B26FE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22"/>
          <w:szCs w:val="22"/>
        </w:rPr>
      </w:pP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26FE6" w:rsidRPr="00280462" w:rsidTr="00293BC5">
        <w:trPr>
          <w:jc w:val="center"/>
        </w:trPr>
        <w:tc>
          <w:tcPr>
            <w:tcW w:w="493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26FE6" w:rsidRPr="00280462" w:rsidRDefault="00B26FE6" w:rsidP="00293BC5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26FE6" w:rsidRPr="00280462" w:rsidRDefault="00B26FE6" w:rsidP="00B26FE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4738CD" w:rsidRDefault="004738CD" w:rsidP="001D5FE5">
      <w:pPr>
        <w:pStyle w:val="NormalnyWeb"/>
        <w:spacing w:before="0" w:after="0"/>
        <w:ind w:left="426" w:hanging="426"/>
        <w:rPr>
          <w:rFonts w:ascii="Calibri" w:hAnsi="Calibri"/>
          <w:bCs/>
          <w:sz w:val="22"/>
          <w:szCs w:val="22"/>
        </w:rPr>
      </w:pPr>
      <w:bookmarkStart w:id="1" w:name="_Toc255466482"/>
    </w:p>
    <w:p w:rsidR="005A1611" w:rsidRPr="001D5FE5" w:rsidRDefault="005A1611" w:rsidP="001D5FE5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 w:rsidR="00BE4496">
        <w:rPr>
          <w:rFonts w:ascii="Arial" w:hAnsi="Arial" w:cs="Arial"/>
          <w:color w:val="000000"/>
          <w:sz w:val="16"/>
          <w:szCs w:val="16"/>
        </w:rPr>
        <w:t xml:space="preserve"> </w:t>
      </w:r>
      <w:r w:rsidR="001D5FE5">
        <w:rPr>
          <w:rFonts w:ascii="Arial" w:hAnsi="Arial" w:cs="Arial"/>
          <w:color w:val="000000"/>
          <w:sz w:val="16"/>
          <w:szCs w:val="16"/>
        </w:rPr>
        <w:t xml:space="preserve">  </w:t>
      </w:r>
      <w:r w:rsidR="00BE4496" w:rsidRPr="001D5FE5">
        <w:rPr>
          <w:rFonts w:asciiTheme="minorHAnsi" w:hAnsiTheme="minorHAnsi" w:cs="Arial"/>
          <w:color w:val="000000"/>
        </w:rPr>
        <w:t xml:space="preserve">W przypadku gdy wykonawca </w:t>
      </w:r>
      <w:r w:rsidR="00BE4496"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342AA" w:rsidRPr="00BE4496" w:rsidRDefault="00504AFE" w:rsidP="00BE4496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</w:t>
      </w:r>
      <w:r w:rsidR="005A1611" w:rsidRPr="001D5FE5">
        <w:rPr>
          <w:rFonts w:asciiTheme="minorHAnsi" w:hAnsiTheme="minorHAnsi"/>
          <w:bCs/>
          <w:sz w:val="20"/>
        </w:rPr>
        <w:t>*</w:t>
      </w:r>
      <w:r w:rsidR="001D5FE5">
        <w:rPr>
          <w:rFonts w:asciiTheme="minorHAnsi" w:hAnsiTheme="minorHAnsi"/>
          <w:bCs/>
          <w:sz w:val="20"/>
        </w:rPr>
        <w:t xml:space="preserve">    </w:t>
      </w:r>
      <w:r w:rsidRPr="001D5FE5">
        <w:rPr>
          <w:rFonts w:asciiTheme="minorHAnsi" w:hAnsiTheme="minorHAnsi"/>
          <w:bCs/>
          <w:sz w:val="20"/>
        </w:rPr>
        <w:t>Niepotrzebne skreślić</w:t>
      </w: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2" w:name="_Toc255212010"/>
      <w:bookmarkEnd w:id="1"/>
    </w:p>
    <w:p w:rsidR="00B36056" w:rsidRPr="00280462" w:rsidRDefault="00B36056" w:rsidP="00B36056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lastRenderedPageBreak/>
        <w:t xml:space="preserve">OFERTA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2</w:t>
      </w:r>
    </w:p>
    <w:p w:rsidR="00B36056" w:rsidRPr="00843127" w:rsidRDefault="00B36056" w:rsidP="000E1A03">
      <w:pPr>
        <w:pStyle w:val="Akapitzlist"/>
        <w:numPr>
          <w:ilvl w:val="0"/>
          <w:numId w:val="23"/>
        </w:numPr>
        <w:shd w:val="clear" w:color="auto" w:fill="FFFFFF"/>
        <w:spacing w:before="120"/>
        <w:jc w:val="both"/>
        <w:rPr>
          <w:b/>
          <w:bCs/>
          <w:color w:val="000000"/>
          <w:spacing w:val="1"/>
        </w:rPr>
      </w:pPr>
      <w:r w:rsidRPr="00843127">
        <w:rPr>
          <w:b/>
          <w:bCs/>
          <w:color w:val="000000"/>
          <w:spacing w:val="1"/>
        </w:rPr>
        <w:t>ZAMAWIAJĄCY:</w:t>
      </w:r>
    </w:p>
    <w:p w:rsidR="00B36056" w:rsidRPr="005622E2" w:rsidRDefault="00B36056" w:rsidP="00B36056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B36056" w:rsidRPr="005622E2" w:rsidRDefault="00B36056" w:rsidP="00B36056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B36056" w:rsidRDefault="00B36056" w:rsidP="00B36056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B36056" w:rsidRPr="00100B71" w:rsidRDefault="00B36056" w:rsidP="00B36056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843127" w:rsidRPr="00843127" w:rsidRDefault="00843127" w:rsidP="00843127">
      <w:pPr>
        <w:pStyle w:val="Akapitzlist"/>
        <w:shd w:val="clear" w:color="auto" w:fill="FFFFFF"/>
        <w:spacing w:before="120"/>
        <w:ind w:left="357"/>
        <w:jc w:val="both"/>
      </w:pPr>
    </w:p>
    <w:p w:rsidR="00B36056" w:rsidRPr="00843127" w:rsidRDefault="00B36056" w:rsidP="000E1A03">
      <w:pPr>
        <w:pStyle w:val="Akapitzlist"/>
        <w:numPr>
          <w:ilvl w:val="0"/>
          <w:numId w:val="23"/>
        </w:numPr>
        <w:shd w:val="clear" w:color="auto" w:fill="FFFFFF"/>
        <w:spacing w:before="120"/>
        <w:ind w:left="357" w:hanging="357"/>
        <w:jc w:val="both"/>
      </w:pPr>
      <w:r w:rsidRPr="00843127">
        <w:rPr>
          <w:b/>
          <w:bCs/>
          <w:color w:val="000000"/>
        </w:rPr>
        <w:t>DANE WYKONAWCY</w:t>
      </w:r>
    </w:p>
    <w:p w:rsidR="00B36056" w:rsidRPr="00BD0C70" w:rsidRDefault="00B36056" w:rsidP="00B36056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36056" w:rsidRDefault="00B36056" w:rsidP="00B36056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B36056" w:rsidRPr="00280462" w:rsidTr="00B3605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36056" w:rsidRPr="00280462" w:rsidRDefault="00B36056" w:rsidP="00B36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36056" w:rsidRPr="00280462" w:rsidTr="00B36056">
        <w:tc>
          <w:tcPr>
            <w:tcW w:w="675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36056" w:rsidRDefault="00B36056" w:rsidP="00B36056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36056" w:rsidRDefault="00B36056" w:rsidP="00B36056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36056" w:rsidRPr="00280462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Pr="00280462" w:rsidRDefault="00B36056" w:rsidP="00B36056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B36056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Default="00B36056" w:rsidP="00B36056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843127" w:rsidRPr="00843127" w:rsidRDefault="00B36056" w:rsidP="000E1A0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b/>
          <w:bCs/>
          <w:color w:val="000000"/>
          <w:spacing w:val="-2"/>
        </w:rPr>
      </w:pPr>
      <w:r w:rsidRPr="00843127">
        <w:rPr>
          <w:b/>
          <w:bCs/>
          <w:color w:val="000000"/>
          <w:spacing w:val="-2"/>
        </w:rPr>
        <w:t>NAWIĄZUJĄC DO OGŁOSZENIA O ZAMÓWIENIU W POSTĘPOWANIU PROWADZONYM W TRYBIE PRZETARGU NIEOGRANICZONEGO NA</w:t>
      </w:r>
      <w:r w:rsidR="00843127">
        <w:rPr>
          <w:b/>
          <w:bCs/>
          <w:color w:val="000000"/>
          <w:spacing w:val="-2"/>
        </w:rPr>
        <w:t xml:space="preserve">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487"/>
        <w:gridCol w:w="2941"/>
      </w:tblGrid>
      <w:tr w:rsidR="00843127" w:rsidTr="00151862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843127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843127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843127" w:rsidTr="00151862">
        <w:tc>
          <w:tcPr>
            <w:tcW w:w="6487" w:type="dxa"/>
            <w:vAlign w:val="center"/>
          </w:tcPr>
          <w:p w:rsidR="00843127" w:rsidRPr="00C24E47" w:rsidRDefault="001B720A" w:rsidP="00151862">
            <w:pPr>
              <w:ind w:left="1276" w:hanging="85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CZĘŚĆ 2</w:t>
            </w:r>
            <w:r w:rsidR="0084312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843127" w:rsidRPr="001B720A">
              <w:rPr>
                <w:rFonts w:ascii="Calibri" w:hAnsi="Calibri"/>
                <w:iCs/>
                <w:color w:val="000000"/>
                <w:spacing w:val="2"/>
                <w:sz w:val="22"/>
                <w:szCs w:val="22"/>
              </w:rPr>
              <w:t xml:space="preserve">opracowanie </w:t>
            </w:r>
            <w:r w:rsidR="004801B1">
              <w:rPr>
                <w:rFonts w:ascii="Calibri" w:hAnsi="Calibri"/>
                <w:iCs/>
                <w:color w:val="000000"/>
                <w:spacing w:val="2"/>
                <w:sz w:val="22"/>
                <w:szCs w:val="22"/>
              </w:rPr>
              <w:t xml:space="preserve">dokumentacji technicznej dla </w:t>
            </w:r>
            <w:r w:rsidR="00096035">
              <w:rPr>
                <w:rFonts w:ascii="Calibri" w:hAnsi="Calibri"/>
                <w:sz w:val="22"/>
                <w:szCs w:val="22"/>
              </w:rPr>
              <w:t>budowy ulicy Podgórnej</w:t>
            </w:r>
            <w:r w:rsidR="00843127" w:rsidRPr="001B720A">
              <w:rPr>
                <w:rFonts w:ascii="Calibri" w:hAnsi="Calibri"/>
                <w:sz w:val="22"/>
                <w:szCs w:val="22"/>
              </w:rPr>
              <w:t xml:space="preserve"> w Łukowie</w:t>
            </w:r>
          </w:p>
          <w:p w:rsidR="00843127" w:rsidRPr="000E75D0" w:rsidRDefault="00843127" w:rsidP="00151862">
            <w:pPr>
              <w:ind w:left="1276" w:hanging="85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:rsidR="00843127" w:rsidRPr="006B7B6A" w:rsidRDefault="00096035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ZP.271.17</w:t>
            </w:r>
            <w:r w:rsidR="009B570D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.2020</w:t>
            </w:r>
          </w:p>
          <w:p w:rsidR="00843127" w:rsidRPr="006B7B6A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4801B1" w:rsidRDefault="004801B1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P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B36056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b/>
          <w:bCs/>
          <w:color w:val="000000"/>
          <w:u w:val="single"/>
        </w:rPr>
      </w:pPr>
      <w:r w:rsidRPr="00843127">
        <w:rPr>
          <w:b/>
          <w:bCs/>
          <w:color w:val="000000"/>
          <w:u w:val="single"/>
        </w:rPr>
        <w:lastRenderedPageBreak/>
        <w:t>SKŁADAMY OFERTĘ NA NASTĘPUJĄCYCH WARUNKACH:</w:t>
      </w:r>
    </w:p>
    <w:p w:rsidR="00843127" w:rsidRP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b/>
          <w:bCs/>
          <w:color w:val="000000"/>
          <w:u w:val="single"/>
        </w:rPr>
      </w:pPr>
    </w:p>
    <w:p w:rsidR="00B36056" w:rsidRPr="00843127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788" w:right="142" w:hanging="431"/>
        <w:jc w:val="both"/>
        <w:rPr>
          <w:rFonts w:asciiTheme="minorHAnsi" w:hAnsiTheme="minorHAnsi"/>
          <w:b/>
          <w:bCs/>
          <w:color w:val="000000"/>
          <w:spacing w:val="-2"/>
        </w:rPr>
      </w:pPr>
      <w:r w:rsidRPr="00843127">
        <w:rPr>
          <w:b/>
          <w:bCs/>
          <w:color w:val="000000"/>
        </w:rPr>
        <w:t>oferujemy realizację przedmiotu zamówienia za cenę: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843127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b/>
          <w:bCs/>
        </w:rPr>
      </w:pPr>
      <w:r w:rsidRPr="00843127">
        <w:rPr>
          <w:b/>
          <w:bCs/>
        </w:rPr>
        <w:t>składniki pozacenowe związane z kryterium oceny ofert:</w:t>
      </w:r>
    </w:p>
    <w:p w:rsidR="00B36056" w:rsidRPr="005345E8" w:rsidRDefault="00B36056" w:rsidP="00B360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6"/>
        <w:gridCol w:w="4252"/>
      </w:tblGrid>
      <w:tr w:rsidR="00B36056" w:rsidRPr="005345E8" w:rsidTr="00B36056">
        <w:tc>
          <w:tcPr>
            <w:tcW w:w="4536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B36056" w:rsidRPr="005345E8" w:rsidTr="00B36056">
        <w:trPr>
          <w:trHeight w:val="592"/>
        </w:trPr>
        <w:tc>
          <w:tcPr>
            <w:tcW w:w="4536" w:type="dxa"/>
            <w:vAlign w:val="center"/>
          </w:tcPr>
          <w:p w:rsidR="00B36056" w:rsidRPr="005345E8" w:rsidRDefault="00B36056" w:rsidP="00B36056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577B0" w:rsidRPr="005345E8" w:rsidRDefault="00D577B0" w:rsidP="00D577B0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 w:rsidRPr="00CA3B65">
        <w:rPr>
          <w:rFonts w:ascii="Calibri" w:hAnsi="Calibri"/>
          <w:b/>
          <w:sz w:val="22"/>
          <w:szCs w:val="22"/>
        </w:rPr>
        <w:t>projektanta branży drogowej</w:t>
      </w:r>
    </w:p>
    <w:p w:rsidR="00D577B0" w:rsidRDefault="00D577B0" w:rsidP="00D577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3865"/>
        <w:gridCol w:w="4358"/>
      </w:tblGrid>
      <w:tr w:rsidR="004738CD" w:rsidRPr="005345E8" w:rsidTr="0046688D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4738CD" w:rsidRPr="005345E8" w:rsidRDefault="004738CD" w:rsidP="004668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738CD" w:rsidRDefault="004738CD" w:rsidP="0046688D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4738CD" w:rsidRDefault="004738CD" w:rsidP="0046688D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4738CD" w:rsidRPr="005C1E1B" w:rsidRDefault="004738CD" w:rsidP="0046688D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p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>rojektant</w:t>
            </w:r>
            <w:r>
              <w:rPr>
                <w:rFonts w:asciiTheme="minorHAnsi" w:hAnsiTheme="minorHAnsi" w:cs="Calibri"/>
                <w:w w:val="90"/>
                <w:sz w:val="20"/>
              </w:rPr>
              <w:t>a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 xml:space="preserve"> branży drogowej</w:t>
            </w:r>
            <w:r>
              <w:rPr>
                <w:rFonts w:asciiTheme="minorHAnsi" w:hAnsiTheme="minorHAnsi"/>
                <w:w w:val="80"/>
                <w:sz w:val="20"/>
              </w:rPr>
              <w:t xml:space="preserve"> 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13.2.3 lit.b)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opracowaniu wskazanych dokumentacji projektowych:</w:t>
            </w:r>
          </w:p>
        </w:tc>
        <w:tc>
          <w:tcPr>
            <w:tcW w:w="4358" w:type="dxa"/>
            <w:shd w:val="clear" w:color="auto" w:fill="D9D9D9" w:themeFill="background1" w:themeFillShade="D9"/>
            <w:vAlign w:val="center"/>
          </w:tcPr>
          <w:p w:rsidR="004738CD" w:rsidRPr="005345E8" w:rsidRDefault="004738CD" w:rsidP="004668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(wypełnia Wykonawca)</w:t>
            </w:r>
          </w:p>
          <w:p w:rsidR="004738CD" w:rsidRPr="005345E8" w:rsidRDefault="004738CD" w:rsidP="004668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738CD" w:rsidRPr="005345E8" w:rsidTr="0046688D">
        <w:tc>
          <w:tcPr>
            <w:tcW w:w="529" w:type="dxa"/>
            <w:vAlign w:val="center"/>
          </w:tcPr>
          <w:p w:rsidR="004738CD" w:rsidRPr="005345E8" w:rsidRDefault="004738CD" w:rsidP="0046688D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65" w:type="dxa"/>
            <w:vAlign w:val="center"/>
          </w:tcPr>
          <w:p w:rsidR="004738CD" w:rsidRPr="005C1E1B" w:rsidRDefault="004738CD" w:rsidP="0046688D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>w  wykonaniu 2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</w:t>
            </w:r>
            <w:r>
              <w:rPr>
                <w:rFonts w:asciiTheme="minorHAnsi" w:hAnsiTheme="minorHAnsi"/>
                <w:bCs/>
                <w:sz w:val="20"/>
              </w:rPr>
              <w:t>ów</w:t>
            </w:r>
          </w:p>
        </w:tc>
        <w:tc>
          <w:tcPr>
            <w:tcW w:w="4358" w:type="dxa"/>
          </w:tcPr>
          <w:p w:rsidR="004738CD" w:rsidRDefault="004738CD" w:rsidP="0046688D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Pr="006B0C98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Pr="005345E8" w:rsidRDefault="004738CD" w:rsidP="0046688D">
            <w:pPr>
              <w:spacing w:line="260" w:lineRule="atLeast"/>
              <w:ind w:left="74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738CD" w:rsidRPr="005345E8" w:rsidTr="0046688D">
        <w:tc>
          <w:tcPr>
            <w:tcW w:w="529" w:type="dxa"/>
            <w:vAlign w:val="center"/>
          </w:tcPr>
          <w:p w:rsidR="004738CD" w:rsidRPr="005345E8" w:rsidRDefault="004738CD" w:rsidP="0046688D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65" w:type="dxa"/>
            <w:vAlign w:val="center"/>
          </w:tcPr>
          <w:p w:rsidR="004738CD" w:rsidRPr="005C1E1B" w:rsidRDefault="004738CD" w:rsidP="0046688D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>
              <w:rPr>
                <w:rFonts w:asciiTheme="minorHAnsi" w:hAnsiTheme="minorHAnsi"/>
                <w:bCs/>
                <w:sz w:val="20"/>
              </w:rPr>
              <w:t xml:space="preserve"> w wykonaniu 3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4358" w:type="dxa"/>
          </w:tcPr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Pr="006B0C98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4738CD" w:rsidRPr="009B570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Pr="006B0C98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Pr="005345E8" w:rsidRDefault="004738CD" w:rsidP="0046688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738CD" w:rsidRPr="005345E8" w:rsidTr="0046688D">
        <w:tc>
          <w:tcPr>
            <w:tcW w:w="529" w:type="dxa"/>
            <w:vAlign w:val="center"/>
          </w:tcPr>
          <w:p w:rsidR="004738CD" w:rsidRPr="005345E8" w:rsidRDefault="004738CD" w:rsidP="0046688D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65" w:type="dxa"/>
            <w:vAlign w:val="center"/>
          </w:tcPr>
          <w:p w:rsidR="004738CD" w:rsidRPr="005C1E1B" w:rsidRDefault="004738CD" w:rsidP="0046688D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>
              <w:rPr>
                <w:rFonts w:asciiTheme="minorHAnsi" w:hAnsiTheme="minorHAnsi"/>
                <w:bCs/>
                <w:sz w:val="20"/>
              </w:rPr>
              <w:t xml:space="preserve"> w wykonaniu 4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4358" w:type="dxa"/>
          </w:tcPr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738CD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1)………………………………………………………………………….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Default="004738CD" w:rsidP="0046688D">
            <w:pPr>
              <w:widowControl w:val="0"/>
              <w:rPr>
                <w:rFonts w:asciiTheme="minorHAnsi" w:hAnsiTheme="minorHAnsi"/>
                <w:sz w:val="20"/>
                <w:lang w:eastAsia="ar-SA"/>
              </w:rPr>
            </w:pPr>
          </w:p>
          <w:p w:rsidR="004738CD" w:rsidRPr="004738CD" w:rsidRDefault="004738CD" w:rsidP="0046688D">
            <w:pPr>
              <w:widowControl w:val="0"/>
              <w:ind w:left="74"/>
              <w:jc w:val="center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2)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Default="004738CD" w:rsidP="0046688D">
            <w:pPr>
              <w:widowControl w:val="0"/>
              <w:rPr>
                <w:rFonts w:asciiTheme="minorHAnsi" w:hAnsiTheme="minorHAnsi"/>
                <w:sz w:val="20"/>
                <w:lang w:eastAsia="ar-SA"/>
              </w:rPr>
            </w:pPr>
          </w:p>
          <w:p w:rsidR="004738CD" w:rsidRPr="009B570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Pr="009B570D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4738CD" w:rsidRPr="00374990" w:rsidRDefault="004738CD" w:rsidP="0046688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</w:p>
          <w:p w:rsidR="004738CD" w:rsidRDefault="004738CD" w:rsidP="0046688D">
            <w:pPr>
              <w:widowControl w:val="0"/>
              <w:ind w:left="74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4738CD" w:rsidRPr="006B0C98" w:rsidRDefault="004738CD" w:rsidP="0046688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4738CD" w:rsidRPr="005345E8" w:rsidRDefault="004738CD" w:rsidP="0046688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D577B0" w:rsidRDefault="00D577B0" w:rsidP="00D577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usługi</w:t>
      </w:r>
      <w:r w:rsidRPr="00B653D8">
        <w:rPr>
          <w:b/>
          <w:bCs/>
          <w:color w:val="000000"/>
        </w:rPr>
        <w:t xml:space="preserve"> stanowiące przedmiot niniejszego zamówienia wykonamy:</w:t>
      </w:r>
    </w:p>
    <w:p w:rsidR="00B36056" w:rsidRPr="00FF011A" w:rsidRDefault="00B36056" w:rsidP="00B36056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4801B1">
        <w:rPr>
          <w:rFonts w:ascii="Calibri" w:hAnsi="Calibri"/>
          <w:b/>
          <w:sz w:val="22"/>
          <w:szCs w:val="22"/>
        </w:rPr>
        <w:t>31 sierpnia 2021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B36056" w:rsidRPr="00B653D8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B36056" w:rsidRPr="002E5080" w:rsidRDefault="00B36056" w:rsidP="00B36056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B36056" w:rsidRPr="006342AA" w:rsidRDefault="00B36056" w:rsidP="000E1A03">
      <w:pPr>
        <w:pStyle w:val="Akapitzlist"/>
        <w:numPr>
          <w:ilvl w:val="0"/>
          <w:numId w:val="23"/>
        </w:numPr>
        <w:shd w:val="clear" w:color="auto" w:fill="FFFFFF"/>
        <w:tabs>
          <w:tab w:val="left" w:pos="851"/>
        </w:tabs>
        <w:spacing w:before="120" w:after="240"/>
        <w:ind w:right="142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  <w:r w:rsidRPr="00D22DA6">
        <w:rPr>
          <w:rFonts w:asciiTheme="minorHAnsi" w:hAnsiTheme="minorHAnsi" w:cs="Arial"/>
          <w:lang w:eastAsia="pl-PL"/>
        </w:rPr>
        <w:t xml:space="preserve"> 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UWAŻAMY się za związanych niniejszą ofertą przez czas wskazany w SIWZ, tj. przez okres </w:t>
      </w:r>
      <w:r w:rsidRPr="00843127">
        <w:rPr>
          <w:rFonts w:asciiTheme="minorHAnsi" w:hAnsiTheme="minorHAnsi" w:cs="Arial"/>
          <w:b/>
          <w:lang w:eastAsia="pl-PL"/>
        </w:rPr>
        <w:t>30 dni</w:t>
      </w:r>
      <w:r w:rsidRPr="00843127">
        <w:rPr>
          <w:rFonts w:asciiTheme="minorHAnsi" w:hAnsiTheme="minorHAnsi" w:cs="Arial"/>
          <w:lang w:eastAsia="pl-PL"/>
        </w:rPr>
        <w:t xml:space="preserve"> od upływu terminu składania ofert</w:t>
      </w:r>
      <w:r w:rsidR="00843127">
        <w:rPr>
          <w:rFonts w:asciiTheme="minorHAnsi" w:hAnsiTheme="minorHAnsi" w:cs="Arial"/>
          <w:lang w:eastAsia="pl-PL"/>
        </w:rPr>
        <w:t>.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OŚWIADCZAM, iż informacje i dokumenty zawarte na stronach nr od _____ do _____ *stanowią tajemnicę przedsiębiorstwa w rozumieniu przepisów o zwalczaniu nieuczciwej konkurencji, co wykazaliśmy w załączniku nr _________ *do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843127">
        <w:rPr>
          <w:rFonts w:asciiTheme="minorHAnsi" w:hAnsiTheme="minorHAnsi" w:cs="Arial"/>
          <w:lang w:eastAsia="pl-PL"/>
        </w:rPr>
        <w:tab/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color w:val="000000"/>
        </w:rPr>
        <w:t>„Oświadczam, że wypełniłem obowiązki informacyjne przewidziane w art. 13 lub art. 14 RODO</w:t>
      </w:r>
      <w:r w:rsidRPr="00843127">
        <w:rPr>
          <w:rFonts w:asciiTheme="minorHAnsi" w:hAnsiTheme="minorHAnsi" w:cs="Arial"/>
          <w:color w:val="000000"/>
          <w:vertAlign w:val="superscript"/>
        </w:rPr>
        <w:t xml:space="preserve"> </w:t>
      </w:r>
      <w:r w:rsidRPr="00843127">
        <w:rPr>
          <w:rFonts w:asciiTheme="minorHAnsi" w:hAnsiTheme="minorHAnsi" w:cs="Arial"/>
          <w:color w:val="000000"/>
        </w:rPr>
        <w:t xml:space="preserve">wobec osób fizycznych, </w:t>
      </w:r>
      <w:r w:rsidRPr="00843127">
        <w:rPr>
          <w:rFonts w:asciiTheme="minorHAnsi" w:hAnsiTheme="minorHAnsi" w:cs="Arial"/>
        </w:rPr>
        <w:t xml:space="preserve">od których dane osobowe bezpośrednio lub pośrednio pozyskałem </w:t>
      </w:r>
      <w:r w:rsidRPr="00843127">
        <w:rPr>
          <w:rFonts w:asciiTheme="minorHAnsi" w:hAnsiTheme="minorHAnsi" w:cs="Arial"/>
          <w:color w:val="000000"/>
        </w:rPr>
        <w:t>w celu ubiegania się o udzielenie zamówienia publicznego w niniejszym postępowaniu*</w:t>
      </w:r>
    </w:p>
    <w:p w:rsidR="006D390E" w:rsidRPr="004738CD" w:rsidRDefault="00B36056" w:rsidP="004738CD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>ZAMÓWIENIE ZREALIZUJEMY samodzielnie/przy udziale podwykonawców w następującym zakresie **:</w:t>
      </w:r>
    </w:p>
    <w:p w:rsidR="006D390E" w:rsidRPr="00843127" w:rsidRDefault="006D390E" w:rsidP="006D390E">
      <w:pPr>
        <w:pStyle w:val="Akapitzlist"/>
        <w:shd w:val="clear" w:color="auto" w:fill="FFFFFF"/>
        <w:tabs>
          <w:tab w:val="left" w:pos="851"/>
        </w:tabs>
        <w:spacing w:before="240"/>
        <w:ind w:left="792" w:right="142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B36056" w:rsidRPr="006E12B3" w:rsidTr="00B36056">
        <w:tc>
          <w:tcPr>
            <w:tcW w:w="534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B36056" w:rsidRPr="006E12B3" w:rsidTr="00B36056">
        <w:tc>
          <w:tcPr>
            <w:tcW w:w="534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36056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B720A" w:rsidRDefault="001B720A" w:rsidP="001B720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</w:pPr>
    </w:p>
    <w:p w:rsidR="001B720A" w:rsidRDefault="001B720A" w:rsidP="001B720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  <w:r w:rsidRPr="00280462">
        <w:t xml:space="preserve">  </w:t>
      </w:r>
      <w:r>
        <w:rPr>
          <w:b/>
          <w:bCs/>
          <w:color w:val="000000"/>
        </w:rPr>
        <w:t xml:space="preserve">NR KONTA BANKOWEGO WYKONAWCY: </w:t>
      </w:r>
      <w:r w:rsidRPr="00517632">
        <w:rPr>
          <w:bCs/>
          <w:color w:val="000000"/>
          <w:sz w:val="20"/>
          <w:szCs w:val="20"/>
        </w:rPr>
        <w:t>…………………………………</w:t>
      </w:r>
      <w:r>
        <w:rPr>
          <w:bCs/>
          <w:color w:val="000000"/>
          <w:sz w:val="20"/>
          <w:szCs w:val="20"/>
        </w:rPr>
        <w:t>………..</w:t>
      </w:r>
      <w:r w:rsidRPr="00517632">
        <w:rPr>
          <w:bCs/>
          <w:color w:val="000000"/>
          <w:sz w:val="20"/>
          <w:szCs w:val="20"/>
        </w:rPr>
        <w:t>…………………………………………</w:t>
      </w:r>
    </w:p>
    <w:p w:rsidR="001B720A" w:rsidRPr="00280462" w:rsidRDefault="001B720A" w:rsidP="001B720A">
      <w:pPr>
        <w:jc w:val="both"/>
        <w:rPr>
          <w:rFonts w:ascii="Calibri" w:hAnsi="Calibri"/>
          <w:sz w:val="22"/>
          <w:szCs w:val="22"/>
        </w:rPr>
      </w:pPr>
    </w:p>
    <w:p w:rsidR="00B36056" w:rsidRPr="00280462" w:rsidRDefault="00B36056" w:rsidP="00B3605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sz w:val="22"/>
          <w:szCs w:val="22"/>
        </w:rPr>
        <w:t xml:space="preserve">  </w:t>
      </w: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22"/>
          <w:szCs w:val="22"/>
        </w:rPr>
      </w:pP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36056" w:rsidRPr="004738CD" w:rsidRDefault="00B36056" w:rsidP="004738CD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36056" w:rsidRPr="00280462" w:rsidTr="00B36056">
        <w:trPr>
          <w:jc w:val="center"/>
        </w:trPr>
        <w:tc>
          <w:tcPr>
            <w:tcW w:w="493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36056" w:rsidRPr="00280462" w:rsidRDefault="00B36056" w:rsidP="00B36056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36056" w:rsidRPr="00280462" w:rsidRDefault="00B36056" w:rsidP="00B3605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B36056" w:rsidRDefault="00B36056" w:rsidP="00B36056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B36056" w:rsidRPr="001D5FE5" w:rsidRDefault="00B36056" w:rsidP="00B36056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36056" w:rsidRPr="00BE4496" w:rsidRDefault="00B36056" w:rsidP="00B36056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**</w:t>
      </w:r>
      <w:r>
        <w:rPr>
          <w:rFonts w:asciiTheme="minorHAnsi" w:hAnsiTheme="minorHAnsi"/>
          <w:bCs/>
          <w:sz w:val="20"/>
        </w:rPr>
        <w:t xml:space="preserve">    </w:t>
      </w:r>
      <w:r w:rsidRPr="001D5FE5">
        <w:rPr>
          <w:rFonts w:asciiTheme="minorHAnsi" w:hAnsiTheme="minorHAnsi"/>
          <w:bCs/>
          <w:sz w:val="20"/>
        </w:rPr>
        <w:t>Niepotrzebne skreślić</w:t>
      </w:r>
    </w:p>
    <w:p w:rsidR="00F55E5F" w:rsidRPr="00F55E5F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F55E5F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SKŁADANE NA PODSTAWIE ART. 25A UST. 1 P.Z.P. W ODNIESIENIU DO PRZESŁANEK WYKLUCZENIA Z POSTĘPOWANIA</w:t>
      </w:r>
      <w:r w:rsidRPr="00F55E5F">
        <w:rPr>
          <w:rFonts w:ascii="Calibri" w:hAnsi="Calibri"/>
          <w:b/>
          <w:bCs/>
          <w:sz w:val="22"/>
          <w:szCs w:val="22"/>
          <w:u w:val="single"/>
        </w:rPr>
        <w:t xml:space="preserve"> DODATEK NR 2</w:t>
      </w:r>
    </w:p>
    <w:p w:rsidR="00F55E5F" w:rsidRPr="00F55E5F" w:rsidRDefault="00F55E5F" w:rsidP="00F55E5F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F55E5F" w:rsidRPr="005622E2" w:rsidRDefault="00F55E5F" w:rsidP="00F55E5F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F55E5F" w:rsidRPr="005622E2" w:rsidRDefault="00F55E5F" w:rsidP="00F55E5F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F55E5F" w:rsidRDefault="00F55E5F" w:rsidP="00F55E5F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F55E5F" w:rsidRPr="00100B71" w:rsidRDefault="00F55E5F" w:rsidP="00F55E5F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F55E5F" w:rsidRPr="00F55E5F" w:rsidRDefault="00F55E5F" w:rsidP="00F55E5F">
      <w:pPr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rPr>
          <w:rFonts w:asciiTheme="minorHAnsi" w:hAnsiTheme="minorHAnsi" w:cs="Arial"/>
          <w:b/>
          <w:sz w:val="20"/>
        </w:rPr>
      </w:pPr>
    </w:p>
    <w:p w:rsidR="00F55E5F" w:rsidRPr="00F55E5F" w:rsidRDefault="00F55E5F" w:rsidP="00F55E5F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F55E5F" w:rsidRPr="00F55E5F" w:rsidRDefault="00F55E5F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B842FC" w:rsidP="00F55E5F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F55E5F" w:rsidRPr="00F55E5F" w:rsidRDefault="00F55E5F" w:rsidP="00F55E5F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E4496" w:rsidRDefault="00F55E5F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 w:rsidR="00504AFE">
        <w:rPr>
          <w:rFonts w:asciiTheme="minorHAnsi" w:hAnsiTheme="minorHAnsi" w:cs="Arial"/>
          <w:sz w:val="22"/>
          <w:szCs w:val="22"/>
        </w:rPr>
        <w:t xml:space="preserve">; </w:t>
      </w:r>
      <w:r w:rsidR="00FF011A">
        <w:rPr>
          <w:rFonts w:asciiTheme="minorHAnsi" w:hAnsiTheme="minorHAnsi" w:cs="Arial"/>
          <w:sz w:val="22"/>
          <w:szCs w:val="22"/>
        </w:rPr>
        <w:t xml:space="preserve"> </w:t>
      </w:r>
    </w:p>
    <w:p w:rsidR="00513A2D" w:rsidRDefault="00BE4496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</w:t>
      </w:r>
      <w:r w:rsidR="00513A2D" w:rsidRPr="00513A2D">
        <w:rPr>
          <w:rFonts w:asciiTheme="minorHAnsi" w:hAnsiTheme="minorHAnsi" w:cs="Arial"/>
          <w:b/>
          <w:sz w:val="22"/>
          <w:szCs w:val="22"/>
        </w:rPr>
        <w:t xml:space="preserve">Nr </w:t>
      </w:r>
      <w:r w:rsidR="00513A2D"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 w:rsidR="00513A2D">
        <w:rPr>
          <w:rFonts w:asciiTheme="minorHAnsi" w:hAnsiTheme="minorHAnsi" w:cs="Arial"/>
          <w:b/>
          <w:sz w:val="22"/>
          <w:szCs w:val="22"/>
        </w:rPr>
        <w:t xml:space="preserve">Nazwa: </w:t>
      </w:r>
      <w:r w:rsidR="00513A2D"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 w:rsidR="00513A2D">
        <w:rPr>
          <w:rFonts w:asciiTheme="minorHAnsi" w:hAnsiTheme="minorHAnsi" w:cs="Arial"/>
          <w:sz w:val="22"/>
          <w:szCs w:val="22"/>
        </w:rPr>
        <w:t>…………..</w:t>
      </w:r>
      <w:r w:rsidR="00513A2D"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F55E5F" w:rsidRPr="00FF011A" w:rsidRDefault="00504AFE" w:rsidP="00FF011A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433027">
        <w:rPr>
          <w:rFonts w:asciiTheme="minorHAnsi" w:hAnsiTheme="minorHAnsi" w:cs="ArialNarrow,Bold"/>
          <w:b/>
          <w:bCs/>
          <w:sz w:val="22"/>
          <w:szCs w:val="22"/>
        </w:rPr>
        <w:t>ZP.271</w:t>
      </w:r>
      <w:r w:rsidR="00FF011A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4801B1">
        <w:rPr>
          <w:rFonts w:asciiTheme="minorHAnsi" w:hAnsiTheme="minorHAnsi" w:cs="ArialNarrow,Bold"/>
          <w:b/>
          <w:bCs/>
          <w:sz w:val="22"/>
          <w:szCs w:val="22"/>
        </w:rPr>
        <w:t>17</w:t>
      </w:r>
      <w:r w:rsidR="00FF011A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1B720A">
        <w:rPr>
          <w:rFonts w:asciiTheme="minorHAnsi" w:hAnsiTheme="minorHAnsi" w:cs="ArialNarrow,Bold"/>
          <w:b/>
          <w:bCs/>
          <w:sz w:val="22"/>
          <w:szCs w:val="22"/>
        </w:rPr>
        <w:t>2020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F55E5F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F55E5F">
        <w:rPr>
          <w:rFonts w:asciiTheme="minorHAnsi" w:hAnsiTheme="minorHAnsi" w:cs="Arial"/>
          <w:sz w:val="21"/>
          <w:szCs w:val="21"/>
        </w:rPr>
        <w:t>oświadczam, co następuje:</w:t>
      </w:r>
    </w:p>
    <w:p w:rsidR="00F55E5F" w:rsidRPr="00F55E5F" w:rsidRDefault="00F55E5F" w:rsidP="0081216F">
      <w:pPr>
        <w:shd w:val="clear" w:color="auto" w:fill="BFBFBF" w:themeFill="background1" w:themeFillShade="BF"/>
        <w:spacing w:before="240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55E5F" w:rsidRDefault="00F55E5F" w:rsidP="004738CD">
      <w:pPr>
        <w:pStyle w:val="Akapitzlist"/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art. 24 ust 1 pkt 12-23 ustawy Pzp.</w:t>
      </w:r>
    </w:p>
    <w:p w:rsidR="004738CD" w:rsidRPr="004738CD" w:rsidRDefault="004738CD" w:rsidP="004738CD">
      <w:pPr>
        <w:pStyle w:val="Akapitzlist"/>
        <w:spacing w:before="12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…………</w:t>
      </w:r>
      <w:r w:rsidRPr="00F55E5F">
        <w:rPr>
          <w:rFonts w:asciiTheme="minorHAnsi" w:hAnsiTheme="minorHAnsi" w:cs="Arial"/>
          <w:sz w:val="20"/>
        </w:rPr>
        <w:t>…….…….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 xml:space="preserve">dnia </w:t>
      </w: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……….</w:t>
      </w:r>
      <w:r w:rsidRPr="00F55E5F">
        <w:rPr>
          <w:rFonts w:asciiTheme="minorHAnsi" w:hAnsiTheme="minorHAnsi" w:cs="Arial"/>
          <w:sz w:val="20"/>
        </w:rPr>
        <w:t xml:space="preserve">….……. r. 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7088" w:hanging="7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F011A" w:rsidRDefault="00FF011A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F011A" w:rsidRDefault="00FF011A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55E5F" w:rsidRPr="0081216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F55E5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55E5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81216F">
        <w:rPr>
          <w:rFonts w:asciiTheme="minorHAnsi" w:hAnsiTheme="minorHAnsi" w:cs="Arial"/>
          <w:sz w:val="20"/>
        </w:rPr>
        <w:t>……</w:t>
      </w:r>
      <w:r w:rsidR="0081216F" w:rsidRPr="0081216F">
        <w:rPr>
          <w:rFonts w:asciiTheme="minorHAnsi" w:hAnsiTheme="minorHAnsi" w:cs="Arial"/>
          <w:sz w:val="20"/>
        </w:rPr>
        <w:t>………………………………………………………</w:t>
      </w:r>
      <w:r w:rsidR="0081216F">
        <w:rPr>
          <w:rFonts w:asciiTheme="minorHAnsi" w:hAnsiTheme="minorHAnsi" w:cs="Arial"/>
          <w:sz w:val="20"/>
        </w:rPr>
        <w:t>………………………………</w:t>
      </w:r>
      <w:r w:rsidR="0081216F" w:rsidRPr="0081216F">
        <w:rPr>
          <w:rFonts w:asciiTheme="minorHAnsi" w:hAnsiTheme="minorHAnsi" w:cs="Arial"/>
          <w:sz w:val="20"/>
        </w:rPr>
        <w:t>………………………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…………………………………………………………………………………………..…………………...........……</w:t>
      </w:r>
      <w:r w:rsidR="0081216F">
        <w:rPr>
          <w:rFonts w:asciiTheme="minorHAnsi" w:hAnsiTheme="minorHAnsi" w:cs="Arial"/>
          <w:sz w:val="20"/>
        </w:rPr>
        <w:t>………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</w:t>
      </w:r>
      <w:r w:rsidRPr="00F55E5F">
        <w:rPr>
          <w:rFonts w:asciiTheme="minorHAnsi" w:hAnsiTheme="minorHAnsi" w:cs="Arial"/>
          <w:i/>
          <w:sz w:val="20"/>
        </w:rPr>
        <w:t xml:space="preserve">, 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0"/>
        </w:rPr>
        <w:t xml:space="preserve"> …………………. r. 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F55E5F" w:rsidRDefault="00F55E5F" w:rsidP="0081216F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na którego/ych zasoby powołuję się w niniejszym postępowaniu, tj.: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…………………………………………………………………….………………………</w:t>
      </w: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="0081216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81216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PODWYKONAWCY NIEBĘDĄCEGO PODMIOTEM, NA</w:t>
      </w:r>
      <w:r w:rsidR="0081216F">
        <w:rPr>
          <w:rFonts w:asciiTheme="minorHAnsi" w:hAnsiTheme="minorHAnsi" w:cs="Arial"/>
          <w:b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b/>
          <w:sz w:val="21"/>
          <w:szCs w:val="21"/>
        </w:rPr>
        <w:t>KTÓREGO ZASOBY POWOŁUJE SIĘ WYKONAWCA:</w:t>
      </w:r>
    </w:p>
    <w:p w:rsidR="0081216F" w:rsidRDefault="00F55E5F" w:rsidP="0081216F">
      <w:pPr>
        <w:spacing w:before="120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będący/e podwykonawcą/ami: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="0081216F">
        <w:rPr>
          <w:rFonts w:asciiTheme="minorHAnsi" w:hAnsiTheme="minorHAnsi" w:cs="Arial"/>
          <w:sz w:val="21"/>
          <w:szCs w:val="21"/>
        </w:rPr>
        <w:br/>
      </w:r>
      <w:r w:rsidR="0081216F">
        <w:rPr>
          <w:rFonts w:asciiTheme="minorHAnsi" w:hAnsiTheme="minorHAnsi" w:cs="Arial"/>
          <w:sz w:val="21"/>
          <w:szCs w:val="21"/>
        </w:rPr>
        <w:br/>
      </w:r>
      <w:r w:rsidRPr="00F55E5F">
        <w:rPr>
          <w:rFonts w:asciiTheme="minorHAnsi" w:hAnsiTheme="minorHAnsi" w:cs="Arial"/>
          <w:sz w:val="21"/>
          <w:szCs w:val="21"/>
        </w:rPr>
        <w:t>………………</w:t>
      </w:r>
      <w:r w:rsidR="0081216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Theme="minorHAnsi" w:hAnsiTheme="minorHAnsi" w:cs="Arial"/>
          <w:sz w:val="21"/>
          <w:szCs w:val="21"/>
        </w:rPr>
        <w:t>……………………………………………………..….……</w:t>
      </w:r>
    </w:p>
    <w:p w:rsidR="0081216F" w:rsidRDefault="00F55E5F" w:rsidP="0081216F">
      <w:pPr>
        <w:jc w:val="both"/>
        <w:rPr>
          <w:rFonts w:asciiTheme="minorHAnsi" w:hAnsiTheme="minorHAnsi" w:cs="Arial"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F55E5F">
        <w:rPr>
          <w:rFonts w:asciiTheme="minorHAnsi" w:hAnsiTheme="minorHAnsi" w:cs="Arial"/>
          <w:sz w:val="16"/>
          <w:szCs w:val="16"/>
        </w:rPr>
        <w:t>,</w:t>
      </w:r>
      <w:bookmarkStart w:id="3" w:name="_GoBack"/>
    </w:p>
    <w:p w:rsidR="00F55E5F" w:rsidRPr="00F55E5F" w:rsidRDefault="00F55E5F" w:rsidP="0081216F">
      <w:pPr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nie podlega/ą wykluczeniu z postępowania o udzielenie zamówienia.</w:t>
      </w:r>
    </w:p>
    <w:bookmarkEnd w:id="3"/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81216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="00F55E5F"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81216F" w:rsidRDefault="0081216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4F7FE8" w:rsidRPr="00F55E5F" w:rsidRDefault="004F7FE8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lastRenderedPageBreak/>
        <w:t>OŚWIADCZENIE DOTYCZĄCE PODANYCH INFORMACJI: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1"/>
          <w:szCs w:val="21"/>
        </w:rPr>
        <w:t xml:space="preserve"> </w:t>
      </w:r>
      <w:r w:rsidRPr="0081216F">
        <w:rPr>
          <w:rFonts w:asciiTheme="minorHAnsi" w:hAnsiTheme="minorHAnsi" w:cs="Arial"/>
          <w:sz w:val="20"/>
        </w:rPr>
        <w:t>………………….</w:t>
      </w:r>
      <w:r w:rsidRPr="00F55E5F">
        <w:rPr>
          <w:rFonts w:asciiTheme="minorHAnsi" w:hAnsiTheme="minorHAnsi" w:cs="Arial"/>
          <w:sz w:val="21"/>
          <w:szCs w:val="21"/>
        </w:rPr>
        <w:t xml:space="preserve">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C00C2E" w:rsidRDefault="00F55E5F" w:rsidP="0081216F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F55E5F" w:rsidRPr="001A7204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513A2D" w:rsidRDefault="00513A2D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4738CD" w:rsidRDefault="004738CD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F55E5F" w:rsidRPr="00421B33" w:rsidRDefault="00421B33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421B33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SKŁADANE NA PODSTAWIE ART. 25A UST. 1 P.Z.P. W ODNIESIENIU DO SPEŁNIANIA WARUNKÓW UDZIAŁU W POSTĘPOWANIU ZOBOWIĄZANIE DO ODDANIA DO DYSPOZYCJI WYKONAWCY NIEZBĘDNYCH ZASOBÓW NA OKRES KORZYSTANIA Z NICH PRZY WYKONYWANIU ZAMÓWIENIA</w:t>
      </w:r>
      <w:r w:rsidRPr="00421B33">
        <w:rPr>
          <w:rFonts w:ascii="Calibri" w:hAnsi="Calibri"/>
          <w:b/>
          <w:bCs/>
          <w:sz w:val="22"/>
          <w:szCs w:val="22"/>
          <w:u w:val="single"/>
        </w:rPr>
        <w:t xml:space="preserve"> DODATEK NR 3</w:t>
      </w:r>
      <w:r w:rsidRPr="00421B33">
        <w:rPr>
          <w:rFonts w:asciiTheme="minorHAnsi" w:eastAsia="Arial Unicode MS" w:hAnsiTheme="minorHAnsi" w:cs="Arial"/>
          <w:b/>
          <w:sz w:val="22"/>
          <w:szCs w:val="22"/>
        </w:rPr>
        <w:t xml:space="preserve">; </w:t>
      </w:r>
    </w:p>
    <w:p w:rsidR="00421B33" w:rsidRPr="00F55E5F" w:rsidRDefault="00421B3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421B33" w:rsidRPr="005622E2" w:rsidRDefault="00421B33" w:rsidP="00421B33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421B33" w:rsidRPr="005622E2" w:rsidRDefault="00421B33" w:rsidP="00421B33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421B33" w:rsidRDefault="00421B33" w:rsidP="00421B33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421B33" w:rsidRPr="00100B71" w:rsidRDefault="00421B33" w:rsidP="00421B33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421B33" w:rsidRPr="00F55E5F" w:rsidRDefault="00421B33" w:rsidP="00421B33">
      <w:pPr>
        <w:rPr>
          <w:rFonts w:asciiTheme="minorHAnsi" w:hAnsiTheme="minorHAnsi" w:cs="Arial"/>
          <w:b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0"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421B33" w:rsidRPr="00F55E5F" w:rsidRDefault="00421B33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421B33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A22DCF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B842FC" w:rsidRDefault="00B842FC" w:rsidP="00421B33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421B33" w:rsidRPr="00421B33" w:rsidRDefault="00421B33" w:rsidP="00B842FC">
      <w:pPr>
        <w:spacing w:before="120" w:line="360" w:lineRule="auto"/>
        <w:jc w:val="center"/>
        <w:rPr>
          <w:rFonts w:asciiTheme="minorHAnsi" w:hAnsiTheme="minorHAnsi" w:cs="Arial"/>
          <w:sz w:val="21"/>
          <w:szCs w:val="21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543E55" w:rsidRDefault="00FF011A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>
        <w:rPr>
          <w:rFonts w:asciiTheme="minorHAnsi" w:hAnsiTheme="minorHAnsi" w:cs="Arial"/>
          <w:sz w:val="22"/>
          <w:szCs w:val="22"/>
        </w:rPr>
        <w:t xml:space="preserve">; 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4801B1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ZP.271.17</w:t>
      </w:r>
      <w:r w:rsidR="00F418D5">
        <w:rPr>
          <w:rFonts w:asciiTheme="minorHAnsi" w:hAnsiTheme="minorHAnsi" w:cs="ArialNarrow,Bold"/>
          <w:b/>
          <w:bCs/>
          <w:sz w:val="22"/>
          <w:szCs w:val="22"/>
        </w:rPr>
        <w:t>.2020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co następuje:</w:t>
      </w:r>
    </w:p>
    <w:p w:rsidR="00421B33" w:rsidRPr="00421B33" w:rsidRDefault="00421B33" w:rsidP="00B842FC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B842FC" w:rsidRPr="00B842FC" w:rsidRDefault="00421B33" w:rsidP="00B842FC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</w:t>
      </w:r>
      <w:r w:rsidR="00B842FC" w:rsidRPr="00B842FC">
        <w:rPr>
          <w:rFonts w:asciiTheme="minorHAnsi" w:hAnsiTheme="minorHAnsi" w:cs="Arial"/>
          <w:sz w:val="22"/>
          <w:szCs w:val="22"/>
        </w:rPr>
        <w:br/>
      </w:r>
      <w:r w:rsidRPr="00B842FC">
        <w:rPr>
          <w:rFonts w:asciiTheme="minorHAnsi" w:hAnsiTheme="minorHAnsi" w:cs="Arial"/>
          <w:sz w:val="22"/>
          <w:szCs w:val="22"/>
        </w:rPr>
        <w:t>w      …………..………………………</w:t>
      </w:r>
      <w:r w:rsidR="00B842FC" w:rsidRPr="00B842FC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…………………………..…………………………………………..</w:t>
      </w:r>
    </w:p>
    <w:p w:rsidR="00421B33" w:rsidRPr="00421B33" w:rsidRDefault="00421B33" w:rsidP="00B842FC">
      <w:p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Theme="minorHAnsi" w:hAnsiTheme="minorHAnsi" w:cs="Arial"/>
          <w:sz w:val="16"/>
          <w:szCs w:val="16"/>
        </w:rPr>
        <w:t>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r w:rsidRPr="00421B33">
        <w:rPr>
          <w:rFonts w:asciiTheme="minorHAnsi" w:hAnsiTheme="minorHAnsi" w:cs="Arial"/>
          <w:sz w:val="20"/>
        </w:rPr>
        <w:t xml:space="preserve"> 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FF011A" w:rsidRDefault="00FF011A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FF011A" w:rsidRPr="00421B33" w:rsidRDefault="00FF011A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21B33">
        <w:rPr>
          <w:rFonts w:asciiTheme="minorHAnsi" w:hAnsiTheme="minorHAnsi" w:cs="Arial"/>
          <w:sz w:val="21"/>
          <w:szCs w:val="21"/>
        </w:rPr>
        <w:t>:</w:t>
      </w:r>
    </w:p>
    <w:p w:rsidR="00B842FC" w:rsidRPr="00B842FC" w:rsidRDefault="00421B33" w:rsidP="00B842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w………………</w:t>
      </w:r>
      <w:r w:rsidR="00B842FC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………………………………………...………..</w:t>
      </w:r>
    </w:p>
    <w:p w:rsidR="00B842FC" w:rsidRDefault="00421B33" w:rsidP="00B842FC">
      <w:pPr>
        <w:spacing w:line="360" w:lineRule="auto"/>
        <w:ind w:left="1560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B33">
        <w:rPr>
          <w:rFonts w:asciiTheme="minorHAnsi" w:hAnsiTheme="minorHAnsi" w:cs="Arial"/>
          <w:sz w:val="21"/>
          <w:szCs w:val="21"/>
        </w:rPr>
        <w:t xml:space="preserve"> 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polegam na zasobach następującego/ych</w:t>
      </w:r>
      <w:r w:rsidR="00B842FC">
        <w:rPr>
          <w:rFonts w:asciiTheme="minorHAnsi" w:hAnsiTheme="minorHAnsi" w:cs="Arial"/>
          <w:sz w:val="22"/>
          <w:szCs w:val="22"/>
        </w:rPr>
        <w:t xml:space="preserve"> </w:t>
      </w:r>
      <w:r w:rsidRPr="00B842FC">
        <w:rPr>
          <w:rFonts w:asciiTheme="minorHAnsi" w:hAnsiTheme="minorHAnsi" w:cs="Arial"/>
          <w:sz w:val="22"/>
          <w:szCs w:val="22"/>
        </w:rPr>
        <w:t>podmiotu/ów: ……………………………………………………………………….</w:t>
      </w: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</w:t>
      </w:r>
      <w:r w:rsidR="00B842FC">
        <w:rPr>
          <w:rFonts w:asciiTheme="minorHAnsi" w:hAnsiTheme="minorHAnsi" w:cs="Arial"/>
          <w:sz w:val="22"/>
          <w:szCs w:val="22"/>
        </w:rPr>
        <w:t>……….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……………………………..,</w:t>
      </w:r>
    </w:p>
    <w:p w:rsidR="00B842FC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w następującym zakresie: ………………</w:t>
      </w:r>
      <w:r w:rsidRPr="00421B33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21B33" w:rsidRPr="00421B33" w:rsidRDefault="00421B33" w:rsidP="00B842FC">
      <w:pPr>
        <w:spacing w:line="360" w:lineRule="auto"/>
        <w:ind w:left="3828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421B33" w:rsidRDefault="00421B33" w:rsidP="00B842FC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B842FC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842FC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A22DCF" w:rsidRDefault="00421B33" w:rsidP="00421B3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B33" w:rsidRDefault="00421B33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842FC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  <w:r w:rsidRPr="00B842FC">
        <w:rPr>
          <w:rFonts w:ascii="Calibri" w:hAnsi="Calibri"/>
          <w:b/>
          <w:bCs/>
          <w:sz w:val="22"/>
          <w:szCs w:val="22"/>
          <w:u w:val="single"/>
        </w:rPr>
        <w:t xml:space="preserve"> DODATEK NR 4</w:t>
      </w:r>
      <w:r w:rsidRPr="00B842FC">
        <w:rPr>
          <w:rFonts w:asciiTheme="minorHAnsi" w:eastAsia="Arial Unicode MS" w:hAnsiTheme="minorHAnsi" w:cs="Arial"/>
          <w:b/>
          <w:sz w:val="22"/>
          <w:szCs w:val="22"/>
        </w:rPr>
        <w:t>;</w:t>
      </w:r>
      <w:r w:rsidR="00B37535" w:rsidRPr="00B37535">
        <w:rPr>
          <w:rFonts w:ascii="Arial" w:eastAsia="Arial Unicode MS" w:hAnsi="Arial" w:cs="Arial"/>
          <w:b/>
          <w:color w:val="FF0000"/>
          <w:sz w:val="20"/>
        </w:rPr>
        <w:t xml:space="preserve"> </w:t>
      </w:r>
    </w:p>
    <w:p w:rsidR="00F55E5F" w:rsidRPr="006B7B6A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sz w:val="20"/>
        </w:rPr>
      </w:pPr>
      <w:r w:rsidRPr="006B7B6A">
        <w:rPr>
          <w:rFonts w:ascii="Arial" w:eastAsia="Arial Unicode MS" w:hAnsi="Arial" w:cs="Arial"/>
          <w:b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37535" w:rsidRPr="00B37535" w:rsidTr="00B37535">
        <w:trPr>
          <w:trHeight w:val="1895"/>
        </w:trPr>
        <w:tc>
          <w:tcPr>
            <w:tcW w:w="3686" w:type="dxa"/>
          </w:tcPr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  <w:r w:rsidRPr="00B37535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:rsidR="00504AFE" w:rsidRDefault="00504AFE" w:rsidP="00504AFE">
      <w:pPr>
        <w:spacing w:after="120"/>
        <w:rPr>
          <w:rFonts w:asciiTheme="minorHAnsi" w:hAnsiTheme="minorHAnsi" w:cs="Arial"/>
          <w:sz w:val="22"/>
          <w:szCs w:val="22"/>
        </w:rPr>
      </w:pPr>
    </w:p>
    <w:p w:rsidR="00543E55" w:rsidRDefault="00FF011A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4801B1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ZP.271.17</w:t>
      </w:r>
      <w:r w:rsidR="00F418D5">
        <w:rPr>
          <w:rFonts w:asciiTheme="minorHAnsi" w:hAnsiTheme="minorHAnsi" w:cs="ArialNarrow,Bold"/>
          <w:b/>
          <w:bCs/>
          <w:sz w:val="22"/>
          <w:szCs w:val="22"/>
        </w:rPr>
        <w:t>.2020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B842FC" w:rsidRPr="00B37535" w:rsidRDefault="00B37535" w:rsidP="001068D4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37535">
        <w:rPr>
          <w:rFonts w:asciiTheme="minorHAnsi" w:hAnsiTheme="minorHAns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B37535" w:rsidRPr="00B37535" w:rsidRDefault="00B37535" w:rsidP="001068D4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 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B37535" w:rsidRDefault="00B37535" w:rsidP="00B37535">
      <w:pPr>
        <w:tabs>
          <w:tab w:val="left" w:pos="567"/>
        </w:tabs>
        <w:ind w:left="5812"/>
        <w:rPr>
          <w:rFonts w:asciiTheme="minorHAnsi" w:hAnsiTheme="minorHAnsi"/>
        </w:rPr>
      </w:pPr>
    </w:p>
    <w:p w:rsidR="00504AFE" w:rsidRPr="004738CD" w:rsidRDefault="00543E55" w:rsidP="00543E55">
      <w:pPr>
        <w:tabs>
          <w:tab w:val="left" w:pos="567"/>
        </w:tabs>
        <w:rPr>
          <w:rFonts w:asciiTheme="minorHAnsi" w:hAnsiTheme="minorHAnsi"/>
          <w:sz w:val="20"/>
        </w:rPr>
      </w:pPr>
      <w:r w:rsidRPr="004738CD">
        <w:rPr>
          <w:rFonts w:asciiTheme="minorHAnsi" w:hAnsiTheme="minorHAnsi"/>
          <w:sz w:val="20"/>
        </w:rPr>
        <w:t>*Niepotrzebne skreślić</w:t>
      </w:r>
    </w:p>
    <w:p w:rsidR="00B37535" w:rsidRPr="00B842FC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7535" w:rsidRDefault="00B37535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F55E5F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B37535">
        <w:rPr>
          <w:rFonts w:ascii="Calibri" w:hAnsi="Calibri"/>
          <w:b/>
          <w:bCs/>
          <w:sz w:val="22"/>
          <w:szCs w:val="22"/>
        </w:rPr>
        <w:lastRenderedPageBreak/>
        <w:t>ZOBOWIĄZANIE PODMIOTU DO ODDANIA DO DYSPOZYCJI WYKONAWCY NIEZBĘDNYCH ZASOBÓW NA POTRZEBY REALIZACJI ZAMÓWIENIA</w:t>
      </w:r>
      <w:r w:rsidRPr="00B37535">
        <w:rPr>
          <w:rFonts w:ascii="Calibri" w:hAnsi="Calibri"/>
          <w:b/>
          <w:bCs/>
          <w:sz w:val="22"/>
          <w:szCs w:val="22"/>
          <w:u w:val="single"/>
        </w:rPr>
        <w:t xml:space="preserve"> DODATEK NR 5</w:t>
      </w:r>
      <w:r w:rsidRPr="00B37535">
        <w:rPr>
          <w:rFonts w:ascii="Calibri" w:hAnsi="Calibri"/>
          <w:b/>
          <w:bCs/>
          <w:sz w:val="22"/>
          <w:szCs w:val="22"/>
        </w:rPr>
        <w:t>.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37535" w:rsidRPr="00B37535" w:rsidTr="00F33634">
        <w:trPr>
          <w:trHeight w:val="1895"/>
        </w:trPr>
        <w:tc>
          <w:tcPr>
            <w:tcW w:w="3420" w:type="dxa"/>
          </w:tcPr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411787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KRS/CEiDG podmiotu na zasobach którego polega Wykonawca)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2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Pr="006723E8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  <w:r w:rsidRPr="00F33634">
        <w:rPr>
          <w:rFonts w:ascii="Arial" w:hAnsi="Arial" w:cs="Arial"/>
          <w:sz w:val="20"/>
        </w:rPr>
        <w:t xml:space="preserve"> 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4801B1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ZP.271.17</w:t>
      </w:r>
      <w:r w:rsidR="00F418D5">
        <w:rPr>
          <w:rFonts w:asciiTheme="minorHAnsi" w:hAnsiTheme="minorHAnsi" w:cs="ArialNarrow,Bold"/>
          <w:b/>
          <w:bCs/>
          <w:sz w:val="22"/>
          <w:szCs w:val="22"/>
        </w:rPr>
        <w:t>.2020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>będę realizował nw roboty budowlane 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Pr="00F33634" w:rsidRDefault="00F33634" w:rsidP="00B37535">
      <w:pPr>
        <w:rPr>
          <w:rFonts w:asciiTheme="minorHAnsi" w:hAnsiTheme="minorHAnsi"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Default="00914EEF" w:rsidP="006B71EF">
      <w:pPr>
        <w:pStyle w:val="Tekstprzypisudolneg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543E55" w:rsidRPr="006B71EF" w:rsidRDefault="00543E55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*Niepotrzebne skreślić</w:t>
      </w:r>
    </w:p>
    <w:p w:rsidR="001B720A" w:rsidRDefault="001B720A" w:rsidP="00CA1EA0">
      <w:pPr>
        <w:rPr>
          <w:rFonts w:ascii="Calibri" w:hAnsi="Calibri"/>
          <w:b/>
        </w:rPr>
        <w:sectPr w:rsidR="001B720A" w:rsidSect="00856DDC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26"/>
        </w:sectPr>
      </w:pPr>
    </w:p>
    <w:p w:rsidR="00CA1EA0" w:rsidRDefault="00CA1EA0" w:rsidP="00CA1EA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WYKAZ WYKONANYCH W </w:t>
      </w:r>
      <w:r w:rsidR="00513A2D">
        <w:rPr>
          <w:rFonts w:ascii="Calibri" w:hAnsi="Calibri"/>
          <w:b/>
        </w:rPr>
        <w:t>USŁUG</w:t>
      </w:r>
      <w:r>
        <w:rPr>
          <w:rFonts w:ascii="Calibri" w:hAnsi="Calibri"/>
          <w:b/>
        </w:rPr>
        <w:t xml:space="preserve"> </w:t>
      </w:r>
      <w:r w:rsidRPr="00CA1EA0">
        <w:rPr>
          <w:rFonts w:ascii="Calibri" w:hAnsi="Calibri"/>
          <w:b/>
          <w:u w:val="single"/>
        </w:rPr>
        <w:t>DODATEK NR 6</w:t>
      </w:r>
    </w:p>
    <w:p w:rsidR="00CA1EA0" w:rsidRDefault="00CA1EA0" w:rsidP="00CA1EA0">
      <w:pPr>
        <w:shd w:val="clear" w:color="auto" w:fill="FFFFFF"/>
        <w:spacing w:before="259"/>
        <w:ind w:left="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CA1EA0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CA1EA0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CA1EA0" w:rsidRDefault="00CA1EA0" w:rsidP="00CA1EA0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CA1EA0" w:rsidRPr="00D51244" w:rsidRDefault="00CA1EA0" w:rsidP="00CA1EA0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</w:t>
      </w:r>
    </w:p>
    <w:p w:rsidR="00CA1EA0" w:rsidRPr="00DF1C63" w:rsidRDefault="00CA1EA0" w:rsidP="00CA1EA0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Pr="00DF1C63">
        <w:rPr>
          <w:rFonts w:ascii="Calibri" w:hAnsi="Calibri" w:cs="A"/>
          <w:i/>
          <w:iCs/>
          <w:sz w:val="22"/>
          <w:szCs w:val="22"/>
        </w:rPr>
        <w:tab/>
        <w:t xml:space="preserve">    </w:t>
      </w:r>
      <w:r w:rsidRPr="00DF1C63">
        <w:rPr>
          <w:rFonts w:ascii="Calibri" w:hAnsi="Calibri" w:cs="A"/>
          <w:b/>
          <w:iCs/>
          <w:sz w:val="22"/>
          <w:szCs w:val="22"/>
        </w:rPr>
        <w:t>ZP.271</w:t>
      </w:r>
      <w:r w:rsidR="004801B1">
        <w:rPr>
          <w:rFonts w:ascii="Calibri" w:hAnsi="Calibri" w:cs="A"/>
          <w:b/>
          <w:iCs/>
          <w:sz w:val="22"/>
          <w:szCs w:val="22"/>
        </w:rPr>
        <w:t>.17</w:t>
      </w:r>
      <w:r w:rsidR="00FF011A">
        <w:rPr>
          <w:rFonts w:ascii="Calibri" w:hAnsi="Calibri" w:cs="A"/>
          <w:b/>
          <w:iCs/>
          <w:sz w:val="22"/>
          <w:szCs w:val="22"/>
        </w:rPr>
        <w:t>.</w:t>
      </w:r>
      <w:r w:rsidR="00F418D5">
        <w:rPr>
          <w:rFonts w:ascii="Calibri" w:hAnsi="Calibri" w:cs="A"/>
          <w:b/>
          <w:iCs/>
          <w:sz w:val="22"/>
          <w:szCs w:val="22"/>
        </w:rPr>
        <w:t>2020</w:t>
      </w:r>
    </w:p>
    <w:p w:rsidR="00CA1EA0" w:rsidRPr="00D94C5D" w:rsidRDefault="00CA1EA0" w:rsidP="00CA1EA0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0E7199" w:rsidRPr="000E7199" w:rsidRDefault="00CA1EA0" w:rsidP="000E7199">
      <w:pPr>
        <w:pStyle w:val="pkt"/>
        <w:spacing w:before="120" w:after="0"/>
        <w:ind w:left="0" w:firstLine="0"/>
        <w:rPr>
          <w:rFonts w:asciiTheme="minorHAnsi" w:hAnsiTheme="minorHAnsi" w:cs="Arial"/>
          <w:b/>
          <w:sz w:val="22"/>
          <w:szCs w:val="22"/>
          <w:u w:val="single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Pr="00DF1C63">
        <w:rPr>
          <w:rFonts w:ascii="Calibri" w:hAnsi="Calibri" w:cs="A"/>
          <w:i/>
          <w:iCs/>
          <w:sz w:val="22"/>
          <w:szCs w:val="22"/>
        </w:rPr>
        <w:t xml:space="preserve"> </w:t>
      </w:r>
      <w:r w:rsidR="000E7199"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="000E7199" w:rsidRPr="00513A2D">
        <w:rPr>
          <w:rFonts w:asciiTheme="minorHAnsi" w:hAnsiTheme="minorHAnsi" w:cs="Arial"/>
          <w:sz w:val="22"/>
          <w:szCs w:val="22"/>
        </w:rPr>
        <w:t>…….</w:t>
      </w:r>
      <w:r w:rsidR="000E7199"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 w:rsidR="000E7199">
        <w:rPr>
          <w:rFonts w:asciiTheme="minorHAnsi" w:hAnsiTheme="minorHAnsi" w:cs="Arial"/>
          <w:b/>
          <w:sz w:val="22"/>
          <w:szCs w:val="22"/>
        </w:rPr>
        <w:t xml:space="preserve">Nazwa: </w:t>
      </w:r>
      <w:r w:rsidR="000E7199"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 w:rsidR="000E7199">
        <w:rPr>
          <w:rFonts w:asciiTheme="minorHAnsi" w:hAnsiTheme="minorHAnsi" w:cs="Arial"/>
          <w:sz w:val="22"/>
          <w:szCs w:val="22"/>
        </w:rPr>
        <w:t>…………..</w:t>
      </w:r>
      <w:r w:rsidR="000E7199" w:rsidRPr="00513A2D">
        <w:rPr>
          <w:rFonts w:asciiTheme="minorHAnsi" w:hAnsiTheme="minorHAnsi" w:cs="Arial"/>
          <w:sz w:val="22"/>
          <w:szCs w:val="22"/>
        </w:rPr>
        <w:t>…….</w:t>
      </w:r>
    </w:p>
    <w:p w:rsidR="000E7199" w:rsidRPr="00513A2D" w:rsidRDefault="000E7199" w:rsidP="000E7199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0E7199" w:rsidRDefault="000E7199" w:rsidP="00CA1EA0">
      <w:pPr>
        <w:jc w:val="center"/>
        <w:rPr>
          <w:rFonts w:ascii="Calibri" w:hAnsi="Calibri"/>
          <w:b/>
        </w:rPr>
      </w:pPr>
    </w:p>
    <w:p w:rsidR="00CA1EA0" w:rsidRPr="004801B1" w:rsidRDefault="00CA1EA0" w:rsidP="00CA1EA0">
      <w:pPr>
        <w:jc w:val="center"/>
        <w:rPr>
          <w:rFonts w:ascii="Calibri" w:hAnsi="Calibri"/>
          <w:b/>
          <w:sz w:val="22"/>
          <w:szCs w:val="22"/>
        </w:rPr>
      </w:pPr>
      <w:r w:rsidRPr="004801B1">
        <w:rPr>
          <w:rFonts w:ascii="Calibri" w:hAnsi="Calibri"/>
          <w:b/>
          <w:sz w:val="22"/>
          <w:szCs w:val="22"/>
        </w:rPr>
        <w:t xml:space="preserve">WYKAZ WYKONANYCH W CIĄGU OSTATNICH </w:t>
      </w:r>
      <w:r w:rsidR="000E7199" w:rsidRPr="004801B1">
        <w:rPr>
          <w:rFonts w:ascii="Calibri" w:hAnsi="Calibri"/>
          <w:b/>
          <w:sz w:val="22"/>
          <w:szCs w:val="22"/>
        </w:rPr>
        <w:t>TRZECH LAT USŁUG</w:t>
      </w:r>
      <w:r w:rsidRPr="004801B1">
        <w:rPr>
          <w:rFonts w:ascii="Calibri" w:hAnsi="Calibri"/>
          <w:b/>
          <w:sz w:val="22"/>
          <w:szCs w:val="22"/>
        </w:rPr>
        <w:t xml:space="preserve">, Z PODANIEM ICH WARTOŚCI, DAT I MIEJSCA WYKONANIA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8"/>
        <w:gridCol w:w="3571"/>
        <w:gridCol w:w="2126"/>
        <w:gridCol w:w="1276"/>
        <w:gridCol w:w="1418"/>
        <w:gridCol w:w="2268"/>
        <w:gridCol w:w="2976"/>
      </w:tblGrid>
      <w:tr w:rsidR="00CA1EA0" w:rsidTr="00A54F47">
        <w:trPr>
          <w:trHeight w:val="73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CA1EA0" w:rsidRDefault="00CA1EA0" w:rsidP="006D390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Term</w:t>
            </w:r>
            <w:r w:rsidR="000E7199">
              <w:rPr>
                <w:rFonts w:ascii="Calibri" w:hAnsi="Calibri"/>
                <w:sz w:val="20"/>
              </w:rPr>
              <w:t>in  realizacji USŁUGI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wykonania</w:t>
            </w:r>
          </w:p>
          <w:p w:rsidR="00CA1EA0" w:rsidRDefault="00CA1EA0" w:rsidP="00A54F47">
            <w:pPr>
              <w:pStyle w:val="Tekstprzypisudolnego"/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CA1EA0" w:rsidRPr="00777BC5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 w:rsidRPr="00777BC5">
              <w:rPr>
                <w:rFonts w:ascii="Calibri" w:hAnsi="Calibri"/>
                <w:sz w:val="20"/>
              </w:rPr>
              <w:t xml:space="preserve">Podmiot </w:t>
            </w:r>
            <w:r w:rsidR="000E7199">
              <w:rPr>
                <w:rFonts w:ascii="Calibri" w:hAnsi="Calibri"/>
                <w:sz w:val="20"/>
              </w:rPr>
              <w:t>na rzecz którego wykonano usługi</w:t>
            </w:r>
            <w:r w:rsidRPr="00777BC5">
              <w:rPr>
                <w:rFonts w:ascii="Calibri" w:hAnsi="Calibri"/>
                <w:sz w:val="20"/>
              </w:rPr>
              <w:t xml:space="preserve"> zostały wykonane</w:t>
            </w:r>
          </w:p>
        </w:tc>
      </w:tr>
      <w:tr w:rsidR="00CA1EA0" w:rsidTr="00A54F47">
        <w:trPr>
          <w:trHeight w:val="50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rozpoczęcia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zakończenia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</w:tr>
      <w:tr w:rsidR="00CA1EA0" w:rsidTr="00543E55">
        <w:trPr>
          <w:trHeight w:val="740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3E1" w:rsidRDefault="007B73E1" w:rsidP="00A54F47">
            <w:pPr>
              <w:spacing w:before="120"/>
              <w:rPr>
                <w:rFonts w:ascii="Calibri" w:hAnsi="Calibri"/>
                <w:sz w:val="20"/>
              </w:rPr>
            </w:pPr>
          </w:p>
          <w:p w:rsidR="007B73E1" w:rsidRDefault="007B73E1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CA1EA0" w:rsidRDefault="00CA1EA0" w:rsidP="00543E5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0E7199" w:rsidRPr="000E7199" w:rsidRDefault="00CA1EA0" w:rsidP="000E719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</w:t>
      </w:r>
      <w:r w:rsidR="000E7199" w:rsidRPr="000E7199">
        <w:rPr>
          <w:rFonts w:asciiTheme="minorHAnsi" w:hAnsiTheme="minorHAnsi"/>
          <w:sz w:val="20"/>
          <w:shd w:val="clear" w:color="auto" w:fill="FFFFFF"/>
        </w:rPr>
        <w:t xml:space="preserve">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0E7199" w:rsidRPr="00D51244" w:rsidRDefault="000E7199" w:rsidP="00CA1EA0">
      <w:pPr>
        <w:autoSpaceDE w:val="0"/>
        <w:autoSpaceDN w:val="0"/>
        <w:adjustRightInd w:val="0"/>
        <w:rPr>
          <w:rFonts w:ascii="Calibri" w:eastAsia="TimesNewRoman" w:hAnsi="Calibri" w:cs="TimesNewRoman"/>
          <w:bCs/>
          <w:sz w:val="20"/>
          <w:lang w:eastAsia="en-US"/>
        </w:rPr>
      </w:pP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CA1EA0" w:rsidTr="00A54F47">
        <w:tc>
          <w:tcPr>
            <w:tcW w:w="4888" w:type="dxa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8F63D2" w:rsidRDefault="008F63D2" w:rsidP="00CA1EA0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0E7199" w:rsidRPr="008524B0" w:rsidRDefault="000E7199" w:rsidP="000E7199">
      <w:pPr>
        <w:shd w:val="clear" w:color="auto" w:fill="FFFFFF"/>
        <w:ind w:left="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375A89">
        <w:rPr>
          <w:rFonts w:ascii="Calibri" w:hAnsi="Calibri"/>
          <w:b/>
          <w:bCs/>
          <w:sz w:val="22"/>
          <w:szCs w:val="22"/>
          <w:u w:val="single"/>
        </w:rPr>
        <w:t>7</w:t>
      </w:r>
    </w:p>
    <w:p w:rsidR="000E7199" w:rsidRDefault="000E7199" w:rsidP="000E7199">
      <w:pPr>
        <w:shd w:val="clear" w:color="auto" w:fill="FFFFFF"/>
        <w:ind w:lef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0E7199" w:rsidRDefault="000E7199" w:rsidP="000E7199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0E7199" w:rsidRDefault="000E7199" w:rsidP="000E7199">
      <w:pPr>
        <w:shd w:val="clear" w:color="auto" w:fill="FFFFFF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0E7199" w:rsidRDefault="000E7199" w:rsidP="000E7199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0E7199" w:rsidRPr="00D51244" w:rsidRDefault="000E7199" w:rsidP="000E7199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75A89" w:rsidRPr="00DF1C63" w:rsidRDefault="00375A89" w:rsidP="00375A89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Pr="00DF1C63">
        <w:rPr>
          <w:rFonts w:ascii="Calibri" w:hAnsi="Calibri" w:cs="A"/>
          <w:i/>
          <w:iCs/>
          <w:sz w:val="22"/>
          <w:szCs w:val="22"/>
        </w:rPr>
        <w:tab/>
        <w:t xml:space="preserve">    </w:t>
      </w:r>
      <w:r w:rsidRPr="00DF1C63">
        <w:rPr>
          <w:rFonts w:ascii="Calibri" w:hAnsi="Calibri" w:cs="A"/>
          <w:b/>
          <w:iCs/>
          <w:sz w:val="22"/>
          <w:szCs w:val="22"/>
        </w:rPr>
        <w:t>ZP.271</w:t>
      </w:r>
      <w:r w:rsidR="004801B1">
        <w:rPr>
          <w:rFonts w:ascii="Calibri" w:hAnsi="Calibri" w:cs="A"/>
          <w:b/>
          <w:iCs/>
          <w:sz w:val="22"/>
          <w:szCs w:val="22"/>
        </w:rPr>
        <w:t>.17</w:t>
      </w:r>
      <w:r w:rsidR="00F418D5">
        <w:rPr>
          <w:rFonts w:ascii="Calibri" w:hAnsi="Calibri" w:cs="A"/>
          <w:b/>
          <w:iCs/>
          <w:sz w:val="22"/>
          <w:szCs w:val="22"/>
        </w:rPr>
        <w:t>.2020</w:t>
      </w:r>
    </w:p>
    <w:p w:rsidR="00375A89" w:rsidRPr="00D94C5D" w:rsidRDefault="00375A89" w:rsidP="00375A89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375A89" w:rsidRPr="000E7199" w:rsidRDefault="00375A89" w:rsidP="00375A89">
      <w:pPr>
        <w:pStyle w:val="pkt"/>
        <w:spacing w:before="120" w:after="0"/>
        <w:ind w:left="0" w:firstLine="0"/>
        <w:rPr>
          <w:rFonts w:asciiTheme="minorHAnsi" w:hAnsiTheme="minorHAnsi" w:cs="Arial"/>
          <w:b/>
          <w:sz w:val="22"/>
          <w:szCs w:val="22"/>
          <w:u w:val="single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Pr="00DF1C63">
        <w:rPr>
          <w:rFonts w:ascii="Calibri" w:hAnsi="Calibri" w:cs="A"/>
          <w:i/>
          <w:iCs/>
          <w:sz w:val="22"/>
          <w:szCs w:val="22"/>
        </w:rPr>
        <w:t xml:space="preserve"> 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375A89" w:rsidRPr="00513A2D" w:rsidRDefault="00375A89" w:rsidP="00375A89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375A89" w:rsidRDefault="00375A89" w:rsidP="00375A89">
      <w:pPr>
        <w:jc w:val="center"/>
        <w:rPr>
          <w:rFonts w:ascii="Calibri" w:hAnsi="Calibri"/>
          <w:b/>
        </w:rPr>
      </w:pPr>
    </w:p>
    <w:p w:rsidR="000E7199" w:rsidRPr="00D51244" w:rsidRDefault="000E7199" w:rsidP="000E7199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</w:t>
      </w:r>
      <w:r w:rsidRPr="00D51244">
        <w:rPr>
          <w:rFonts w:ascii="Calibri" w:hAnsi="Calibri" w:cs="Arial"/>
          <w:b/>
          <w:sz w:val="22"/>
          <w:szCs w:val="22"/>
        </w:rPr>
        <w:t xml:space="preserve"> OSÓB, SKIEROWANYCH PRZEZ WYKONAWCĘ DO REALIZACJI ZAMÓWIENIA</w:t>
      </w:r>
    </w:p>
    <w:tbl>
      <w:tblPr>
        <w:tblW w:w="14175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2730"/>
        <w:gridCol w:w="1843"/>
        <w:gridCol w:w="2126"/>
        <w:gridCol w:w="1843"/>
        <w:gridCol w:w="2976"/>
        <w:gridCol w:w="2268"/>
      </w:tblGrid>
      <w:tr w:rsidR="000E7199" w:rsidTr="00151862">
        <w:trPr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0E7199" w:rsidRDefault="000E7199" w:rsidP="00151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4738CD" w:rsidRDefault="004738CD" w:rsidP="004738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Doświadczenie </w:t>
            </w:r>
          </w:p>
          <w:p w:rsidR="004738CD" w:rsidRDefault="004738CD" w:rsidP="004738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(o którym mowa w pkt. 13.2.3 lit b)</w:t>
            </w:r>
          </w:p>
          <w:p w:rsidR="000E7199" w:rsidRDefault="004738CD" w:rsidP="004738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0E7199" w:rsidTr="00151862">
        <w:trPr>
          <w:cantSplit/>
          <w:trHeight w:val="375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375A89" w:rsidRDefault="00375A89" w:rsidP="000E7199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p w:rsidR="00B25E6E" w:rsidRDefault="00B25E6E" w:rsidP="000E7199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0E7199" w:rsidTr="00151862">
        <w:tc>
          <w:tcPr>
            <w:tcW w:w="4888" w:type="dxa"/>
          </w:tcPr>
          <w:p w:rsidR="000E7199" w:rsidRDefault="000E7199" w:rsidP="00151862">
            <w:pPr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0E7199" w:rsidRDefault="000E7199" w:rsidP="0015186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0E7199" w:rsidRDefault="000E7199" w:rsidP="00151862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osoby upoważnionej do reprezentacji)</w:t>
            </w:r>
          </w:p>
        </w:tc>
      </w:tr>
    </w:tbl>
    <w:p w:rsidR="000E7199" w:rsidRDefault="000E7199" w:rsidP="000E719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0E7199" w:rsidRDefault="000E7199" w:rsidP="000E719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0E7199" w:rsidRDefault="000E7199" w:rsidP="00CA1EA0">
      <w:pPr>
        <w:rPr>
          <w:rFonts w:ascii="Calibri" w:hAnsi="Calibri"/>
          <w:sz w:val="22"/>
          <w:szCs w:val="22"/>
        </w:rPr>
      </w:pPr>
    </w:p>
    <w:p w:rsidR="003F0B66" w:rsidRDefault="003F0B66" w:rsidP="00CA1EA0">
      <w:pPr>
        <w:rPr>
          <w:rFonts w:ascii="Calibri" w:hAnsi="Calibri"/>
          <w:sz w:val="22"/>
          <w:szCs w:val="22"/>
        </w:rPr>
      </w:pPr>
    </w:p>
    <w:p w:rsidR="003F0B66" w:rsidRDefault="003F0B66" w:rsidP="00CA1EA0">
      <w:pPr>
        <w:rPr>
          <w:rFonts w:ascii="Calibri" w:hAnsi="Calibri"/>
          <w:sz w:val="22"/>
          <w:szCs w:val="22"/>
        </w:rPr>
      </w:pPr>
    </w:p>
    <w:p w:rsidR="003F0B66" w:rsidRPr="00543E55" w:rsidRDefault="003F0B66" w:rsidP="002806C3">
      <w:pPr>
        <w:widowControl w:val="0"/>
        <w:suppressAutoHyphens/>
        <w:autoSpaceDE w:val="0"/>
        <w:autoSpaceDN w:val="0"/>
        <w:adjustRightInd w:val="0"/>
        <w:spacing w:beforeLines="60" w:afterLines="60" w:line="360" w:lineRule="auto"/>
        <w:rPr>
          <w:rFonts w:ascii="Calibri" w:hAnsi="Calibri"/>
          <w:sz w:val="22"/>
          <w:szCs w:val="22"/>
        </w:rPr>
      </w:pPr>
    </w:p>
    <w:sectPr w:rsidR="003F0B66" w:rsidRPr="00543E55" w:rsidSect="001B720A">
      <w:pgSz w:w="16838" w:h="11906" w:orient="landscape" w:code="9"/>
      <w:pgMar w:top="1418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7A" w:rsidRDefault="002E437A">
      <w:pPr>
        <w:pStyle w:val="St3-ust-cz1"/>
      </w:pPr>
      <w:r>
        <w:separator/>
      </w:r>
    </w:p>
  </w:endnote>
  <w:endnote w:type="continuationSeparator" w:id="1">
    <w:p w:rsidR="002E437A" w:rsidRDefault="002E437A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8B" w:rsidRDefault="002806C3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75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58B" w:rsidRDefault="00C0758B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8B" w:rsidRDefault="002806C3">
    <w:pPr>
      <w:pStyle w:val="Stopka"/>
      <w:jc w:val="center"/>
    </w:pPr>
    <w:fldSimple w:instr=" PAGE   \* MERGEFORMAT ">
      <w:r w:rsidR="00411787">
        <w:rPr>
          <w:noProof/>
        </w:rPr>
        <w:t>8</w:t>
      </w:r>
    </w:fldSimple>
  </w:p>
  <w:p w:rsidR="00C0758B" w:rsidRDefault="00C0758B" w:rsidP="00913B3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90"/>
      <w:gridCol w:w="4890"/>
    </w:tblGrid>
    <w:tr w:rsidR="00C0758B" w:rsidRPr="006C6993" w:rsidTr="002118DF">
      <w:tc>
        <w:tcPr>
          <w:tcW w:w="4890" w:type="dxa"/>
        </w:tcPr>
        <w:p w:rsidR="00C0758B" w:rsidRPr="006C6993" w:rsidRDefault="00C0758B" w:rsidP="002118DF">
          <w:pPr>
            <w:spacing w:before="259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  <w:tc>
        <w:tcPr>
          <w:tcW w:w="4890" w:type="dxa"/>
        </w:tcPr>
        <w:p w:rsidR="00C0758B" w:rsidRPr="006C6993" w:rsidRDefault="00C0758B" w:rsidP="002118DF">
          <w:pPr>
            <w:spacing w:before="259"/>
            <w:jc w:val="center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</w:tr>
  </w:tbl>
  <w:p w:rsidR="00C0758B" w:rsidRDefault="00C07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7A" w:rsidRDefault="002E437A">
      <w:pPr>
        <w:pStyle w:val="St3-ust-cz1"/>
      </w:pPr>
      <w:r>
        <w:separator/>
      </w:r>
    </w:p>
  </w:footnote>
  <w:footnote w:type="continuationSeparator" w:id="1">
    <w:p w:rsidR="002E437A" w:rsidRDefault="002E437A">
      <w:pPr>
        <w:pStyle w:val="St3-ust-cz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2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7492A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69E0964"/>
    <w:multiLevelType w:val="hybridMultilevel"/>
    <w:tmpl w:val="04AC917A"/>
    <w:lvl w:ilvl="0" w:tplc="FF6434E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6611A"/>
    <w:multiLevelType w:val="hybridMultilevel"/>
    <w:tmpl w:val="23CEE202"/>
    <w:lvl w:ilvl="0" w:tplc="EBDCEEB0">
      <w:start w:val="1"/>
      <w:numFmt w:val="lowerLetter"/>
      <w:lvlText w:val="%1)"/>
      <w:lvlJc w:val="left"/>
      <w:pPr>
        <w:ind w:left="270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391643E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70964D8"/>
    <w:multiLevelType w:val="multilevel"/>
    <w:tmpl w:val="CE88B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F6F2A2E"/>
    <w:multiLevelType w:val="hybridMultilevel"/>
    <w:tmpl w:val="C56C3BA6"/>
    <w:lvl w:ilvl="0" w:tplc="E89428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9561182"/>
    <w:multiLevelType w:val="hybridMultilevel"/>
    <w:tmpl w:val="B672C27E"/>
    <w:lvl w:ilvl="0" w:tplc="E894285A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>
    <w:nsid w:val="2A1474FB"/>
    <w:multiLevelType w:val="multilevel"/>
    <w:tmpl w:val="888A8A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B1B6718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EAB0E41"/>
    <w:multiLevelType w:val="multilevel"/>
    <w:tmpl w:val="651433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2F2312A4"/>
    <w:multiLevelType w:val="hybridMultilevel"/>
    <w:tmpl w:val="A860ED7C"/>
    <w:lvl w:ilvl="0" w:tplc="1938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7590664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79B7EE2"/>
    <w:multiLevelType w:val="hybridMultilevel"/>
    <w:tmpl w:val="E2C2B8CA"/>
    <w:lvl w:ilvl="0" w:tplc="E8942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A91E74"/>
    <w:multiLevelType w:val="multilevel"/>
    <w:tmpl w:val="71368216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  <w:strike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2340A09"/>
    <w:multiLevelType w:val="multilevel"/>
    <w:tmpl w:val="79A8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2F3AF4"/>
    <w:multiLevelType w:val="hybridMultilevel"/>
    <w:tmpl w:val="E71EFBF2"/>
    <w:lvl w:ilvl="0" w:tplc="1938E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47B38DB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54B318C5"/>
    <w:multiLevelType w:val="multilevel"/>
    <w:tmpl w:val="DCE2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4899" w:hanging="504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4EC2AFC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594D28EB"/>
    <w:multiLevelType w:val="multilevel"/>
    <w:tmpl w:val="888A8A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97A6780"/>
    <w:multiLevelType w:val="multilevel"/>
    <w:tmpl w:val="BBD8C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A0A772E"/>
    <w:multiLevelType w:val="multilevel"/>
    <w:tmpl w:val="BBD8C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B424BD2"/>
    <w:multiLevelType w:val="hybridMultilevel"/>
    <w:tmpl w:val="8C284A96"/>
    <w:lvl w:ilvl="0" w:tplc="E89428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42C2CC4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67EE1"/>
    <w:multiLevelType w:val="hybridMultilevel"/>
    <w:tmpl w:val="8806F266"/>
    <w:lvl w:ilvl="0" w:tplc="1938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D40B6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702389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7CE6BC4"/>
    <w:multiLevelType w:val="hybridMultilevel"/>
    <w:tmpl w:val="F33E4142"/>
    <w:lvl w:ilvl="0" w:tplc="E894285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63">
    <w:nsid w:val="796C088D"/>
    <w:multiLevelType w:val="hybridMultilevel"/>
    <w:tmpl w:val="1E1CA34C"/>
    <w:lvl w:ilvl="0" w:tplc="E89428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4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C70DB5"/>
    <w:multiLevelType w:val="hybridMultilevel"/>
    <w:tmpl w:val="0F7C85D6"/>
    <w:lvl w:ilvl="0" w:tplc="DE22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CC23DF"/>
    <w:multiLevelType w:val="hybridMultilevel"/>
    <w:tmpl w:val="041050BA"/>
    <w:lvl w:ilvl="0" w:tplc="512C59F0">
      <w:start w:val="1"/>
      <w:numFmt w:val="lowerLetter"/>
      <w:lvlText w:val="%1)"/>
      <w:lvlJc w:val="left"/>
      <w:pPr>
        <w:ind w:left="1712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7"/>
  </w:num>
  <w:num w:numId="2">
    <w:abstractNumId w:val="47"/>
  </w:num>
  <w:num w:numId="3">
    <w:abstractNumId w:val="17"/>
  </w:num>
  <w:num w:numId="4">
    <w:abstractNumId w:val="63"/>
  </w:num>
  <w:num w:numId="5">
    <w:abstractNumId w:val="60"/>
  </w:num>
  <w:num w:numId="6">
    <w:abstractNumId w:val="37"/>
  </w:num>
  <w:num w:numId="7">
    <w:abstractNumId w:val="48"/>
  </w:num>
  <w:num w:numId="8">
    <w:abstractNumId w:val="42"/>
  </w:num>
  <w:num w:numId="9">
    <w:abstractNumId w:val="13"/>
  </w:num>
  <w:num w:numId="10">
    <w:abstractNumId w:val="43"/>
  </w:num>
  <w:num w:numId="11">
    <w:abstractNumId w:val="61"/>
  </w:num>
  <w:num w:numId="12">
    <w:abstractNumId w:val="53"/>
  </w:num>
  <w:num w:numId="13">
    <w:abstractNumId w:val="15"/>
  </w:num>
  <w:num w:numId="14">
    <w:abstractNumId w:val="38"/>
  </w:num>
  <w:num w:numId="15">
    <w:abstractNumId w:val="45"/>
  </w:num>
  <w:num w:numId="16">
    <w:abstractNumId w:val="26"/>
  </w:num>
  <w:num w:numId="17">
    <w:abstractNumId w:val="23"/>
  </w:num>
  <w:num w:numId="18">
    <w:abstractNumId w:val="35"/>
  </w:num>
  <w:num w:numId="19">
    <w:abstractNumId w:val="18"/>
  </w:num>
  <w:num w:numId="20">
    <w:abstractNumId w:val="24"/>
  </w:num>
  <w:num w:numId="21">
    <w:abstractNumId w:val="14"/>
  </w:num>
  <w:num w:numId="22">
    <w:abstractNumId w:val="30"/>
  </w:num>
  <w:num w:numId="23">
    <w:abstractNumId w:val="29"/>
  </w:num>
  <w:num w:numId="24">
    <w:abstractNumId w:val="50"/>
  </w:num>
  <w:num w:numId="25">
    <w:abstractNumId w:val="51"/>
  </w:num>
  <w:num w:numId="26">
    <w:abstractNumId w:val="52"/>
  </w:num>
  <w:num w:numId="27">
    <w:abstractNumId w:val="58"/>
  </w:num>
  <w:num w:numId="28">
    <w:abstractNumId w:val="55"/>
  </w:num>
  <w:num w:numId="29">
    <w:abstractNumId w:val="21"/>
  </w:num>
  <w:num w:numId="30">
    <w:abstractNumId w:val="22"/>
  </w:num>
  <w:num w:numId="31">
    <w:abstractNumId w:val="49"/>
  </w:num>
  <w:num w:numId="32">
    <w:abstractNumId w:val="31"/>
  </w:num>
  <w:num w:numId="33">
    <w:abstractNumId w:val="36"/>
  </w:num>
  <w:num w:numId="34">
    <w:abstractNumId w:val="66"/>
  </w:num>
  <w:num w:numId="35">
    <w:abstractNumId w:val="28"/>
  </w:num>
  <w:num w:numId="36">
    <w:abstractNumId w:val="33"/>
  </w:num>
  <w:num w:numId="37">
    <w:abstractNumId w:val="46"/>
  </w:num>
  <w:num w:numId="38">
    <w:abstractNumId w:val="57"/>
  </w:num>
  <w:num w:numId="39">
    <w:abstractNumId w:val="62"/>
  </w:num>
  <w:num w:numId="40">
    <w:abstractNumId w:val="6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3DE7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667D"/>
    <w:rsid w:val="00016A00"/>
    <w:rsid w:val="00016FAC"/>
    <w:rsid w:val="000215D1"/>
    <w:rsid w:val="00021A04"/>
    <w:rsid w:val="000236FD"/>
    <w:rsid w:val="00024443"/>
    <w:rsid w:val="00025734"/>
    <w:rsid w:val="00027868"/>
    <w:rsid w:val="00034409"/>
    <w:rsid w:val="000401FF"/>
    <w:rsid w:val="0004259F"/>
    <w:rsid w:val="00042815"/>
    <w:rsid w:val="00042E6C"/>
    <w:rsid w:val="00044473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2AEF"/>
    <w:rsid w:val="000560A9"/>
    <w:rsid w:val="00056221"/>
    <w:rsid w:val="000618CC"/>
    <w:rsid w:val="00061FF9"/>
    <w:rsid w:val="00063539"/>
    <w:rsid w:val="000651EA"/>
    <w:rsid w:val="00066AF2"/>
    <w:rsid w:val="00067F25"/>
    <w:rsid w:val="00071B12"/>
    <w:rsid w:val="000726AA"/>
    <w:rsid w:val="00075370"/>
    <w:rsid w:val="0007583D"/>
    <w:rsid w:val="00077A36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96035"/>
    <w:rsid w:val="000A0897"/>
    <w:rsid w:val="000A25F5"/>
    <w:rsid w:val="000A2CD8"/>
    <w:rsid w:val="000A2E45"/>
    <w:rsid w:val="000A4C99"/>
    <w:rsid w:val="000A4D3C"/>
    <w:rsid w:val="000A4D5C"/>
    <w:rsid w:val="000A5097"/>
    <w:rsid w:val="000A5C96"/>
    <w:rsid w:val="000A6D29"/>
    <w:rsid w:val="000B05EF"/>
    <w:rsid w:val="000B42AC"/>
    <w:rsid w:val="000B495F"/>
    <w:rsid w:val="000B57DB"/>
    <w:rsid w:val="000B5CFE"/>
    <w:rsid w:val="000B6D9E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7A7"/>
    <w:rsid w:val="000C646F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5771"/>
    <w:rsid w:val="000D5A86"/>
    <w:rsid w:val="000D64AA"/>
    <w:rsid w:val="000E010E"/>
    <w:rsid w:val="000E1A03"/>
    <w:rsid w:val="000E1D72"/>
    <w:rsid w:val="000E1E98"/>
    <w:rsid w:val="000E3747"/>
    <w:rsid w:val="000E54B2"/>
    <w:rsid w:val="000E6A0C"/>
    <w:rsid w:val="000E7199"/>
    <w:rsid w:val="000E75D0"/>
    <w:rsid w:val="000F049C"/>
    <w:rsid w:val="000F0AAF"/>
    <w:rsid w:val="000F2880"/>
    <w:rsid w:val="000F5FF8"/>
    <w:rsid w:val="000F7556"/>
    <w:rsid w:val="0010046E"/>
    <w:rsid w:val="00100B71"/>
    <w:rsid w:val="0010144F"/>
    <w:rsid w:val="0010146B"/>
    <w:rsid w:val="0010447B"/>
    <w:rsid w:val="00104BA4"/>
    <w:rsid w:val="001068D4"/>
    <w:rsid w:val="00107DEB"/>
    <w:rsid w:val="00110A69"/>
    <w:rsid w:val="001122B7"/>
    <w:rsid w:val="00112CEB"/>
    <w:rsid w:val="0011386D"/>
    <w:rsid w:val="00115280"/>
    <w:rsid w:val="00115A0E"/>
    <w:rsid w:val="00120A92"/>
    <w:rsid w:val="00120C08"/>
    <w:rsid w:val="00120FD8"/>
    <w:rsid w:val="001213C1"/>
    <w:rsid w:val="00122966"/>
    <w:rsid w:val="001244B9"/>
    <w:rsid w:val="00126EC4"/>
    <w:rsid w:val="001308B3"/>
    <w:rsid w:val="00131436"/>
    <w:rsid w:val="001318CA"/>
    <w:rsid w:val="0013352D"/>
    <w:rsid w:val="00134BD7"/>
    <w:rsid w:val="00136195"/>
    <w:rsid w:val="00136A8C"/>
    <w:rsid w:val="00137C63"/>
    <w:rsid w:val="00137E69"/>
    <w:rsid w:val="00142C05"/>
    <w:rsid w:val="00143F9A"/>
    <w:rsid w:val="00144803"/>
    <w:rsid w:val="00144FBD"/>
    <w:rsid w:val="00145BB1"/>
    <w:rsid w:val="00145FEB"/>
    <w:rsid w:val="0014746B"/>
    <w:rsid w:val="0015003D"/>
    <w:rsid w:val="0015027D"/>
    <w:rsid w:val="00150903"/>
    <w:rsid w:val="00151862"/>
    <w:rsid w:val="00152483"/>
    <w:rsid w:val="00152941"/>
    <w:rsid w:val="001535D0"/>
    <w:rsid w:val="00153C7C"/>
    <w:rsid w:val="00154C91"/>
    <w:rsid w:val="001556DE"/>
    <w:rsid w:val="00155C32"/>
    <w:rsid w:val="00157DB8"/>
    <w:rsid w:val="00160D37"/>
    <w:rsid w:val="00162716"/>
    <w:rsid w:val="00162B37"/>
    <w:rsid w:val="00162BAA"/>
    <w:rsid w:val="00163FB6"/>
    <w:rsid w:val="001649FC"/>
    <w:rsid w:val="001657BB"/>
    <w:rsid w:val="001661B3"/>
    <w:rsid w:val="001669AD"/>
    <w:rsid w:val="00167579"/>
    <w:rsid w:val="00167B7E"/>
    <w:rsid w:val="0017062B"/>
    <w:rsid w:val="001709B3"/>
    <w:rsid w:val="00170EF0"/>
    <w:rsid w:val="001769B9"/>
    <w:rsid w:val="0017770D"/>
    <w:rsid w:val="00177C59"/>
    <w:rsid w:val="00180356"/>
    <w:rsid w:val="00180957"/>
    <w:rsid w:val="00182A44"/>
    <w:rsid w:val="00183619"/>
    <w:rsid w:val="00184AF2"/>
    <w:rsid w:val="001853E7"/>
    <w:rsid w:val="0018685B"/>
    <w:rsid w:val="00187A03"/>
    <w:rsid w:val="0019161F"/>
    <w:rsid w:val="001922BA"/>
    <w:rsid w:val="00192E5E"/>
    <w:rsid w:val="00193419"/>
    <w:rsid w:val="00194DD3"/>
    <w:rsid w:val="00195B79"/>
    <w:rsid w:val="00196090"/>
    <w:rsid w:val="001967F0"/>
    <w:rsid w:val="00196B56"/>
    <w:rsid w:val="001973B6"/>
    <w:rsid w:val="00197D51"/>
    <w:rsid w:val="001A2CF4"/>
    <w:rsid w:val="001A312B"/>
    <w:rsid w:val="001A49DA"/>
    <w:rsid w:val="001A7204"/>
    <w:rsid w:val="001A738C"/>
    <w:rsid w:val="001A73DB"/>
    <w:rsid w:val="001B0954"/>
    <w:rsid w:val="001B1959"/>
    <w:rsid w:val="001B272B"/>
    <w:rsid w:val="001B2E3A"/>
    <w:rsid w:val="001B30EC"/>
    <w:rsid w:val="001B3C53"/>
    <w:rsid w:val="001B415E"/>
    <w:rsid w:val="001B4BAD"/>
    <w:rsid w:val="001B4ED8"/>
    <w:rsid w:val="001B5D55"/>
    <w:rsid w:val="001B664C"/>
    <w:rsid w:val="001B7100"/>
    <w:rsid w:val="001B720A"/>
    <w:rsid w:val="001B7B84"/>
    <w:rsid w:val="001C0C40"/>
    <w:rsid w:val="001C0D09"/>
    <w:rsid w:val="001C24D9"/>
    <w:rsid w:val="001C45E3"/>
    <w:rsid w:val="001C4E73"/>
    <w:rsid w:val="001C57A6"/>
    <w:rsid w:val="001C5EDB"/>
    <w:rsid w:val="001C6158"/>
    <w:rsid w:val="001C6558"/>
    <w:rsid w:val="001C7234"/>
    <w:rsid w:val="001C7259"/>
    <w:rsid w:val="001C799D"/>
    <w:rsid w:val="001C7CC3"/>
    <w:rsid w:val="001C7FC8"/>
    <w:rsid w:val="001D0062"/>
    <w:rsid w:val="001D4E4A"/>
    <w:rsid w:val="001D4ED2"/>
    <w:rsid w:val="001D5FE5"/>
    <w:rsid w:val="001D5FFC"/>
    <w:rsid w:val="001D6967"/>
    <w:rsid w:val="001D6A69"/>
    <w:rsid w:val="001D7B13"/>
    <w:rsid w:val="001E1979"/>
    <w:rsid w:val="001E1C07"/>
    <w:rsid w:val="001E1EE9"/>
    <w:rsid w:val="001E31AB"/>
    <w:rsid w:val="001E41D2"/>
    <w:rsid w:val="001E5253"/>
    <w:rsid w:val="001E527F"/>
    <w:rsid w:val="001E592C"/>
    <w:rsid w:val="001E77D8"/>
    <w:rsid w:val="001F2A40"/>
    <w:rsid w:val="001F3AD4"/>
    <w:rsid w:val="001F439A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613E"/>
    <w:rsid w:val="00206B16"/>
    <w:rsid w:val="0020765E"/>
    <w:rsid w:val="002076C1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159A2"/>
    <w:rsid w:val="00216512"/>
    <w:rsid w:val="00216AC4"/>
    <w:rsid w:val="00217D93"/>
    <w:rsid w:val="00217EB0"/>
    <w:rsid w:val="002200F8"/>
    <w:rsid w:val="0022158C"/>
    <w:rsid w:val="00221742"/>
    <w:rsid w:val="00221AF4"/>
    <w:rsid w:val="002227FE"/>
    <w:rsid w:val="00223FD7"/>
    <w:rsid w:val="002243E6"/>
    <w:rsid w:val="00224654"/>
    <w:rsid w:val="00226315"/>
    <w:rsid w:val="00227A65"/>
    <w:rsid w:val="00227B25"/>
    <w:rsid w:val="0023241B"/>
    <w:rsid w:val="00233983"/>
    <w:rsid w:val="002357DE"/>
    <w:rsid w:val="00240E91"/>
    <w:rsid w:val="002417C2"/>
    <w:rsid w:val="00241A9C"/>
    <w:rsid w:val="002421A6"/>
    <w:rsid w:val="002435C5"/>
    <w:rsid w:val="0024383A"/>
    <w:rsid w:val="00244FE4"/>
    <w:rsid w:val="0024726B"/>
    <w:rsid w:val="00247E4C"/>
    <w:rsid w:val="00251D17"/>
    <w:rsid w:val="0025376A"/>
    <w:rsid w:val="00254B6F"/>
    <w:rsid w:val="00255518"/>
    <w:rsid w:val="002559D2"/>
    <w:rsid w:val="00256288"/>
    <w:rsid w:val="00260156"/>
    <w:rsid w:val="002611EE"/>
    <w:rsid w:val="0026200F"/>
    <w:rsid w:val="00262DA6"/>
    <w:rsid w:val="00265371"/>
    <w:rsid w:val="0026609A"/>
    <w:rsid w:val="00267B5A"/>
    <w:rsid w:val="002706A4"/>
    <w:rsid w:val="00272954"/>
    <w:rsid w:val="00274037"/>
    <w:rsid w:val="00274778"/>
    <w:rsid w:val="00275D0E"/>
    <w:rsid w:val="00275D90"/>
    <w:rsid w:val="0027625D"/>
    <w:rsid w:val="0027754A"/>
    <w:rsid w:val="002800FF"/>
    <w:rsid w:val="00280462"/>
    <w:rsid w:val="0028069B"/>
    <w:rsid w:val="002806C3"/>
    <w:rsid w:val="00282377"/>
    <w:rsid w:val="00282813"/>
    <w:rsid w:val="0028290F"/>
    <w:rsid w:val="00284AA7"/>
    <w:rsid w:val="00284AFE"/>
    <w:rsid w:val="00284DB9"/>
    <w:rsid w:val="00285E2C"/>
    <w:rsid w:val="002878C3"/>
    <w:rsid w:val="0029043A"/>
    <w:rsid w:val="0029088A"/>
    <w:rsid w:val="002927AE"/>
    <w:rsid w:val="002934D9"/>
    <w:rsid w:val="00293B3A"/>
    <w:rsid w:val="00293BC5"/>
    <w:rsid w:val="002943A5"/>
    <w:rsid w:val="002947E6"/>
    <w:rsid w:val="00295270"/>
    <w:rsid w:val="0029613C"/>
    <w:rsid w:val="002A1DDD"/>
    <w:rsid w:val="002A367F"/>
    <w:rsid w:val="002A4E80"/>
    <w:rsid w:val="002A5068"/>
    <w:rsid w:val="002A7182"/>
    <w:rsid w:val="002A72B6"/>
    <w:rsid w:val="002A74F8"/>
    <w:rsid w:val="002A7614"/>
    <w:rsid w:val="002A763A"/>
    <w:rsid w:val="002B1CE7"/>
    <w:rsid w:val="002B1D3D"/>
    <w:rsid w:val="002B1D6D"/>
    <w:rsid w:val="002B32D8"/>
    <w:rsid w:val="002B3A5B"/>
    <w:rsid w:val="002B4CA4"/>
    <w:rsid w:val="002B5E75"/>
    <w:rsid w:val="002B6AB3"/>
    <w:rsid w:val="002C05BD"/>
    <w:rsid w:val="002C0D49"/>
    <w:rsid w:val="002C1581"/>
    <w:rsid w:val="002C2163"/>
    <w:rsid w:val="002C3D90"/>
    <w:rsid w:val="002C7330"/>
    <w:rsid w:val="002D0966"/>
    <w:rsid w:val="002D2D99"/>
    <w:rsid w:val="002D2F84"/>
    <w:rsid w:val="002D3B57"/>
    <w:rsid w:val="002D7EAA"/>
    <w:rsid w:val="002E0139"/>
    <w:rsid w:val="002E0EE3"/>
    <w:rsid w:val="002E1C86"/>
    <w:rsid w:val="002E437A"/>
    <w:rsid w:val="002E4638"/>
    <w:rsid w:val="002E5006"/>
    <w:rsid w:val="002E52A3"/>
    <w:rsid w:val="002E54AB"/>
    <w:rsid w:val="002E6180"/>
    <w:rsid w:val="002E61CA"/>
    <w:rsid w:val="002F0018"/>
    <w:rsid w:val="002F0063"/>
    <w:rsid w:val="002F0803"/>
    <w:rsid w:val="002F14B3"/>
    <w:rsid w:val="002F1C50"/>
    <w:rsid w:val="002F2194"/>
    <w:rsid w:val="002F2724"/>
    <w:rsid w:val="002F2CAC"/>
    <w:rsid w:val="002F2EC6"/>
    <w:rsid w:val="002F5499"/>
    <w:rsid w:val="002F5AEE"/>
    <w:rsid w:val="002F5F3B"/>
    <w:rsid w:val="002F5FEF"/>
    <w:rsid w:val="002F6548"/>
    <w:rsid w:val="002F665E"/>
    <w:rsid w:val="002F6687"/>
    <w:rsid w:val="002F715A"/>
    <w:rsid w:val="002F7A30"/>
    <w:rsid w:val="00300468"/>
    <w:rsid w:val="003005F4"/>
    <w:rsid w:val="003015B8"/>
    <w:rsid w:val="003017B4"/>
    <w:rsid w:val="00301B87"/>
    <w:rsid w:val="00301CE6"/>
    <w:rsid w:val="00304081"/>
    <w:rsid w:val="00306418"/>
    <w:rsid w:val="003070E0"/>
    <w:rsid w:val="00310A4A"/>
    <w:rsid w:val="0031207E"/>
    <w:rsid w:val="0031270F"/>
    <w:rsid w:val="00313AB1"/>
    <w:rsid w:val="003141EA"/>
    <w:rsid w:val="00315F71"/>
    <w:rsid w:val="0031781A"/>
    <w:rsid w:val="003204AB"/>
    <w:rsid w:val="00322CE3"/>
    <w:rsid w:val="003230F0"/>
    <w:rsid w:val="0032325A"/>
    <w:rsid w:val="00326211"/>
    <w:rsid w:val="00326F72"/>
    <w:rsid w:val="00327CDC"/>
    <w:rsid w:val="003304B8"/>
    <w:rsid w:val="00331129"/>
    <w:rsid w:val="0033155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40C1E"/>
    <w:rsid w:val="00345F98"/>
    <w:rsid w:val="00346488"/>
    <w:rsid w:val="0034657B"/>
    <w:rsid w:val="00350DD8"/>
    <w:rsid w:val="003514B9"/>
    <w:rsid w:val="003521FF"/>
    <w:rsid w:val="00352EC7"/>
    <w:rsid w:val="003531DB"/>
    <w:rsid w:val="00353BD5"/>
    <w:rsid w:val="00353BE8"/>
    <w:rsid w:val="00355639"/>
    <w:rsid w:val="003567E7"/>
    <w:rsid w:val="003577F6"/>
    <w:rsid w:val="00357AC0"/>
    <w:rsid w:val="00357EDD"/>
    <w:rsid w:val="00360CCC"/>
    <w:rsid w:val="003619C1"/>
    <w:rsid w:val="003631DC"/>
    <w:rsid w:val="003647D4"/>
    <w:rsid w:val="003737B1"/>
    <w:rsid w:val="00375A89"/>
    <w:rsid w:val="00377273"/>
    <w:rsid w:val="003775C4"/>
    <w:rsid w:val="00380433"/>
    <w:rsid w:val="0038396E"/>
    <w:rsid w:val="00383BC9"/>
    <w:rsid w:val="003845E1"/>
    <w:rsid w:val="00384D9A"/>
    <w:rsid w:val="003867BC"/>
    <w:rsid w:val="003876AA"/>
    <w:rsid w:val="00387E7B"/>
    <w:rsid w:val="003909DA"/>
    <w:rsid w:val="00393E85"/>
    <w:rsid w:val="00394037"/>
    <w:rsid w:val="00394C0E"/>
    <w:rsid w:val="0039644B"/>
    <w:rsid w:val="003971C4"/>
    <w:rsid w:val="003A43B0"/>
    <w:rsid w:val="003A610A"/>
    <w:rsid w:val="003A647F"/>
    <w:rsid w:val="003A753A"/>
    <w:rsid w:val="003B09D2"/>
    <w:rsid w:val="003B0A6A"/>
    <w:rsid w:val="003B27D4"/>
    <w:rsid w:val="003B3AEC"/>
    <w:rsid w:val="003B4748"/>
    <w:rsid w:val="003B4DE4"/>
    <w:rsid w:val="003B50AE"/>
    <w:rsid w:val="003B7E2D"/>
    <w:rsid w:val="003C0DC0"/>
    <w:rsid w:val="003C1CC7"/>
    <w:rsid w:val="003C269F"/>
    <w:rsid w:val="003C2AB1"/>
    <w:rsid w:val="003C340D"/>
    <w:rsid w:val="003C5EBF"/>
    <w:rsid w:val="003D0D95"/>
    <w:rsid w:val="003D1A7E"/>
    <w:rsid w:val="003D1E60"/>
    <w:rsid w:val="003D2972"/>
    <w:rsid w:val="003D4DD3"/>
    <w:rsid w:val="003D4E88"/>
    <w:rsid w:val="003D6662"/>
    <w:rsid w:val="003D6CF9"/>
    <w:rsid w:val="003D790A"/>
    <w:rsid w:val="003E0140"/>
    <w:rsid w:val="003E12E0"/>
    <w:rsid w:val="003E1DB8"/>
    <w:rsid w:val="003E4898"/>
    <w:rsid w:val="003E5C87"/>
    <w:rsid w:val="003E6A83"/>
    <w:rsid w:val="003E7A5D"/>
    <w:rsid w:val="003F0A25"/>
    <w:rsid w:val="003F0B66"/>
    <w:rsid w:val="003F2A52"/>
    <w:rsid w:val="003F3115"/>
    <w:rsid w:val="004000D3"/>
    <w:rsid w:val="004036DF"/>
    <w:rsid w:val="00404588"/>
    <w:rsid w:val="00405704"/>
    <w:rsid w:val="00407853"/>
    <w:rsid w:val="00407B96"/>
    <w:rsid w:val="00407CFC"/>
    <w:rsid w:val="00410AEA"/>
    <w:rsid w:val="0041114A"/>
    <w:rsid w:val="0041137E"/>
    <w:rsid w:val="00411787"/>
    <w:rsid w:val="0041568F"/>
    <w:rsid w:val="00421B33"/>
    <w:rsid w:val="00423BAA"/>
    <w:rsid w:val="004263B2"/>
    <w:rsid w:val="004305F5"/>
    <w:rsid w:val="00431AA3"/>
    <w:rsid w:val="00433027"/>
    <w:rsid w:val="00433DE9"/>
    <w:rsid w:val="004346C4"/>
    <w:rsid w:val="00434E95"/>
    <w:rsid w:val="00435C5B"/>
    <w:rsid w:val="004377AB"/>
    <w:rsid w:val="00437A43"/>
    <w:rsid w:val="00440BE7"/>
    <w:rsid w:val="00440F40"/>
    <w:rsid w:val="0044272A"/>
    <w:rsid w:val="00442970"/>
    <w:rsid w:val="00442E84"/>
    <w:rsid w:val="00443188"/>
    <w:rsid w:val="004432F5"/>
    <w:rsid w:val="00445901"/>
    <w:rsid w:val="00445FBB"/>
    <w:rsid w:val="00446E28"/>
    <w:rsid w:val="00450992"/>
    <w:rsid w:val="00450E2F"/>
    <w:rsid w:val="00451FA7"/>
    <w:rsid w:val="004547B2"/>
    <w:rsid w:val="00454988"/>
    <w:rsid w:val="00457850"/>
    <w:rsid w:val="00460721"/>
    <w:rsid w:val="004611A9"/>
    <w:rsid w:val="00462D58"/>
    <w:rsid w:val="004631CF"/>
    <w:rsid w:val="004639E8"/>
    <w:rsid w:val="00463FC8"/>
    <w:rsid w:val="0046539B"/>
    <w:rsid w:val="00465768"/>
    <w:rsid w:val="00465F48"/>
    <w:rsid w:val="00470712"/>
    <w:rsid w:val="0047091E"/>
    <w:rsid w:val="00470997"/>
    <w:rsid w:val="00471C3B"/>
    <w:rsid w:val="004736F2"/>
    <w:rsid w:val="004738CD"/>
    <w:rsid w:val="004742A9"/>
    <w:rsid w:val="00474605"/>
    <w:rsid w:val="00477624"/>
    <w:rsid w:val="00480199"/>
    <w:rsid w:val="004801B1"/>
    <w:rsid w:val="00482DC1"/>
    <w:rsid w:val="00483C42"/>
    <w:rsid w:val="00484CD7"/>
    <w:rsid w:val="00485068"/>
    <w:rsid w:val="004857F9"/>
    <w:rsid w:val="00486EA2"/>
    <w:rsid w:val="00490087"/>
    <w:rsid w:val="0049379E"/>
    <w:rsid w:val="004949AD"/>
    <w:rsid w:val="00494C8B"/>
    <w:rsid w:val="004A011E"/>
    <w:rsid w:val="004A0A88"/>
    <w:rsid w:val="004A2270"/>
    <w:rsid w:val="004A2AAD"/>
    <w:rsid w:val="004A3F50"/>
    <w:rsid w:val="004A4728"/>
    <w:rsid w:val="004A4FB7"/>
    <w:rsid w:val="004A5E0F"/>
    <w:rsid w:val="004B0E44"/>
    <w:rsid w:val="004B1663"/>
    <w:rsid w:val="004C018B"/>
    <w:rsid w:val="004C1B6D"/>
    <w:rsid w:val="004C3264"/>
    <w:rsid w:val="004C3A07"/>
    <w:rsid w:val="004C3BEA"/>
    <w:rsid w:val="004C5B3A"/>
    <w:rsid w:val="004C7424"/>
    <w:rsid w:val="004D324E"/>
    <w:rsid w:val="004D5672"/>
    <w:rsid w:val="004D63E9"/>
    <w:rsid w:val="004D7925"/>
    <w:rsid w:val="004D7D0B"/>
    <w:rsid w:val="004E0053"/>
    <w:rsid w:val="004E2C90"/>
    <w:rsid w:val="004E50CA"/>
    <w:rsid w:val="004E5CC5"/>
    <w:rsid w:val="004E7166"/>
    <w:rsid w:val="004E7FE8"/>
    <w:rsid w:val="004F2857"/>
    <w:rsid w:val="004F3ACA"/>
    <w:rsid w:val="004F4B10"/>
    <w:rsid w:val="004F530C"/>
    <w:rsid w:val="004F630A"/>
    <w:rsid w:val="004F7FE8"/>
    <w:rsid w:val="00500AF6"/>
    <w:rsid w:val="00501B18"/>
    <w:rsid w:val="00504449"/>
    <w:rsid w:val="00504AFE"/>
    <w:rsid w:val="00504F9C"/>
    <w:rsid w:val="00505BB4"/>
    <w:rsid w:val="00506CCE"/>
    <w:rsid w:val="00507AF4"/>
    <w:rsid w:val="00512006"/>
    <w:rsid w:val="00512039"/>
    <w:rsid w:val="0051234E"/>
    <w:rsid w:val="00512A3A"/>
    <w:rsid w:val="00513A2D"/>
    <w:rsid w:val="005145D8"/>
    <w:rsid w:val="005148FC"/>
    <w:rsid w:val="00514CED"/>
    <w:rsid w:val="00516560"/>
    <w:rsid w:val="0051783B"/>
    <w:rsid w:val="005225F1"/>
    <w:rsid w:val="005229F6"/>
    <w:rsid w:val="00522A12"/>
    <w:rsid w:val="00523755"/>
    <w:rsid w:val="0052459E"/>
    <w:rsid w:val="005257FB"/>
    <w:rsid w:val="0052629B"/>
    <w:rsid w:val="005263FD"/>
    <w:rsid w:val="005266BA"/>
    <w:rsid w:val="0052690F"/>
    <w:rsid w:val="00527554"/>
    <w:rsid w:val="00531199"/>
    <w:rsid w:val="00531E51"/>
    <w:rsid w:val="0053261F"/>
    <w:rsid w:val="005345E8"/>
    <w:rsid w:val="00535E44"/>
    <w:rsid w:val="005366FB"/>
    <w:rsid w:val="00536B94"/>
    <w:rsid w:val="00536D25"/>
    <w:rsid w:val="00540450"/>
    <w:rsid w:val="00542C0E"/>
    <w:rsid w:val="00543E55"/>
    <w:rsid w:val="005449B1"/>
    <w:rsid w:val="005449BE"/>
    <w:rsid w:val="00545C56"/>
    <w:rsid w:val="0055251C"/>
    <w:rsid w:val="005529FC"/>
    <w:rsid w:val="00552D84"/>
    <w:rsid w:val="005533A6"/>
    <w:rsid w:val="00554400"/>
    <w:rsid w:val="0055583A"/>
    <w:rsid w:val="00556C83"/>
    <w:rsid w:val="00556E1F"/>
    <w:rsid w:val="0055724C"/>
    <w:rsid w:val="005601E4"/>
    <w:rsid w:val="00560853"/>
    <w:rsid w:val="00561D12"/>
    <w:rsid w:val="005622E2"/>
    <w:rsid w:val="00562E7E"/>
    <w:rsid w:val="00564236"/>
    <w:rsid w:val="00564273"/>
    <w:rsid w:val="00564A7D"/>
    <w:rsid w:val="00564B70"/>
    <w:rsid w:val="00564CD1"/>
    <w:rsid w:val="0056640B"/>
    <w:rsid w:val="00566748"/>
    <w:rsid w:val="00567B99"/>
    <w:rsid w:val="00570B23"/>
    <w:rsid w:val="00573214"/>
    <w:rsid w:val="00574453"/>
    <w:rsid w:val="00574657"/>
    <w:rsid w:val="005762E7"/>
    <w:rsid w:val="00577EFE"/>
    <w:rsid w:val="00577F7F"/>
    <w:rsid w:val="00580078"/>
    <w:rsid w:val="00583869"/>
    <w:rsid w:val="00583921"/>
    <w:rsid w:val="00585AD8"/>
    <w:rsid w:val="00586688"/>
    <w:rsid w:val="0058696C"/>
    <w:rsid w:val="005879DA"/>
    <w:rsid w:val="00592809"/>
    <w:rsid w:val="00593658"/>
    <w:rsid w:val="00597038"/>
    <w:rsid w:val="0059711E"/>
    <w:rsid w:val="0059754F"/>
    <w:rsid w:val="005A07DF"/>
    <w:rsid w:val="005A1611"/>
    <w:rsid w:val="005A3000"/>
    <w:rsid w:val="005A3CE3"/>
    <w:rsid w:val="005A43B1"/>
    <w:rsid w:val="005A58B5"/>
    <w:rsid w:val="005A5EFE"/>
    <w:rsid w:val="005A6415"/>
    <w:rsid w:val="005A654F"/>
    <w:rsid w:val="005A6CCE"/>
    <w:rsid w:val="005B07C5"/>
    <w:rsid w:val="005B1377"/>
    <w:rsid w:val="005B2665"/>
    <w:rsid w:val="005B2A0F"/>
    <w:rsid w:val="005B39B8"/>
    <w:rsid w:val="005B3CF6"/>
    <w:rsid w:val="005B425C"/>
    <w:rsid w:val="005B7FF3"/>
    <w:rsid w:val="005C0304"/>
    <w:rsid w:val="005C0930"/>
    <w:rsid w:val="005C15DF"/>
    <w:rsid w:val="005C1E1B"/>
    <w:rsid w:val="005C32DF"/>
    <w:rsid w:val="005C51BF"/>
    <w:rsid w:val="005D0AC5"/>
    <w:rsid w:val="005D2593"/>
    <w:rsid w:val="005D359C"/>
    <w:rsid w:val="005D3974"/>
    <w:rsid w:val="005D41ED"/>
    <w:rsid w:val="005D4583"/>
    <w:rsid w:val="005D55B9"/>
    <w:rsid w:val="005D5A43"/>
    <w:rsid w:val="005D7CD5"/>
    <w:rsid w:val="005E0516"/>
    <w:rsid w:val="005E1A38"/>
    <w:rsid w:val="005E208C"/>
    <w:rsid w:val="005E20D8"/>
    <w:rsid w:val="005E38D2"/>
    <w:rsid w:val="005E5D06"/>
    <w:rsid w:val="005F0B9F"/>
    <w:rsid w:val="005F1C1C"/>
    <w:rsid w:val="005F4F68"/>
    <w:rsid w:val="005F50DD"/>
    <w:rsid w:val="005F6194"/>
    <w:rsid w:val="005F62AD"/>
    <w:rsid w:val="005F67E0"/>
    <w:rsid w:val="005F71BE"/>
    <w:rsid w:val="005F7712"/>
    <w:rsid w:val="00601AA8"/>
    <w:rsid w:val="00605037"/>
    <w:rsid w:val="00605175"/>
    <w:rsid w:val="00605404"/>
    <w:rsid w:val="00607784"/>
    <w:rsid w:val="00607F48"/>
    <w:rsid w:val="00610C38"/>
    <w:rsid w:val="00612389"/>
    <w:rsid w:val="006147A6"/>
    <w:rsid w:val="00614DAC"/>
    <w:rsid w:val="00623060"/>
    <w:rsid w:val="006237BA"/>
    <w:rsid w:val="00623BCC"/>
    <w:rsid w:val="0062417D"/>
    <w:rsid w:val="006254AF"/>
    <w:rsid w:val="006266BB"/>
    <w:rsid w:val="00630010"/>
    <w:rsid w:val="00630E5B"/>
    <w:rsid w:val="00631E3E"/>
    <w:rsid w:val="00633C5B"/>
    <w:rsid w:val="006342AA"/>
    <w:rsid w:val="0063760C"/>
    <w:rsid w:val="00637696"/>
    <w:rsid w:val="00640371"/>
    <w:rsid w:val="00641ED1"/>
    <w:rsid w:val="00642AED"/>
    <w:rsid w:val="00643294"/>
    <w:rsid w:val="00643452"/>
    <w:rsid w:val="0064350F"/>
    <w:rsid w:val="006444D1"/>
    <w:rsid w:val="00644A32"/>
    <w:rsid w:val="00645131"/>
    <w:rsid w:val="00646C18"/>
    <w:rsid w:val="006476AC"/>
    <w:rsid w:val="0064782E"/>
    <w:rsid w:val="00647CE5"/>
    <w:rsid w:val="00647F04"/>
    <w:rsid w:val="006501AF"/>
    <w:rsid w:val="00650B31"/>
    <w:rsid w:val="00650DA3"/>
    <w:rsid w:val="0065118C"/>
    <w:rsid w:val="00651B14"/>
    <w:rsid w:val="00651D25"/>
    <w:rsid w:val="0065242A"/>
    <w:rsid w:val="006536FC"/>
    <w:rsid w:val="00654676"/>
    <w:rsid w:val="006549C6"/>
    <w:rsid w:val="00654DB6"/>
    <w:rsid w:val="0065626C"/>
    <w:rsid w:val="00661334"/>
    <w:rsid w:val="00661DAD"/>
    <w:rsid w:val="00662F17"/>
    <w:rsid w:val="00663905"/>
    <w:rsid w:val="00663C70"/>
    <w:rsid w:val="00664875"/>
    <w:rsid w:val="00665A19"/>
    <w:rsid w:val="00665B08"/>
    <w:rsid w:val="006708CA"/>
    <w:rsid w:val="006713C5"/>
    <w:rsid w:val="00671903"/>
    <w:rsid w:val="006723E8"/>
    <w:rsid w:val="0067243C"/>
    <w:rsid w:val="00672440"/>
    <w:rsid w:val="006726C9"/>
    <w:rsid w:val="00672E50"/>
    <w:rsid w:val="006748DD"/>
    <w:rsid w:val="0067686D"/>
    <w:rsid w:val="0068002C"/>
    <w:rsid w:val="0068133B"/>
    <w:rsid w:val="00683504"/>
    <w:rsid w:val="0068525A"/>
    <w:rsid w:val="006862F8"/>
    <w:rsid w:val="006877AF"/>
    <w:rsid w:val="006920AB"/>
    <w:rsid w:val="006924E8"/>
    <w:rsid w:val="00693AE6"/>
    <w:rsid w:val="0069500E"/>
    <w:rsid w:val="0069684E"/>
    <w:rsid w:val="00696F80"/>
    <w:rsid w:val="006976BD"/>
    <w:rsid w:val="00697952"/>
    <w:rsid w:val="00697E8F"/>
    <w:rsid w:val="006A0463"/>
    <w:rsid w:val="006A0A98"/>
    <w:rsid w:val="006A1599"/>
    <w:rsid w:val="006A28DB"/>
    <w:rsid w:val="006A2A48"/>
    <w:rsid w:val="006A39A9"/>
    <w:rsid w:val="006A3C73"/>
    <w:rsid w:val="006A4059"/>
    <w:rsid w:val="006A4C20"/>
    <w:rsid w:val="006A6D5A"/>
    <w:rsid w:val="006A6F15"/>
    <w:rsid w:val="006B0C98"/>
    <w:rsid w:val="006B1439"/>
    <w:rsid w:val="006B47CB"/>
    <w:rsid w:val="006B71EF"/>
    <w:rsid w:val="006B7B6A"/>
    <w:rsid w:val="006C41D4"/>
    <w:rsid w:val="006C596C"/>
    <w:rsid w:val="006C6993"/>
    <w:rsid w:val="006C799E"/>
    <w:rsid w:val="006D268A"/>
    <w:rsid w:val="006D2C28"/>
    <w:rsid w:val="006D3093"/>
    <w:rsid w:val="006D390E"/>
    <w:rsid w:val="006D3A34"/>
    <w:rsid w:val="006D4A35"/>
    <w:rsid w:val="006D5FAB"/>
    <w:rsid w:val="006D6C09"/>
    <w:rsid w:val="006D6C84"/>
    <w:rsid w:val="006E0EA7"/>
    <w:rsid w:val="006E12B3"/>
    <w:rsid w:val="006E4058"/>
    <w:rsid w:val="006E54A6"/>
    <w:rsid w:val="006E5CE5"/>
    <w:rsid w:val="006E6EA5"/>
    <w:rsid w:val="006F0147"/>
    <w:rsid w:val="006F0935"/>
    <w:rsid w:val="006F1159"/>
    <w:rsid w:val="006F1E3E"/>
    <w:rsid w:val="006F2528"/>
    <w:rsid w:val="006F316A"/>
    <w:rsid w:val="006F3510"/>
    <w:rsid w:val="006F4D6C"/>
    <w:rsid w:val="006F57FA"/>
    <w:rsid w:val="006F7A59"/>
    <w:rsid w:val="0070065D"/>
    <w:rsid w:val="00700F38"/>
    <w:rsid w:val="00701587"/>
    <w:rsid w:val="007025EC"/>
    <w:rsid w:val="00702C1A"/>
    <w:rsid w:val="0070329A"/>
    <w:rsid w:val="007038DC"/>
    <w:rsid w:val="00703C50"/>
    <w:rsid w:val="00703F44"/>
    <w:rsid w:val="00705872"/>
    <w:rsid w:val="00707650"/>
    <w:rsid w:val="007121A1"/>
    <w:rsid w:val="00712807"/>
    <w:rsid w:val="0071480F"/>
    <w:rsid w:val="00714885"/>
    <w:rsid w:val="0071516D"/>
    <w:rsid w:val="00716BA2"/>
    <w:rsid w:val="00722575"/>
    <w:rsid w:val="007238C3"/>
    <w:rsid w:val="007267C0"/>
    <w:rsid w:val="00730729"/>
    <w:rsid w:val="00730F83"/>
    <w:rsid w:val="007329EC"/>
    <w:rsid w:val="00732FEE"/>
    <w:rsid w:val="0073325F"/>
    <w:rsid w:val="0073375A"/>
    <w:rsid w:val="00735ACD"/>
    <w:rsid w:val="0073660E"/>
    <w:rsid w:val="00740FA9"/>
    <w:rsid w:val="007410E5"/>
    <w:rsid w:val="0074124D"/>
    <w:rsid w:val="0074190F"/>
    <w:rsid w:val="00742BF6"/>
    <w:rsid w:val="007433E9"/>
    <w:rsid w:val="00743403"/>
    <w:rsid w:val="00743576"/>
    <w:rsid w:val="007449C8"/>
    <w:rsid w:val="00745031"/>
    <w:rsid w:val="00745A6E"/>
    <w:rsid w:val="00746B23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EC7"/>
    <w:rsid w:val="00753F3E"/>
    <w:rsid w:val="007541BA"/>
    <w:rsid w:val="0075449F"/>
    <w:rsid w:val="00760067"/>
    <w:rsid w:val="00760CE7"/>
    <w:rsid w:val="00762C43"/>
    <w:rsid w:val="00764BEC"/>
    <w:rsid w:val="00764BFE"/>
    <w:rsid w:val="00764E8A"/>
    <w:rsid w:val="0076652C"/>
    <w:rsid w:val="00767C7A"/>
    <w:rsid w:val="00770E67"/>
    <w:rsid w:val="0077158D"/>
    <w:rsid w:val="00772EE3"/>
    <w:rsid w:val="00772F47"/>
    <w:rsid w:val="00773702"/>
    <w:rsid w:val="0077524D"/>
    <w:rsid w:val="007753F6"/>
    <w:rsid w:val="00775E58"/>
    <w:rsid w:val="00775F14"/>
    <w:rsid w:val="0077785B"/>
    <w:rsid w:val="00777AEE"/>
    <w:rsid w:val="007800F2"/>
    <w:rsid w:val="00780A5C"/>
    <w:rsid w:val="007811D2"/>
    <w:rsid w:val="0078204D"/>
    <w:rsid w:val="007826EC"/>
    <w:rsid w:val="007842E4"/>
    <w:rsid w:val="00786035"/>
    <w:rsid w:val="0078640B"/>
    <w:rsid w:val="00787C81"/>
    <w:rsid w:val="007906A7"/>
    <w:rsid w:val="007909E5"/>
    <w:rsid w:val="00790B87"/>
    <w:rsid w:val="007928DD"/>
    <w:rsid w:val="0079295B"/>
    <w:rsid w:val="00795073"/>
    <w:rsid w:val="007959CA"/>
    <w:rsid w:val="00796D59"/>
    <w:rsid w:val="007A07DC"/>
    <w:rsid w:val="007A4551"/>
    <w:rsid w:val="007A47BA"/>
    <w:rsid w:val="007A4A7F"/>
    <w:rsid w:val="007A4E0B"/>
    <w:rsid w:val="007A58AF"/>
    <w:rsid w:val="007A5986"/>
    <w:rsid w:val="007A7F47"/>
    <w:rsid w:val="007B0410"/>
    <w:rsid w:val="007B0B30"/>
    <w:rsid w:val="007B1830"/>
    <w:rsid w:val="007B20A7"/>
    <w:rsid w:val="007B2811"/>
    <w:rsid w:val="007B30D4"/>
    <w:rsid w:val="007B5A42"/>
    <w:rsid w:val="007B5A84"/>
    <w:rsid w:val="007B6026"/>
    <w:rsid w:val="007B73E1"/>
    <w:rsid w:val="007C04E9"/>
    <w:rsid w:val="007C19D9"/>
    <w:rsid w:val="007C27AB"/>
    <w:rsid w:val="007C2C9F"/>
    <w:rsid w:val="007C2D02"/>
    <w:rsid w:val="007C42F8"/>
    <w:rsid w:val="007C5698"/>
    <w:rsid w:val="007C7F5A"/>
    <w:rsid w:val="007D0FF1"/>
    <w:rsid w:val="007D38C1"/>
    <w:rsid w:val="007D6CE3"/>
    <w:rsid w:val="007D6D11"/>
    <w:rsid w:val="007D6E7C"/>
    <w:rsid w:val="007E07C7"/>
    <w:rsid w:val="007E103D"/>
    <w:rsid w:val="007E1ACD"/>
    <w:rsid w:val="007E2784"/>
    <w:rsid w:val="007E285B"/>
    <w:rsid w:val="007E344C"/>
    <w:rsid w:val="007E367D"/>
    <w:rsid w:val="007E37F6"/>
    <w:rsid w:val="007E4639"/>
    <w:rsid w:val="007E7F4D"/>
    <w:rsid w:val="007F08DB"/>
    <w:rsid w:val="007F13BA"/>
    <w:rsid w:val="007F2CBF"/>
    <w:rsid w:val="007F3A1E"/>
    <w:rsid w:val="007F4453"/>
    <w:rsid w:val="007F49F0"/>
    <w:rsid w:val="007F563B"/>
    <w:rsid w:val="007F56E9"/>
    <w:rsid w:val="007F78EB"/>
    <w:rsid w:val="007F7B71"/>
    <w:rsid w:val="008009FF"/>
    <w:rsid w:val="0080195D"/>
    <w:rsid w:val="00804E2D"/>
    <w:rsid w:val="008066AD"/>
    <w:rsid w:val="00806747"/>
    <w:rsid w:val="0080762F"/>
    <w:rsid w:val="008076F2"/>
    <w:rsid w:val="008108E6"/>
    <w:rsid w:val="00811DBB"/>
    <w:rsid w:val="0081216F"/>
    <w:rsid w:val="00813163"/>
    <w:rsid w:val="008163DC"/>
    <w:rsid w:val="00816759"/>
    <w:rsid w:val="00817DA8"/>
    <w:rsid w:val="00821611"/>
    <w:rsid w:val="0082199D"/>
    <w:rsid w:val="00821AA3"/>
    <w:rsid w:val="00821F80"/>
    <w:rsid w:val="008220CE"/>
    <w:rsid w:val="00823BDF"/>
    <w:rsid w:val="00824076"/>
    <w:rsid w:val="0082584E"/>
    <w:rsid w:val="008258E6"/>
    <w:rsid w:val="00827F0E"/>
    <w:rsid w:val="00832267"/>
    <w:rsid w:val="00834F2C"/>
    <w:rsid w:val="00835A54"/>
    <w:rsid w:val="00837E6E"/>
    <w:rsid w:val="00840067"/>
    <w:rsid w:val="00841958"/>
    <w:rsid w:val="00843127"/>
    <w:rsid w:val="00843685"/>
    <w:rsid w:val="00845016"/>
    <w:rsid w:val="00851572"/>
    <w:rsid w:val="0085166B"/>
    <w:rsid w:val="0085261A"/>
    <w:rsid w:val="008547DA"/>
    <w:rsid w:val="00856DDC"/>
    <w:rsid w:val="00860D92"/>
    <w:rsid w:val="00863131"/>
    <w:rsid w:val="0086329C"/>
    <w:rsid w:val="00864DBE"/>
    <w:rsid w:val="00864DF4"/>
    <w:rsid w:val="00864EBF"/>
    <w:rsid w:val="0086615A"/>
    <w:rsid w:val="00866F71"/>
    <w:rsid w:val="00867CA2"/>
    <w:rsid w:val="00873C14"/>
    <w:rsid w:val="00875846"/>
    <w:rsid w:val="00875BCE"/>
    <w:rsid w:val="00875DB2"/>
    <w:rsid w:val="00877661"/>
    <w:rsid w:val="008815AF"/>
    <w:rsid w:val="008821F9"/>
    <w:rsid w:val="008830B9"/>
    <w:rsid w:val="00883780"/>
    <w:rsid w:val="008843A4"/>
    <w:rsid w:val="00884BF1"/>
    <w:rsid w:val="00886465"/>
    <w:rsid w:val="00886601"/>
    <w:rsid w:val="00887F2B"/>
    <w:rsid w:val="008905EA"/>
    <w:rsid w:val="008914CA"/>
    <w:rsid w:val="00891752"/>
    <w:rsid w:val="00892E36"/>
    <w:rsid w:val="0089340E"/>
    <w:rsid w:val="008956A4"/>
    <w:rsid w:val="00895708"/>
    <w:rsid w:val="0089582B"/>
    <w:rsid w:val="008974E3"/>
    <w:rsid w:val="008979EC"/>
    <w:rsid w:val="00897AF3"/>
    <w:rsid w:val="008A0089"/>
    <w:rsid w:val="008A1CF7"/>
    <w:rsid w:val="008A3ECF"/>
    <w:rsid w:val="008A5254"/>
    <w:rsid w:val="008A549A"/>
    <w:rsid w:val="008A5C6A"/>
    <w:rsid w:val="008A70E3"/>
    <w:rsid w:val="008A724B"/>
    <w:rsid w:val="008A7549"/>
    <w:rsid w:val="008B11DD"/>
    <w:rsid w:val="008B1E8B"/>
    <w:rsid w:val="008B4091"/>
    <w:rsid w:val="008B4871"/>
    <w:rsid w:val="008B4ED8"/>
    <w:rsid w:val="008B55AF"/>
    <w:rsid w:val="008B61ED"/>
    <w:rsid w:val="008B7110"/>
    <w:rsid w:val="008C0125"/>
    <w:rsid w:val="008C1A86"/>
    <w:rsid w:val="008C2169"/>
    <w:rsid w:val="008C244F"/>
    <w:rsid w:val="008C2ED8"/>
    <w:rsid w:val="008C400F"/>
    <w:rsid w:val="008C5F95"/>
    <w:rsid w:val="008C6A9D"/>
    <w:rsid w:val="008C6F60"/>
    <w:rsid w:val="008D0385"/>
    <w:rsid w:val="008D0F00"/>
    <w:rsid w:val="008D0F54"/>
    <w:rsid w:val="008D2365"/>
    <w:rsid w:val="008D4440"/>
    <w:rsid w:val="008D4FBE"/>
    <w:rsid w:val="008D786E"/>
    <w:rsid w:val="008E00A1"/>
    <w:rsid w:val="008E191A"/>
    <w:rsid w:val="008E2FD5"/>
    <w:rsid w:val="008E332B"/>
    <w:rsid w:val="008E58F9"/>
    <w:rsid w:val="008E5BFB"/>
    <w:rsid w:val="008E5CBA"/>
    <w:rsid w:val="008E5E6A"/>
    <w:rsid w:val="008E6C9A"/>
    <w:rsid w:val="008E6E5C"/>
    <w:rsid w:val="008E7622"/>
    <w:rsid w:val="008F190C"/>
    <w:rsid w:val="008F28E0"/>
    <w:rsid w:val="008F3D94"/>
    <w:rsid w:val="008F47F0"/>
    <w:rsid w:val="008F63D2"/>
    <w:rsid w:val="008F6843"/>
    <w:rsid w:val="008F6F74"/>
    <w:rsid w:val="009035FA"/>
    <w:rsid w:val="009053E9"/>
    <w:rsid w:val="0090585F"/>
    <w:rsid w:val="009058A7"/>
    <w:rsid w:val="00905B05"/>
    <w:rsid w:val="00905D82"/>
    <w:rsid w:val="00906369"/>
    <w:rsid w:val="009066C1"/>
    <w:rsid w:val="00906FC8"/>
    <w:rsid w:val="00907104"/>
    <w:rsid w:val="009106FE"/>
    <w:rsid w:val="00911F50"/>
    <w:rsid w:val="009123F8"/>
    <w:rsid w:val="00913B3F"/>
    <w:rsid w:val="0091445E"/>
    <w:rsid w:val="00914EEF"/>
    <w:rsid w:val="00915E40"/>
    <w:rsid w:val="009165B0"/>
    <w:rsid w:val="009171D7"/>
    <w:rsid w:val="009204BD"/>
    <w:rsid w:val="009209A6"/>
    <w:rsid w:val="00922133"/>
    <w:rsid w:val="00922BC2"/>
    <w:rsid w:val="00923ABA"/>
    <w:rsid w:val="00925766"/>
    <w:rsid w:val="00926E53"/>
    <w:rsid w:val="00931290"/>
    <w:rsid w:val="0093184D"/>
    <w:rsid w:val="009331E4"/>
    <w:rsid w:val="00934CC2"/>
    <w:rsid w:val="00935296"/>
    <w:rsid w:val="00935FC3"/>
    <w:rsid w:val="00935FDD"/>
    <w:rsid w:val="0093631F"/>
    <w:rsid w:val="00936C09"/>
    <w:rsid w:val="009379D1"/>
    <w:rsid w:val="0094024F"/>
    <w:rsid w:val="00940562"/>
    <w:rsid w:val="0094226F"/>
    <w:rsid w:val="009434FD"/>
    <w:rsid w:val="00944F8F"/>
    <w:rsid w:val="009466DB"/>
    <w:rsid w:val="00946B90"/>
    <w:rsid w:val="009504BA"/>
    <w:rsid w:val="00952658"/>
    <w:rsid w:val="00952B51"/>
    <w:rsid w:val="00957815"/>
    <w:rsid w:val="00960B0A"/>
    <w:rsid w:val="00961A82"/>
    <w:rsid w:val="009633B0"/>
    <w:rsid w:val="009661FB"/>
    <w:rsid w:val="009670DA"/>
    <w:rsid w:val="00967DCD"/>
    <w:rsid w:val="00971094"/>
    <w:rsid w:val="009710F6"/>
    <w:rsid w:val="0097531F"/>
    <w:rsid w:val="00975C1E"/>
    <w:rsid w:val="00976FEC"/>
    <w:rsid w:val="009772F1"/>
    <w:rsid w:val="0097754A"/>
    <w:rsid w:val="00977E89"/>
    <w:rsid w:val="009813B5"/>
    <w:rsid w:val="00982F1D"/>
    <w:rsid w:val="0098322D"/>
    <w:rsid w:val="00984051"/>
    <w:rsid w:val="00984671"/>
    <w:rsid w:val="009850A7"/>
    <w:rsid w:val="00985B40"/>
    <w:rsid w:val="009873FA"/>
    <w:rsid w:val="00987B0C"/>
    <w:rsid w:val="0099008C"/>
    <w:rsid w:val="00993CCD"/>
    <w:rsid w:val="00994FE5"/>
    <w:rsid w:val="00995D22"/>
    <w:rsid w:val="009967A1"/>
    <w:rsid w:val="009A5561"/>
    <w:rsid w:val="009A63AE"/>
    <w:rsid w:val="009A776B"/>
    <w:rsid w:val="009A781D"/>
    <w:rsid w:val="009A7A59"/>
    <w:rsid w:val="009B02A9"/>
    <w:rsid w:val="009B0C1B"/>
    <w:rsid w:val="009B46FB"/>
    <w:rsid w:val="009B476C"/>
    <w:rsid w:val="009B570D"/>
    <w:rsid w:val="009B585C"/>
    <w:rsid w:val="009B6C0F"/>
    <w:rsid w:val="009B6E72"/>
    <w:rsid w:val="009B7747"/>
    <w:rsid w:val="009B79AC"/>
    <w:rsid w:val="009B7CFE"/>
    <w:rsid w:val="009C1857"/>
    <w:rsid w:val="009C1994"/>
    <w:rsid w:val="009C1D6E"/>
    <w:rsid w:val="009C3436"/>
    <w:rsid w:val="009C3F78"/>
    <w:rsid w:val="009C52C5"/>
    <w:rsid w:val="009C79CF"/>
    <w:rsid w:val="009C7D7C"/>
    <w:rsid w:val="009D0AEE"/>
    <w:rsid w:val="009D2661"/>
    <w:rsid w:val="009D269F"/>
    <w:rsid w:val="009D3B84"/>
    <w:rsid w:val="009D3DB7"/>
    <w:rsid w:val="009D3F3C"/>
    <w:rsid w:val="009D4050"/>
    <w:rsid w:val="009D408C"/>
    <w:rsid w:val="009D53A4"/>
    <w:rsid w:val="009E002E"/>
    <w:rsid w:val="009E0407"/>
    <w:rsid w:val="009E27F9"/>
    <w:rsid w:val="009E41C2"/>
    <w:rsid w:val="009E440B"/>
    <w:rsid w:val="009E4651"/>
    <w:rsid w:val="009E4B85"/>
    <w:rsid w:val="009E537F"/>
    <w:rsid w:val="009E5FB1"/>
    <w:rsid w:val="009F04E2"/>
    <w:rsid w:val="009F0A47"/>
    <w:rsid w:val="009F14DB"/>
    <w:rsid w:val="009F1FF8"/>
    <w:rsid w:val="009F46DE"/>
    <w:rsid w:val="009F73C2"/>
    <w:rsid w:val="00A003EE"/>
    <w:rsid w:val="00A00535"/>
    <w:rsid w:val="00A005E6"/>
    <w:rsid w:val="00A0102B"/>
    <w:rsid w:val="00A029B4"/>
    <w:rsid w:val="00A04835"/>
    <w:rsid w:val="00A05640"/>
    <w:rsid w:val="00A0595D"/>
    <w:rsid w:val="00A05D0C"/>
    <w:rsid w:val="00A06DCB"/>
    <w:rsid w:val="00A11471"/>
    <w:rsid w:val="00A119F9"/>
    <w:rsid w:val="00A13AEA"/>
    <w:rsid w:val="00A148D2"/>
    <w:rsid w:val="00A1549D"/>
    <w:rsid w:val="00A155A0"/>
    <w:rsid w:val="00A15E2A"/>
    <w:rsid w:val="00A16212"/>
    <w:rsid w:val="00A216B0"/>
    <w:rsid w:val="00A22327"/>
    <w:rsid w:val="00A22C4C"/>
    <w:rsid w:val="00A22FB6"/>
    <w:rsid w:val="00A24060"/>
    <w:rsid w:val="00A25BCB"/>
    <w:rsid w:val="00A25E67"/>
    <w:rsid w:val="00A261E8"/>
    <w:rsid w:val="00A26829"/>
    <w:rsid w:val="00A26AA1"/>
    <w:rsid w:val="00A27839"/>
    <w:rsid w:val="00A31A2D"/>
    <w:rsid w:val="00A31FDF"/>
    <w:rsid w:val="00A321B0"/>
    <w:rsid w:val="00A329E8"/>
    <w:rsid w:val="00A33CD0"/>
    <w:rsid w:val="00A33D61"/>
    <w:rsid w:val="00A33ED2"/>
    <w:rsid w:val="00A35F19"/>
    <w:rsid w:val="00A40392"/>
    <w:rsid w:val="00A4065D"/>
    <w:rsid w:val="00A40758"/>
    <w:rsid w:val="00A40D20"/>
    <w:rsid w:val="00A40DE1"/>
    <w:rsid w:val="00A410C8"/>
    <w:rsid w:val="00A413B5"/>
    <w:rsid w:val="00A42144"/>
    <w:rsid w:val="00A421CD"/>
    <w:rsid w:val="00A4543B"/>
    <w:rsid w:val="00A471A7"/>
    <w:rsid w:val="00A471C8"/>
    <w:rsid w:val="00A47328"/>
    <w:rsid w:val="00A475E0"/>
    <w:rsid w:val="00A50779"/>
    <w:rsid w:val="00A5246E"/>
    <w:rsid w:val="00A52E2F"/>
    <w:rsid w:val="00A54F47"/>
    <w:rsid w:val="00A55A73"/>
    <w:rsid w:val="00A565F7"/>
    <w:rsid w:val="00A62034"/>
    <w:rsid w:val="00A62BBC"/>
    <w:rsid w:val="00A64226"/>
    <w:rsid w:val="00A741C2"/>
    <w:rsid w:val="00A75B05"/>
    <w:rsid w:val="00A75E4B"/>
    <w:rsid w:val="00A75F8E"/>
    <w:rsid w:val="00A773D2"/>
    <w:rsid w:val="00A801B7"/>
    <w:rsid w:val="00A8087E"/>
    <w:rsid w:val="00A812AF"/>
    <w:rsid w:val="00A81B2A"/>
    <w:rsid w:val="00A82F4D"/>
    <w:rsid w:val="00A833D7"/>
    <w:rsid w:val="00A846B5"/>
    <w:rsid w:val="00A84AC6"/>
    <w:rsid w:val="00A86400"/>
    <w:rsid w:val="00A87030"/>
    <w:rsid w:val="00A878B3"/>
    <w:rsid w:val="00A90833"/>
    <w:rsid w:val="00A91E51"/>
    <w:rsid w:val="00A921B7"/>
    <w:rsid w:val="00A92FC1"/>
    <w:rsid w:val="00A930F0"/>
    <w:rsid w:val="00A937E3"/>
    <w:rsid w:val="00A939A0"/>
    <w:rsid w:val="00A94411"/>
    <w:rsid w:val="00A947C5"/>
    <w:rsid w:val="00A94CB1"/>
    <w:rsid w:val="00AA09D9"/>
    <w:rsid w:val="00AA11EF"/>
    <w:rsid w:val="00AA1B31"/>
    <w:rsid w:val="00AA6FCE"/>
    <w:rsid w:val="00AB1BA5"/>
    <w:rsid w:val="00AB2ECD"/>
    <w:rsid w:val="00AB3B9F"/>
    <w:rsid w:val="00AB3DC0"/>
    <w:rsid w:val="00AB5836"/>
    <w:rsid w:val="00AB74E5"/>
    <w:rsid w:val="00AB780F"/>
    <w:rsid w:val="00AC134B"/>
    <w:rsid w:val="00AC17F1"/>
    <w:rsid w:val="00AC2F76"/>
    <w:rsid w:val="00AC31B0"/>
    <w:rsid w:val="00AC4650"/>
    <w:rsid w:val="00AC7B4D"/>
    <w:rsid w:val="00AD0256"/>
    <w:rsid w:val="00AD03BC"/>
    <w:rsid w:val="00AD1B1F"/>
    <w:rsid w:val="00AD2924"/>
    <w:rsid w:val="00AD301A"/>
    <w:rsid w:val="00AD36AC"/>
    <w:rsid w:val="00AD3C37"/>
    <w:rsid w:val="00AD430B"/>
    <w:rsid w:val="00AD4F79"/>
    <w:rsid w:val="00AD5671"/>
    <w:rsid w:val="00AD7062"/>
    <w:rsid w:val="00AD7C0E"/>
    <w:rsid w:val="00AD7FDE"/>
    <w:rsid w:val="00AE111A"/>
    <w:rsid w:val="00AE2010"/>
    <w:rsid w:val="00AE20F8"/>
    <w:rsid w:val="00AE3592"/>
    <w:rsid w:val="00AE4EA5"/>
    <w:rsid w:val="00AF1D55"/>
    <w:rsid w:val="00AF3D9A"/>
    <w:rsid w:val="00AF441F"/>
    <w:rsid w:val="00AF5D18"/>
    <w:rsid w:val="00AF7A7F"/>
    <w:rsid w:val="00AF7EB4"/>
    <w:rsid w:val="00B007DB"/>
    <w:rsid w:val="00B01A87"/>
    <w:rsid w:val="00B039B4"/>
    <w:rsid w:val="00B03C1F"/>
    <w:rsid w:val="00B053AF"/>
    <w:rsid w:val="00B05B57"/>
    <w:rsid w:val="00B102CD"/>
    <w:rsid w:val="00B107C8"/>
    <w:rsid w:val="00B123FC"/>
    <w:rsid w:val="00B14844"/>
    <w:rsid w:val="00B14A9C"/>
    <w:rsid w:val="00B167D4"/>
    <w:rsid w:val="00B16F6D"/>
    <w:rsid w:val="00B2091A"/>
    <w:rsid w:val="00B21D00"/>
    <w:rsid w:val="00B24345"/>
    <w:rsid w:val="00B25A96"/>
    <w:rsid w:val="00B25E6E"/>
    <w:rsid w:val="00B26FE6"/>
    <w:rsid w:val="00B2716F"/>
    <w:rsid w:val="00B30BF2"/>
    <w:rsid w:val="00B3188C"/>
    <w:rsid w:val="00B318AF"/>
    <w:rsid w:val="00B32003"/>
    <w:rsid w:val="00B32505"/>
    <w:rsid w:val="00B3271F"/>
    <w:rsid w:val="00B33332"/>
    <w:rsid w:val="00B33831"/>
    <w:rsid w:val="00B34048"/>
    <w:rsid w:val="00B34197"/>
    <w:rsid w:val="00B34BBA"/>
    <w:rsid w:val="00B35FF9"/>
    <w:rsid w:val="00B36056"/>
    <w:rsid w:val="00B37535"/>
    <w:rsid w:val="00B406D0"/>
    <w:rsid w:val="00B40EDC"/>
    <w:rsid w:val="00B41582"/>
    <w:rsid w:val="00B429B4"/>
    <w:rsid w:val="00B429E6"/>
    <w:rsid w:val="00B42B11"/>
    <w:rsid w:val="00B433E8"/>
    <w:rsid w:val="00B467BF"/>
    <w:rsid w:val="00B52608"/>
    <w:rsid w:val="00B5273D"/>
    <w:rsid w:val="00B527E7"/>
    <w:rsid w:val="00B535A7"/>
    <w:rsid w:val="00B53C46"/>
    <w:rsid w:val="00B55A34"/>
    <w:rsid w:val="00B6211B"/>
    <w:rsid w:val="00B621C3"/>
    <w:rsid w:val="00B62895"/>
    <w:rsid w:val="00B63084"/>
    <w:rsid w:val="00B653D8"/>
    <w:rsid w:val="00B658EC"/>
    <w:rsid w:val="00B6663D"/>
    <w:rsid w:val="00B71E76"/>
    <w:rsid w:val="00B71FD0"/>
    <w:rsid w:val="00B7229C"/>
    <w:rsid w:val="00B7391D"/>
    <w:rsid w:val="00B73EE5"/>
    <w:rsid w:val="00B80905"/>
    <w:rsid w:val="00B8283F"/>
    <w:rsid w:val="00B829FF"/>
    <w:rsid w:val="00B83DB4"/>
    <w:rsid w:val="00B842FC"/>
    <w:rsid w:val="00B85370"/>
    <w:rsid w:val="00B86F77"/>
    <w:rsid w:val="00B8763D"/>
    <w:rsid w:val="00B9066B"/>
    <w:rsid w:val="00B9083D"/>
    <w:rsid w:val="00B91788"/>
    <w:rsid w:val="00B9179D"/>
    <w:rsid w:val="00B926C7"/>
    <w:rsid w:val="00B938B2"/>
    <w:rsid w:val="00B939FF"/>
    <w:rsid w:val="00B93F04"/>
    <w:rsid w:val="00B94521"/>
    <w:rsid w:val="00B948A2"/>
    <w:rsid w:val="00B94C3B"/>
    <w:rsid w:val="00B95946"/>
    <w:rsid w:val="00B9660C"/>
    <w:rsid w:val="00B97574"/>
    <w:rsid w:val="00BA0BD9"/>
    <w:rsid w:val="00BA120E"/>
    <w:rsid w:val="00BA1CB0"/>
    <w:rsid w:val="00BA24B9"/>
    <w:rsid w:val="00BA2991"/>
    <w:rsid w:val="00BA2D75"/>
    <w:rsid w:val="00BA3046"/>
    <w:rsid w:val="00BA3F72"/>
    <w:rsid w:val="00BA47D5"/>
    <w:rsid w:val="00BA5384"/>
    <w:rsid w:val="00BA62E2"/>
    <w:rsid w:val="00BA7F2C"/>
    <w:rsid w:val="00BB035F"/>
    <w:rsid w:val="00BB3D7E"/>
    <w:rsid w:val="00BB4952"/>
    <w:rsid w:val="00BB50D6"/>
    <w:rsid w:val="00BB6222"/>
    <w:rsid w:val="00BB6570"/>
    <w:rsid w:val="00BC003A"/>
    <w:rsid w:val="00BC0976"/>
    <w:rsid w:val="00BC1A41"/>
    <w:rsid w:val="00BC1F81"/>
    <w:rsid w:val="00BC3066"/>
    <w:rsid w:val="00BC3D99"/>
    <w:rsid w:val="00BC3E0E"/>
    <w:rsid w:val="00BC5824"/>
    <w:rsid w:val="00BC6843"/>
    <w:rsid w:val="00BC7170"/>
    <w:rsid w:val="00BD0C70"/>
    <w:rsid w:val="00BD1B9E"/>
    <w:rsid w:val="00BD25BF"/>
    <w:rsid w:val="00BD4F8E"/>
    <w:rsid w:val="00BD50CF"/>
    <w:rsid w:val="00BD5790"/>
    <w:rsid w:val="00BD6087"/>
    <w:rsid w:val="00BE017F"/>
    <w:rsid w:val="00BE20EC"/>
    <w:rsid w:val="00BE3BB8"/>
    <w:rsid w:val="00BE4496"/>
    <w:rsid w:val="00BE4A0B"/>
    <w:rsid w:val="00BE5DDD"/>
    <w:rsid w:val="00BE781E"/>
    <w:rsid w:val="00BE79CC"/>
    <w:rsid w:val="00BF0022"/>
    <w:rsid w:val="00BF1688"/>
    <w:rsid w:val="00BF335B"/>
    <w:rsid w:val="00BF35FE"/>
    <w:rsid w:val="00BF4170"/>
    <w:rsid w:val="00BF5B40"/>
    <w:rsid w:val="00BF6191"/>
    <w:rsid w:val="00C00A2F"/>
    <w:rsid w:val="00C02922"/>
    <w:rsid w:val="00C02926"/>
    <w:rsid w:val="00C034D5"/>
    <w:rsid w:val="00C03632"/>
    <w:rsid w:val="00C04A5C"/>
    <w:rsid w:val="00C052C3"/>
    <w:rsid w:val="00C052ED"/>
    <w:rsid w:val="00C06626"/>
    <w:rsid w:val="00C06FFB"/>
    <w:rsid w:val="00C07546"/>
    <w:rsid w:val="00C0758B"/>
    <w:rsid w:val="00C07ADA"/>
    <w:rsid w:val="00C11EF4"/>
    <w:rsid w:val="00C120DA"/>
    <w:rsid w:val="00C15510"/>
    <w:rsid w:val="00C16330"/>
    <w:rsid w:val="00C16C8F"/>
    <w:rsid w:val="00C2078F"/>
    <w:rsid w:val="00C208E7"/>
    <w:rsid w:val="00C218CB"/>
    <w:rsid w:val="00C21B33"/>
    <w:rsid w:val="00C21B41"/>
    <w:rsid w:val="00C221AE"/>
    <w:rsid w:val="00C241BC"/>
    <w:rsid w:val="00C24A11"/>
    <w:rsid w:val="00C24E47"/>
    <w:rsid w:val="00C33264"/>
    <w:rsid w:val="00C35C04"/>
    <w:rsid w:val="00C37113"/>
    <w:rsid w:val="00C379E2"/>
    <w:rsid w:val="00C40A0C"/>
    <w:rsid w:val="00C4114A"/>
    <w:rsid w:val="00C433FD"/>
    <w:rsid w:val="00C43F07"/>
    <w:rsid w:val="00C459D0"/>
    <w:rsid w:val="00C47BF7"/>
    <w:rsid w:val="00C47E30"/>
    <w:rsid w:val="00C514E3"/>
    <w:rsid w:val="00C5366C"/>
    <w:rsid w:val="00C54ABB"/>
    <w:rsid w:val="00C55237"/>
    <w:rsid w:val="00C57877"/>
    <w:rsid w:val="00C61BC1"/>
    <w:rsid w:val="00C61EEF"/>
    <w:rsid w:val="00C63AD2"/>
    <w:rsid w:val="00C65518"/>
    <w:rsid w:val="00C67AB6"/>
    <w:rsid w:val="00C67FA9"/>
    <w:rsid w:val="00C71F8D"/>
    <w:rsid w:val="00C73D6C"/>
    <w:rsid w:val="00C74361"/>
    <w:rsid w:val="00C76A38"/>
    <w:rsid w:val="00C77A6C"/>
    <w:rsid w:val="00C804E9"/>
    <w:rsid w:val="00C809EA"/>
    <w:rsid w:val="00C80ECF"/>
    <w:rsid w:val="00C81191"/>
    <w:rsid w:val="00C81C37"/>
    <w:rsid w:val="00C83467"/>
    <w:rsid w:val="00C84540"/>
    <w:rsid w:val="00C87109"/>
    <w:rsid w:val="00C92EF2"/>
    <w:rsid w:val="00C93972"/>
    <w:rsid w:val="00C95F98"/>
    <w:rsid w:val="00CA0B0A"/>
    <w:rsid w:val="00CA1EA0"/>
    <w:rsid w:val="00CA3B65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BD3"/>
    <w:rsid w:val="00CB2086"/>
    <w:rsid w:val="00CB3136"/>
    <w:rsid w:val="00CB381B"/>
    <w:rsid w:val="00CB44D5"/>
    <w:rsid w:val="00CB61C8"/>
    <w:rsid w:val="00CB70A2"/>
    <w:rsid w:val="00CB7A22"/>
    <w:rsid w:val="00CB7E56"/>
    <w:rsid w:val="00CC090E"/>
    <w:rsid w:val="00CC2685"/>
    <w:rsid w:val="00CC3AFF"/>
    <w:rsid w:val="00CC5DBF"/>
    <w:rsid w:val="00CC6F4E"/>
    <w:rsid w:val="00CD00D2"/>
    <w:rsid w:val="00CD09E2"/>
    <w:rsid w:val="00CD0D89"/>
    <w:rsid w:val="00CD1A93"/>
    <w:rsid w:val="00CD351E"/>
    <w:rsid w:val="00CD44CE"/>
    <w:rsid w:val="00CD59F1"/>
    <w:rsid w:val="00CD5CF2"/>
    <w:rsid w:val="00CD7354"/>
    <w:rsid w:val="00CE002A"/>
    <w:rsid w:val="00CE09FA"/>
    <w:rsid w:val="00CE2CE4"/>
    <w:rsid w:val="00CE4248"/>
    <w:rsid w:val="00CE7034"/>
    <w:rsid w:val="00CF1D64"/>
    <w:rsid w:val="00CF2879"/>
    <w:rsid w:val="00CF6002"/>
    <w:rsid w:val="00D00870"/>
    <w:rsid w:val="00D0178F"/>
    <w:rsid w:val="00D035B1"/>
    <w:rsid w:val="00D04094"/>
    <w:rsid w:val="00D06DCC"/>
    <w:rsid w:val="00D06F62"/>
    <w:rsid w:val="00D102DD"/>
    <w:rsid w:val="00D11B8E"/>
    <w:rsid w:val="00D123F6"/>
    <w:rsid w:val="00D13E9B"/>
    <w:rsid w:val="00D1560F"/>
    <w:rsid w:val="00D158A7"/>
    <w:rsid w:val="00D16103"/>
    <w:rsid w:val="00D20BD0"/>
    <w:rsid w:val="00D22AEF"/>
    <w:rsid w:val="00D22DA6"/>
    <w:rsid w:val="00D24059"/>
    <w:rsid w:val="00D249C1"/>
    <w:rsid w:val="00D255A3"/>
    <w:rsid w:val="00D2781E"/>
    <w:rsid w:val="00D27F9E"/>
    <w:rsid w:val="00D302CC"/>
    <w:rsid w:val="00D3151A"/>
    <w:rsid w:val="00D31E68"/>
    <w:rsid w:val="00D32575"/>
    <w:rsid w:val="00D32BCC"/>
    <w:rsid w:val="00D32CE1"/>
    <w:rsid w:val="00D35798"/>
    <w:rsid w:val="00D36670"/>
    <w:rsid w:val="00D40AFA"/>
    <w:rsid w:val="00D41310"/>
    <w:rsid w:val="00D41B40"/>
    <w:rsid w:val="00D42DDE"/>
    <w:rsid w:val="00D438AB"/>
    <w:rsid w:val="00D440B0"/>
    <w:rsid w:val="00D44343"/>
    <w:rsid w:val="00D453DE"/>
    <w:rsid w:val="00D45C21"/>
    <w:rsid w:val="00D50250"/>
    <w:rsid w:val="00D504A6"/>
    <w:rsid w:val="00D5163D"/>
    <w:rsid w:val="00D5278C"/>
    <w:rsid w:val="00D54B27"/>
    <w:rsid w:val="00D56BC6"/>
    <w:rsid w:val="00D577B0"/>
    <w:rsid w:val="00D60546"/>
    <w:rsid w:val="00D60C5A"/>
    <w:rsid w:val="00D61BC7"/>
    <w:rsid w:val="00D623A8"/>
    <w:rsid w:val="00D7198A"/>
    <w:rsid w:val="00D71DC7"/>
    <w:rsid w:val="00D71F26"/>
    <w:rsid w:val="00D72356"/>
    <w:rsid w:val="00D72F7F"/>
    <w:rsid w:val="00D7361A"/>
    <w:rsid w:val="00D74A29"/>
    <w:rsid w:val="00D75C42"/>
    <w:rsid w:val="00D76527"/>
    <w:rsid w:val="00D76612"/>
    <w:rsid w:val="00D777E1"/>
    <w:rsid w:val="00D77FA6"/>
    <w:rsid w:val="00D803BC"/>
    <w:rsid w:val="00D81573"/>
    <w:rsid w:val="00D82822"/>
    <w:rsid w:val="00D83206"/>
    <w:rsid w:val="00D84D35"/>
    <w:rsid w:val="00D8569E"/>
    <w:rsid w:val="00D85716"/>
    <w:rsid w:val="00D8588B"/>
    <w:rsid w:val="00D85CF1"/>
    <w:rsid w:val="00D86193"/>
    <w:rsid w:val="00D879C8"/>
    <w:rsid w:val="00D90668"/>
    <w:rsid w:val="00D907B7"/>
    <w:rsid w:val="00D9122B"/>
    <w:rsid w:val="00D91707"/>
    <w:rsid w:val="00D91EF7"/>
    <w:rsid w:val="00D91F8B"/>
    <w:rsid w:val="00D93A48"/>
    <w:rsid w:val="00D94F84"/>
    <w:rsid w:val="00D9511A"/>
    <w:rsid w:val="00D95577"/>
    <w:rsid w:val="00D96EC8"/>
    <w:rsid w:val="00D978C5"/>
    <w:rsid w:val="00DA1E25"/>
    <w:rsid w:val="00DA36AA"/>
    <w:rsid w:val="00DA4259"/>
    <w:rsid w:val="00DA4D33"/>
    <w:rsid w:val="00DA51DC"/>
    <w:rsid w:val="00DA64FC"/>
    <w:rsid w:val="00DA6B2F"/>
    <w:rsid w:val="00DA6E9D"/>
    <w:rsid w:val="00DB0007"/>
    <w:rsid w:val="00DB023F"/>
    <w:rsid w:val="00DB2B7A"/>
    <w:rsid w:val="00DB3A96"/>
    <w:rsid w:val="00DB3D09"/>
    <w:rsid w:val="00DB53F9"/>
    <w:rsid w:val="00DB5CA8"/>
    <w:rsid w:val="00DB5E83"/>
    <w:rsid w:val="00DB6366"/>
    <w:rsid w:val="00DB66A8"/>
    <w:rsid w:val="00DB7E61"/>
    <w:rsid w:val="00DC1D4E"/>
    <w:rsid w:val="00DC1FC6"/>
    <w:rsid w:val="00DC20B6"/>
    <w:rsid w:val="00DC24E7"/>
    <w:rsid w:val="00DC3296"/>
    <w:rsid w:val="00DC417A"/>
    <w:rsid w:val="00DC4FB4"/>
    <w:rsid w:val="00DC5698"/>
    <w:rsid w:val="00DC56E7"/>
    <w:rsid w:val="00DC5C9B"/>
    <w:rsid w:val="00DC629F"/>
    <w:rsid w:val="00DC6554"/>
    <w:rsid w:val="00DD6569"/>
    <w:rsid w:val="00DD779F"/>
    <w:rsid w:val="00DD7F7F"/>
    <w:rsid w:val="00DE19E9"/>
    <w:rsid w:val="00DE2E15"/>
    <w:rsid w:val="00DE3D70"/>
    <w:rsid w:val="00DE3F2D"/>
    <w:rsid w:val="00DE6382"/>
    <w:rsid w:val="00DE6E4F"/>
    <w:rsid w:val="00DE7252"/>
    <w:rsid w:val="00DE7259"/>
    <w:rsid w:val="00DF0237"/>
    <w:rsid w:val="00DF422D"/>
    <w:rsid w:val="00DF62D4"/>
    <w:rsid w:val="00DF6C76"/>
    <w:rsid w:val="00DF6CD9"/>
    <w:rsid w:val="00DF76C4"/>
    <w:rsid w:val="00E003C6"/>
    <w:rsid w:val="00E01656"/>
    <w:rsid w:val="00E02994"/>
    <w:rsid w:val="00E03216"/>
    <w:rsid w:val="00E0396C"/>
    <w:rsid w:val="00E03A63"/>
    <w:rsid w:val="00E03C49"/>
    <w:rsid w:val="00E045C4"/>
    <w:rsid w:val="00E06F7D"/>
    <w:rsid w:val="00E07534"/>
    <w:rsid w:val="00E10134"/>
    <w:rsid w:val="00E11C3B"/>
    <w:rsid w:val="00E125EC"/>
    <w:rsid w:val="00E16E09"/>
    <w:rsid w:val="00E20472"/>
    <w:rsid w:val="00E20483"/>
    <w:rsid w:val="00E22B77"/>
    <w:rsid w:val="00E24086"/>
    <w:rsid w:val="00E243D6"/>
    <w:rsid w:val="00E24B9A"/>
    <w:rsid w:val="00E26320"/>
    <w:rsid w:val="00E26531"/>
    <w:rsid w:val="00E26EFD"/>
    <w:rsid w:val="00E273F2"/>
    <w:rsid w:val="00E27A1C"/>
    <w:rsid w:val="00E32815"/>
    <w:rsid w:val="00E33D47"/>
    <w:rsid w:val="00E3655C"/>
    <w:rsid w:val="00E37123"/>
    <w:rsid w:val="00E4107D"/>
    <w:rsid w:val="00E432F3"/>
    <w:rsid w:val="00E44A79"/>
    <w:rsid w:val="00E471C8"/>
    <w:rsid w:val="00E473F9"/>
    <w:rsid w:val="00E5113D"/>
    <w:rsid w:val="00E5212C"/>
    <w:rsid w:val="00E52228"/>
    <w:rsid w:val="00E52DEE"/>
    <w:rsid w:val="00E52FD1"/>
    <w:rsid w:val="00E5519C"/>
    <w:rsid w:val="00E55A76"/>
    <w:rsid w:val="00E60103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5D30"/>
    <w:rsid w:val="00E75F3B"/>
    <w:rsid w:val="00E75F57"/>
    <w:rsid w:val="00E82485"/>
    <w:rsid w:val="00E82741"/>
    <w:rsid w:val="00E83265"/>
    <w:rsid w:val="00E849E6"/>
    <w:rsid w:val="00E85055"/>
    <w:rsid w:val="00E860F7"/>
    <w:rsid w:val="00E86EA1"/>
    <w:rsid w:val="00E87656"/>
    <w:rsid w:val="00E90600"/>
    <w:rsid w:val="00E9215D"/>
    <w:rsid w:val="00E92D1D"/>
    <w:rsid w:val="00E94F0C"/>
    <w:rsid w:val="00E954CE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1519"/>
    <w:rsid w:val="00EB26E3"/>
    <w:rsid w:val="00EB6457"/>
    <w:rsid w:val="00EB65BB"/>
    <w:rsid w:val="00EC0861"/>
    <w:rsid w:val="00EC0977"/>
    <w:rsid w:val="00EC0F90"/>
    <w:rsid w:val="00EC1A11"/>
    <w:rsid w:val="00EC1ED2"/>
    <w:rsid w:val="00EC2D1A"/>
    <w:rsid w:val="00EC3C05"/>
    <w:rsid w:val="00EC458D"/>
    <w:rsid w:val="00EC472C"/>
    <w:rsid w:val="00EC4909"/>
    <w:rsid w:val="00EC4CE5"/>
    <w:rsid w:val="00EC5E18"/>
    <w:rsid w:val="00EC78A9"/>
    <w:rsid w:val="00EC7E02"/>
    <w:rsid w:val="00ED071E"/>
    <w:rsid w:val="00ED083F"/>
    <w:rsid w:val="00ED16A9"/>
    <w:rsid w:val="00ED1B12"/>
    <w:rsid w:val="00ED2181"/>
    <w:rsid w:val="00ED2D8D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98C"/>
    <w:rsid w:val="00EE4460"/>
    <w:rsid w:val="00EE5412"/>
    <w:rsid w:val="00EE5444"/>
    <w:rsid w:val="00EE673C"/>
    <w:rsid w:val="00EE7A3E"/>
    <w:rsid w:val="00EF05B0"/>
    <w:rsid w:val="00EF1661"/>
    <w:rsid w:val="00EF168A"/>
    <w:rsid w:val="00EF39A0"/>
    <w:rsid w:val="00EF5817"/>
    <w:rsid w:val="00EF585B"/>
    <w:rsid w:val="00EF5B10"/>
    <w:rsid w:val="00EF6811"/>
    <w:rsid w:val="00F00BFC"/>
    <w:rsid w:val="00F01122"/>
    <w:rsid w:val="00F017F4"/>
    <w:rsid w:val="00F0199E"/>
    <w:rsid w:val="00F0254C"/>
    <w:rsid w:val="00F035FE"/>
    <w:rsid w:val="00F06C7D"/>
    <w:rsid w:val="00F1013C"/>
    <w:rsid w:val="00F10B05"/>
    <w:rsid w:val="00F1463D"/>
    <w:rsid w:val="00F20089"/>
    <w:rsid w:val="00F214F0"/>
    <w:rsid w:val="00F2357D"/>
    <w:rsid w:val="00F24597"/>
    <w:rsid w:val="00F24B5D"/>
    <w:rsid w:val="00F25F06"/>
    <w:rsid w:val="00F309E3"/>
    <w:rsid w:val="00F31754"/>
    <w:rsid w:val="00F32537"/>
    <w:rsid w:val="00F325E7"/>
    <w:rsid w:val="00F33634"/>
    <w:rsid w:val="00F345E6"/>
    <w:rsid w:val="00F34BCF"/>
    <w:rsid w:val="00F3670D"/>
    <w:rsid w:val="00F36FC9"/>
    <w:rsid w:val="00F400C7"/>
    <w:rsid w:val="00F40BF7"/>
    <w:rsid w:val="00F418D5"/>
    <w:rsid w:val="00F438EB"/>
    <w:rsid w:val="00F44E2A"/>
    <w:rsid w:val="00F45146"/>
    <w:rsid w:val="00F45899"/>
    <w:rsid w:val="00F45A07"/>
    <w:rsid w:val="00F45C83"/>
    <w:rsid w:val="00F46133"/>
    <w:rsid w:val="00F46B26"/>
    <w:rsid w:val="00F535CE"/>
    <w:rsid w:val="00F548F2"/>
    <w:rsid w:val="00F55DC4"/>
    <w:rsid w:val="00F55E5F"/>
    <w:rsid w:val="00F56763"/>
    <w:rsid w:val="00F57C83"/>
    <w:rsid w:val="00F60797"/>
    <w:rsid w:val="00F60D9C"/>
    <w:rsid w:val="00F62720"/>
    <w:rsid w:val="00F627ED"/>
    <w:rsid w:val="00F641E9"/>
    <w:rsid w:val="00F648F3"/>
    <w:rsid w:val="00F64FCF"/>
    <w:rsid w:val="00F70AAA"/>
    <w:rsid w:val="00F70FEB"/>
    <w:rsid w:val="00F72155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D36"/>
    <w:rsid w:val="00F82D5A"/>
    <w:rsid w:val="00F82FEF"/>
    <w:rsid w:val="00F83276"/>
    <w:rsid w:val="00F83FB4"/>
    <w:rsid w:val="00F84928"/>
    <w:rsid w:val="00F85342"/>
    <w:rsid w:val="00F855E6"/>
    <w:rsid w:val="00F86021"/>
    <w:rsid w:val="00F86E1E"/>
    <w:rsid w:val="00F8799F"/>
    <w:rsid w:val="00F92179"/>
    <w:rsid w:val="00F92FBD"/>
    <w:rsid w:val="00F93F13"/>
    <w:rsid w:val="00F95378"/>
    <w:rsid w:val="00F95ADD"/>
    <w:rsid w:val="00F95F4F"/>
    <w:rsid w:val="00F973A5"/>
    <w:rsid w:val="00FA0C92"/>
    <w:rsid w:val="00FA23C4"/>
    <w:rsid w:val="00FA26AE"/>
    <w:rsid w:val="00FA323C"/>
    <w:rsid w:val="00FA37C6"/>
    <w:rsid w:val="00FA666F"/>
    <w:rsid w:val="00FB03C1"/>
    <w:rsid w:val="00FB1108"/>
    <w:rsid w:val="00FB3319"/>
    <w:rsid w:val="00FB5C84"/>
    <w:rsid w:val="00FC25FE"/>
    <w:rsid w:val="00FC3D14"/>
    <w:rsid w:val="00FC3DA5"/>
    <w:rsid w:val="00FC440E"/>
    <w:rsid w:val="00FC53A5"/>
    <w:rsid w:val="00FC6B8F"/>
    <w:rsid w:val="00FC7EE8"/>
    <w:rsid w:val="00FD1AB3"/>
    <w:rsid w:val="00FD273E"/>
    <w:rsid w:val="00FD4009"/>
    <w:rsid w:val="00FD46FA"/>
    <w:rsid w:val="00FD4ABC"/>
    <w:rsid w:val="00FD5937"/>
    <w:rsid w:val="00FD6883"/>
    <w:rsid w:val="00FD72CE"/>
    <w:rsid w:val="00FE0996"/>
    <w:rsid w:val="00FE1CDC"/>
    <w:rsid w:val="00FE1F04"/>
    <w:rsid w:val="00FE23CB"/>
    <w:rsid w:val="00FE45F3"/>
    <w:rsid w:val="00FE5237"/>
    <w:rsid w:val="00FE59EE"/>
    <w:rsid w:val="00FE634E"/>
    <w:rsid w:val="00FF011A"/>
    <w:rsid w:val="00FF01F1"/>
    <w:rsid w:val="00FF0275"/>
    <w:rsid w:val="00FF118C"/>
    <w:rsid w:val="00FF2FC3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4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0C64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BE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2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4A5F-FB98-491A-B31A-0033D3B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3995</Words>
  <Characters>23973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27913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2</cp:revision>
  <cp:lastPrinted>2018-07-23T10:11:00Z</cp:lastPrinted>
  <dcterms:created xsi:type="dcterms:W3CDTF">2020-10-20T11:02:00Z</dcterms:created>
  <dcterms:modified xsi:type="dcterms:W3CDTF">2020-10-20T11:02:00Z</dcterms:modified>
</cp:coreProperties>
</file>