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5B" w:rsidRPr="008524B0" w:rsidRDefault="008524B0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bookmarkStart w:id="0" w:name="_Toc255466481"/>
      <w:r>
        <w:rPr>
          <w:rFonts w:ascii="Calibri" w:hAnsi="Calibri"/>
          <w:b/>
          <w:bCs/>
          <w:sz w:val="22"/>
          <w:szCs w:val="22"/>
        </w:rPr>
        <w:t xml:space="preserve">FORMULARZ OFERTY - </w:t>
      </w:r>
      <w:r w:rsidR="009058A7" w:rsidRPr="008524B0">
        <w:rPr>
          <w:rFonts w:ascii="Calibri" w:hAnsi="Calibri"/>
          <w:b/>
          <w:bCs/>
          <w:sz w:val="22"/>
          <w:szCs w:val="22"/>
          <w:u w:val="single"/>
        </w:rPr>
        <w:t>DODATEK NR 1</w:t>
      </w:r>
      <w:bookmarkEnd w:id="0"/>
    </w:p>
    <w:p w:rsidR="00B26FE6" w:rsidRPr="00280462" w:rsidRDefault="006342AA" w:rsidP="00E52250">
      <w:pPr>
        <w:shd w:val="clear" w:color="auto" w:fill="8DB3E2" w:themeFill="text2" w:themeFillTint="66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244B6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8244B6">
      <w:pPr>
        <w:shd w:val="clear" w:color="auto" w:fill="FFFFFF"/>
        <w:spacing w:before="12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1843"/>
        <w:gridCol w:w="1872"/>
      </w:tblGrid>
      <w:tr w:rsidR="00B26FE6" w:rsidRPr="00280462" w:rsidTr="008244B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8244B6">
        <w:tc>
          <w:tcPr>
            <w:tcW w:w="567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890F21" w:rsidRDefault="00B26FE6" w:rsidP="00890F21">
      <w:pPr>
        <w:shd w:val="clear" w:color="auto" w:fill="FFFFFF"/>
        <w:tabs>
          <w:tab w:val="left" w:pos="2835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890F21">
        <w:rPr>
          <w:rFonts w:ascii="Calibri" w:hAnsi="Calibri"/>
          <w:bCs/>
          <w:color w:val="000000"/>
          <w:spacing w:val="1"/>
          <w:sz w:val="22"/>
          <w:szCs w:val="22"/>
        </w:rPr>
        <w:tab/>
      </w:r>
      <w:r w:rsidR="00890F21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…………………………………………………………………………………………...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90F21" w:rsidRPr="00890F21" w:rsidRDefault="00890F21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Pr="00A82DEE">
        <w:rPr>
          <w:rFonts w:asciiTheme="minorHAnsi" w:eastAsiaTheme="minorHAnsi" w:hAnsiTheme="minorHAnsi" w:cs="Arial"/>
          <w:sz w:val="22"/>
          <w:szCs w:val="22"/>
          <w:lang w:eastAsia="en-US"/>
        </w:rPr>
        <w:t>dres skrzynki ePUAP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………………………………………………………………………….……………….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794D22" w:rsidRPr="00794D22" w:rsidRDefault="00794D22" w:rsidP="00794D22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794D22">
        <w:rPr>
          <w:rFonts w:ascii="Calibri" w:hAnsi="Calibri"/>
          <w:sz w:val="22"/>
          <w:szCs w:val="22"/>
        </w:rPr>
        <w:t xml:space="preserve">Wykonawca jest mikro, małym, średnim przedsiębiorcą  - </w:t>
      </w:r>
      <w:r w:rsidRPr="00794D22">
        <w:rPr>
          <w:rFonts w:ascii="Calibri" w:hAnsi="Calibri"/>
          <w:b/>
          <w:sz w:val="22"/>
          <w:szCs w:val="22"/>
        </w:rPr>
        <w:t>TAK/NIE</w:t>
      </w:r>
      <w:r>
        <w:rPr>
          <w:rFonts w:asciiTheme="minorHAnsi" w:hAnsiTheme="minorHAnsi"/>
          <w:sz w:val="22"/>
          <w:szCs w:val="22"/>
        </w:rPr>
        <w:t>*</w:t>
      </w:r>
    </w:p>
    <w:p w:rsidR="00BD0C70" w:rsidRPr="006275C6" w:rsidRDefault="00233983" w:rsidP="008244B6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>NAWIĄZUJĄC DO OGŁOSZENIA O ZAMÓWIENIU W POSTĘPOWANIU PROWADZONYM W TRYBIE PRZETARGU  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p w:rsidR="006275C6" w:rsidRPr="00233983" w:rsidRDefault="006275C6" w:rsidP="006275C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804"/>
        <w:gridCol w:w="2941"/>
      </w:tblGrid>
      <w:tr w:rsidR="00BD0C70" w:rsidRPr="00E55054" w:rsidTr="008244B6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RPr="00E55054" w:rsidTr="008244B6">
        <w:tc>
          <w:tcPr>
            <w:tcW w:w="6804" w:type="dxa"/>
            <w:vAlign w:val="center"/>
          </w:tcPr>
          <w:p w:rsidR="00233983" w:rsidRPr="00870F34" w:rsidRDefault="00870F34" w:rsidP="00870F34">
            <w:pPr>
              <w:shd w:val="clear" w:color="auto" w:fill="FFFFFF"/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101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ODBIERANIE I TRANSPORT ODPADÓW KOMUNALNYCH Z TERENU MIASTA ŁUKÓW ORAZ ORGANIZACJA,</w:t>
            </w:r>
            <w:r w:rsidRPr="00A10109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01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PROWADZENIE I OBSŁUGA PUNKTU SELEKTYWNEGO ZBIERANIA ODPADÓW KOMUNALNYCH</w:t>
            </w:r>
          </w:p>
        </w:tc>
        <w:tc>
          <w:tcPr>
            <w:tcW w:w="2941" w:type="dxa"/>
            <w:vAlign w:val="center"/>
          </w:tcPr>
          <w:p w:rsidR="00BD0C70" w:rsidRPr="00A10109" w:rsidRDefault="009C15AF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0"/>
              </w:rPr>
            </w:pPr>
            <w:r>
              <w:rPr>
                <w:rFonts w:asciiTheme="minorHAnsi" w:hAnsiTheme="minorHAnsi" w:cs="ArialNarrow,Bold"/>
                <w:b/>
                <w:bCs/>
                <w:sz w:val="20"/>
              </w:rPr>
              <w:t>ZP.271.19</w:t>
            </w:r>
            <w:r w:rsidR="00870F34">
              <w:rPr>
                <w:rFonts w:asciiTheme="minorHAnsi" w:hAnsiTheme="minorHAnsi" w:cs="ArialNarrow,Bold"/>
                <w:b/>
                <w:bCs/>
                <w:sz w:val="20"/>
              </w:rPr>
              <w:t>.</w:t>
            </w:r>
            <w:r w:rsidR="007E02ED">
              <w:rPr>
                <w:rFonts w:asciiTheme="minorHAnsi" w:hAnsiTheme="minorHAnsi" w:cs="ArialNarrow,Bold"/>
                <w:b/>
                <w:bCs/>
                <w:sz w:val="20"/>
              </w:rPr>
              <w:t>2020</w:t>
            </w:r>
          </w:p>
          <w:p w:rsidR="00233983" w:rsidRPr="00E55054" w:rsidRDefault="00233983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244B6" w:rsidRDefault="008244B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890F21" w:rsidRDefault="00890F21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177C2D" w:rsidRDefault="00177C2D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177C2D" w:rsidRDefault="00177C2D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275C6" w:rsidRDefault="006275C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566B6A" w:rsidRDefault="00566B6A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6"/>
        <w:gridCol w:w="3803"/>
        <w:gridCol w:w="1843"/>
        <w:gridCol w:w="1984"/>
        <w:gridCol w:w="1807"/>
      </w:tblGrid>
      <w:tr w:rsidR="006266F8" w:rsidRPr="00392F71" w:rsidTr="006266F8">
        <w:trPr>
          <w:trHeight w:val="366"/>
          <w:jc w:val="center"/>
        </w:trPr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Lp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Rodzaj usługi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Szacowana ilość Mg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Cena jednostkowa</w:t>
            </w:r>
            <w:r w:rsidR="00EB09AE">
              <w:rPr>
                <w:rFonts w:asciiTheme="minorHAnsi" w:hAnsiTheme="minorHAnsi"/>
                <w:color w:val="000000"/>
                <w:sz w:val="20"/>
              </w:rPr>
              <w:t xml:space="preserve"> za 1Mg </w:t>
            </w: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 brutto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Wartość brutto</w:t>
            </w:r>
          </w:p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(b x c)</w:t>
            </w:r>
          </w:p>
        </w:tc>
      </w:tr>
      <w:tr w:rsidR="006266F8" w:rsidRPr="00392F71" w:rsidTr="006266F8">
        <w:trPr>
          <w:trHeight w:val="354"/>
          <w:jc w:val="center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392F71">
            <w:pPr>
              <w:spacing w:before="60" w:after="120"/>
              <w:jc w:val="center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d</w:t>
            </w:r>
          </w:p>
        </w:tc>
      </w:tr>
      <w:tr w:rsidR="00566B6A" w:rsidRPr="00392F71" w:rsidTr="00A10109">
        <w:trPr>
          <w:trHeight w:val="688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566B6A" w:rsidP="006266F8">
            <w:pPr>
              <w:spacing w:before="60" w:after="120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Odbiór i transport odpadów</w:t>
            </w:r>
          </w:p>
        </w:tc>
        <w:tc>
          <w:tcPr>
            <w:tcW w:w="1843" w:type="dxa"/>
            <w:vAlign w:val="center"/>
          </w:tcPr>
          <w:p w:rsidR="00566B6A" w:rsidRPr="00392F71" w:rsidRDefault="00525ED3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7 8</w:t>
            </w:r>
            <w:r w:rsidR="00870F34">
              <w:rPr>
                <w:rFonts w:asciiTheme="minorHAnsi" w:hAnsiTheme="minorHAnsi"/>
                <w:color w:val="000000"/>
                <w:sz w:val="20"/>
              </w:rPr>
              <w:t>00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66B6A" w:rsidRPr="00392F71" w:rsidTr="00A10109">
        <w:trPr>
          <w:trHeight w:val="82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392F71" w:rsidP="006266F8">
            <w:pPr>
              <w:pStyle w:val="pkt1"/>
              <w:spacing w:before="0" w:after="0"/>
              <w:ind w:left="0" w:right="73" w:firstLine="0"/>
              <w:jc w:val="left"/>
              <w:rPr>
                <w:rFonts w:asciiTheme="minorHAnsi" w:hAnsi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B47AD3" w:rsidRPr="00392F71">
              <w:rPr>
                <w:rFonts w:asciiTheme="minorHAnsi" w:hAnsiTheme="minorHAnsi"/>
                <w:sz w:val="20"/>
              </w:rPr>
              <w:t xml:space="preserve">rganizacja dwóch akcji promocyjnych polegających na </w:t>
            </w:r>
            <w:r w:rsidR="00B47AD3" w:rsidRPr="00392F71">
              <w:rPr>
                <w:rFonts w:asciiTheme="minorHAnsi" w:hAnsiTheme="minorHAnsi"/>
                <w:sz w:val="20"/>
                <w:lang w:eastAsia="en-US"/>
              </w:rPr>
              <w:t>zbiórce zużytego sprzętu RTV i AGD i odpadów wielkogabarytowych.</w:t>
            </w:r>
          </w:p>
        </w:tc>
        <w:tc>
          <w:tcPr>
            <w:tcW w:w="1843" w:type="dxa"/>
            <w:vAlign w:val="center"/>
          </w:tcPr>
          <w:p w:rsidR="00566B6A" w:rsidRPr="00392F71" w:rsidRDefault="00870F34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</w:t>
            </w:r>
            <w:r w:rsidR="00A10109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B47AD3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F71" w:rsidRPr="00392F71" w:rsidRDefault="00392F71" w:rsidP="00392F71">
            <w:pPr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Ryczałt miesięczny opłata za 1 miesiąc brutto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Wartość brutto </w:t>
            </w:r>
          </w:p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(c x 12 miesięcy)</w:t>
            </w: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Zorganizowanie, prowadzenie i obsługa Punktu Selektywnego Zbierania Odpadów Komunalnych (PSZOK)</w:t>
            </w:r>
          </w:p>
        </w:tc>
        <w:tc>
          <w:tcPr>
            <w:tcW w:w="1984" w:type="dxa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566B6A">
            <w:pPr>
              <w:spacing w:before="6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392F71">
              <w:rPr>
                <w:rFonts w:asciiTheme="minorHAnsi" w:hAnsiTheme="minorHAnsi"/>
                <w:b/>
                <w:sz w:val="20"/>
              </w:rPr>
              <w:t>CENA OFERTY</w:t>
            </w:r>
            <w:r w:rsidR="0032236E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suma wartości z wiersza 1,  2  i 3  rubryki d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</w:p>
    <w:p w:rsidR="0032236E" w:rsidRP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rFonts w:asciiTheme="minorHAnsi" w:hAnsiTheme="minorHAnsi"/>
          <w:bCs/>
          <w:sz w:val="20"/>
        </w:rPr>
      </w:pPr>
      <w:r w:rsidRPr="0032236E">
        <w:rPr>
          <w:rFonts w:asciiTheme="minorHAnsi" w:hAnsiTheme="minorHAnsi"/>
          <w:b/>
          <w:bCs/>
          <w:sz w:val="22"/>
          <w:szCs w:val="22"/>
        </w:rPr>
        <w:t xml:space="preserve">Cena oferty brutto słownie: </w:t>
      </w:r>
      <w:r w:rsidRPr="0032236E">
        <w:rPr>
          <w:rFonts w:asciiTheme="minorHAnsi" w:hAnsiTheme="minorHAnsi"/>
          <w:bCs/>
          <w:sz w:val="20"/>
        </w:rPr>
        <w:t>…………………………………………………</w:t>
      </w:r>
      <w:r>
        <w:rPr>
          <w:rFonts w:asciiTheme="minorHAnsi" w:hAnsiTheme="minorHAnsi"/>
          <w:bCs/>
          <w:sz w:val="20"/>
        </w:rPr>
        <w:t>……………………………………………………………</w:t>
      </w:r>
      <w:r w:rsidRPr="0032236E">
        <w:rPr>
          <w:rFonts w:asciiTheme="minorHAnsi" w:hAnsiTheme="minorHAnsi"/>
          <w:bCs/>
          <w:sz w:val="20"/>
        </w:rPr>
        <w:t>……………………</w:t>
      </w:r>
    </w:p>
    <w:p w:rsidR="006275C6" w:rsidRDefault="00EA4248" w:rsidP="006275C6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>składniki pozacenowe:</w:t>
      </w:r>
    </w:p>
    <w:p w:rsidR="006275C6" w:rsidRPr="006275C6" w:rsidRDefault="006275C6" w:rsidP="006275C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/>
        <w:jc w:val="both"/>
        <w:rPr>
          <w:b/>
          <w:bCs/>
        </w:rPr>
      </w:pPr>
    </w:p>
    <w:p w:rsidR="006275C6" w:rsidRPr="006275C6" w:rsidRDefault="006275C6" w:rsidP="006275C6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 w:hanging="567"/>
        <w:jc w:val="both"/>
        <w:rPr>
          <w:bCs/>
        </w:rPr>
      </w:pPr>
      <w:r w:rsidRPr="006275C6">
        <w:rPr>
          <w:rFonts w:cs="MyriadPro-BoldCond"/>
          <w:bCs/>
        </w:rPr>
        <w:t>Czas reakcji na reklamację</w:t>
      </w:r>
    </w:p>
    <w:p w:rsidR="0067418C" w:rsidRPr="0067418C" w:rsidRDefault="0067418C" w:rsidP="006741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357" w:right="142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827"/>
        <w:gridCol w:w="3544"/>
      </w:tblGrid>
      <w:tr w:rsidR="00D97A8A" w:rsidRPr="00D97A8A" w:rsidTr="00D97A8A">
        <w:tc>
          <w:tcPr>
            <w:tcW w:w="3827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3544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Oferowane</w:t>
            </w:r>
          </w:p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D97A8A" w:rsidRPr="00D97A8A" w:rsidTr="00D97A8A">
        <w:trPr>
          <w:trHeight w:val="1194"/>
        </w:trPr>
        <w:tc>
          <w:tcPr>
            <w:tcW w:w="3827" w:type="dxa"/>
            <w:vAlign w:val="center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 w:cs="Arial"/>
                <w:sz w:val="20"/>
              </w:rPr>
            </w:pPr>
            <w:r w:rsidRPr="00D97A8A">
              <w:rPr>
                <w:rFonts w:ascii="Calibri" w:hAnsi="Calibri" w:cs="Arial"/>
                <w:sz w:val="20"/>
              </w:rPr>
              <w:t>Czas reakcji w przypadku reklamacji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7A8A">
              <w:rPr>
                <w:rFonts w:ascii="Calibri" w:hAnsi="Calibri" w:cs="Calibri"/>
                <w:color w:val="000000"/>
                <w:sz w:val="20"/>
              </w:rPr>
              <w:t>……………………………… czas reakcji w godzinach</w:t>
            </w:r>
          </w:p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</w:tbl>
    <w:p w:rsidR="001249DB" w:rsidRPr="00D97A8A" w:rsidRDefault="001249DB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</w:p>
    <w:p w:rsidR="00221AF4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przedmiot niniejszego zamówienia wykonamy:</w:t>
      </w:r>
    </w:p>
    <w:p w:rsidR="00161B3F" w:rsidRDefault="00161B3F" w:rsidP="00161B3F">
      <w:pPr>
        <w:pStyle w:val="pkt"/>
        <w:spacing w:before="120" w:after="0"/>
        <w:ind w:left="992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rozpoczęcie </w:t>
      </w:r>
      <w:r w:rsidR="00AA7602">
        <w:rPr>
          <w:rFonts w:asciiTheme="minorHAnsi" w:hAnsiTheme="minorHAnsi"/>
          <w:b/>
          <w:sz w:val="22"/>
          <w:szCs w:val="22"/>
        </w:rPr>
        <w:t>01 stycznia 2021</w:t>
      </w:r>
      <w:r w:rsidRPr="00161B3F">
        <w:rPr>
          <w:rFonts w:asciiTheme="minorHAnsi" w:hAnsiTheme="minorHAnsi"/>
          <w:b/>
          <w:sz w:val="22"/>
          <w:szCs w:val="22"/>
        </w:rPr>
        <w:t xml:space="preserve"> r</w:t>
      </w:r>
      <w:r w:rsidR="00AA7602">
        <w:rPr>
          <w:rFonts w:asciiTheme="minorHAnsi" w:hAnsiTheme="minorHAnsi"/>
          <w:b/>
          <w:sz w:val="22"/>
          <w:szCs w:val="22"/>
        </w:rPr>
        <w:t>.</w:t>
      </w:r>
    </w:p>
    <w:p w:rsidR="00601AA8" w:rsidRDefault="00161B3F" w:rsidP="00161B3F">
      <w:pPr>
        <w:pStyle w:val="pkt"/>
        <w:spacing w:before="0" w:after="120"/>
        <w:ind w:left="992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</w:t>
      </w:r>
      <w:r w:rsidR="00601AA8" w:rsidRPr="00B938B2">
        <w:rPr>
          <w:rFonts w:asciiTheme="minorHAnsi" w:hAnsiTheme="minorHAnsi"/>
          <w:sz w:val="22"/>
          <w:szCs w:val="22"/>
        </w:rPr>
        <w:t xml:space="preserve"> </w:t>
      </w:r>
      <w:r w:rsidR="007E02ED">
        <w:rPr>
          <w:rFonts w:asciiTheme="minorHAnsi" w:hAnsiTheme="minorHAnsi"/>
          <w:b/>
          <w:sz w:val="22"/>
          <w:szCs w:val="22"/>
        </w:rPr>
        <w:t>31 grudnia 2021</w:t>
      </w:r>
      <w:r w:rsidR="004A2268">
        <w:rPr>
          <w:rFonts w:asciiTheme="minorHAnsi" w:hAnsiTheme="minorHAnsi"/>
          <w:b/>
          <w:sz w:val="22"/>
          <w:szCs w:val="22"/>
        </w:rPr>
        <w:t xml:space="preserve"> r</w:t>
      </w:r>
      <w:r w:rsidR="00764A96">
        <w:rPr>
          <w:rFonts w:asciiTheme="minorHAnsi" w:hAnsiTheme="minorHAnsi"/>
          <w:b/>
          <w:sz w:val="22"/>
          <w:szCs w:val="22"/>
        </w:rPr>
        <w:t>.</w:t>
      </w:r>
    </w:p>
    <w:p w:rsidR="00562116" w:rsidRPr="00562116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233983" w:rsidRDefault="00562116" w:rsidP="0056211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</w:rPr>
      </w:pPr>
      <w:r w:rsidRPr="00504AFE">
        <w:t>do 30 dni</w:t>
      </w:r>
      <w:r w:rsidRPr="00B653D8">
        <w:t xml:space="preserve"> od daty otrzymania faktury przez zamawiającego</w:t>
      </w:r>
      <w:r w:rsidRPr="002E5080">
        <w:rPr>
          <w:b/>
        </w:rPr>
        <w:t>.</w:t>
      </w:r>
    </w:p>
    <w:p w:rsidR="00D97A8A" w:rsidRPr="00D97A8A" w:rsidRDefault="00D97A8A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</w:rPr>
      </w:pPr>
    </w:p>
    <w:p w:rsidR="006342AA" w:rsidRPr="006342AA" w:rsidRDefault="00233983" w:rsidP="00B92FA3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="00104DF8">
        <w:rPr>
          <w:rFonts w:asciiTheme="minorHAnsi" w:hAnsiTheme="minorHAnsi" w:cs="Arial"/>
          <w:b/>
          <w:lang w:eastAsia="pl-PL"/>
        </w:rPr>
        <w:t>6</w:t>
      </w:r>
      <w:r w:rsidRPr="008A0089">
        <w:rPr>
          <w:rFonts w:asciiTheme="minorHAnsi" w:hAnsiTheme="minorHAnsi" w:cs="Arial"/>
          <w:b/>
          <w:lang w:eastAsia="pl-PL"/>
        </w:rPr>
        <w:t>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</w:t>
      </w:r>
      <w:r w:rsidRPr="00D22DA6">
        <w:rPr>
          <w:rFonts w:asciiTheme="minorHAnsi" w:hAnsiTheme="minorHAnsi" w:cs="Arial"/>
          <w:lang w:eastAsia="pl-PL"/>
        </w:rPr>
        <w:lastRenderedPageBreak/>
        <w:t xml:space="preserve">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104DF8" w:rsidRPr="009E31C4" w:rsidRDefault="009E31C4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</w:rPr>
      </w:pPr>
      <w:r w:rsidRPr="009E31C4">
        <w:rPr>
          <w:rFonts w:asciiTheme="minorHAnsi" w:hAnsiTheme="minorHAnsi"/>
        </w:rPr>
        <w:t>W</w:t>
      </w:r>
      <w:r w:rsidR="00104DF8" w:rsidRPr="009E31C4">
        <w:rPr>
          <w:rFonts w:asciiTheme="minorHAnsi" w:hAnsiTheme="minorHAnsi"/>
        </w:rPr>
        <w:t>ybór oferty będzie prowadzić do powstania u Zamawiającego obowiązku podatkowego, dlatego poniżej wskazuję nazwę (rodzaj) towaru lub usługi, których świadczenie dostawy prowadzi do obowiązku podatkowego u Zamawiającego, oraz wykazuję ich wartość bez kwoty podatku:</w:t>
      </w:r>
    </w:p>
    <w:p w:rsidR="00104DF8" w:rsidRPr="009E31C4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sz w:val="20"/>
        </w:rPr>
      </w:pPr>
      <w:r w:rsidRPr="009E31C4">
        <w:rPr>
          <w:rFonts w:asciiTheme="minorHAnsi" w:hAnsiTheme="minorHAnsi"/>
          <w:sz w:val="20"/>
        </w:rPr>
        <w:t>……………………………………………………………………………………………….</w:t>
      </w:r>
    </w:p>
    <w:p w:rsidR="00104DF8" w:rsidRPr="004E106C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i/>
          <w:sz w:val="20"/>
        </w:rPr>
      </w:pPr>
      <w:r w:rsidRPr="004E106C">
        <w:rPr>
          <w:rFonts w:asciiTheme="minorHAnsi" w:hAnsiTheme="minorHAnsi"/>
          <w:i/>
          <w:sz w:val="20"/>
        </w:rPr>
        <w:t>(wypełnić tylko w przypadku opisanym powyżej)</w:t>
      </w:r>
    </w:p>
    <w:p w:rsidR="00EA4248" w:rsidRPr="005A1B9A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04DF8" w:rsidRPr="00104DF8" w:rsidRDefault="00104DF8" w:rsidP="005A1B9A">
      <w:pPr>
        <w:pStyle w:val="Default"/>
        <w:rPr>
          <w:rFonts w:ascii="Calibri" w:hAnsi="Calibri" w:cs="Calibri"/>
          <w:sz w:val="23"/>
          <w:szCs w:val="23"/>
        </w:rPr>
      </w:pPr>
      <w:r w:rsidRPr="00104DF8">
        <w:rPr>
          <w:rFonts w:ascii="Calibri" w:hAnsi="Calibri" w:cs="Calibri"/>
          <w:sz w:val="23"/>
          <w:szCs w:val="23"/>
        </w:rPr>
        <w:t xml:space="preserve">Informacje dotyczące sposobu zwrotu wadium wniesionego do przedmiotowego postępowania: </w:t>
      </w:r>
    </w:p>
    <w:p w:rsidR="00104DF8" w:rsidRPr="00104DF8" w:rsidRDefault="00104DF8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 xml:space="preserve">Zwrotu wadium wniesionego w pieniądzu, prosimy dokonać na rachunek: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9"/>
      </w:tblGrid>
      <w:tr w:rsidR="008B37C5" w:rsidTr="008B37C5">
        <w:tc>
          <w:tcPr>
            <w:tcW w:w="4888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……………………………………………….…………………………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(nazwa i adres Wykonawcy) </w:t>
            </w:r>
          </w:p>
        </w:tc>
        <w:tc>
          <w:tcPr>
            <w:tcW w:w="4889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(nr rachunku bankowego) </w:t>
            </w:r>
          </w:p>
        </w:tc>
      </w:tr>
    </w:tbl>
    <w:p w:rsidR="008B37C5" w:rsidRDefault="008B37C5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B26FE6" w:rsidRPr="008B37C5" w:rsidRDefault="00104DF8" w:rsidP="008B37C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>Oryginał gwarancji wadialnej/poręczenia wadialnego proszę odesłać pocztą za zwrotnym potwierdzeniem odbioru na adres:</w:t>
      </w:r>
      <w:r w:rsidRPr="00104DF8">
        <w:rPr>
          <w:rFonts w:ascii="Calibri" w:hAnsi="Calibri" w:cs="Calibri"/>
          <w:bCs/>
          <w:color w:val="000000"/>
          <w:sz w:val="20"/>
        </w:rPr>
        <w:t>……………………………………………………………………………………...……………</w:t>
      </w:r>
    </w:p>
    <w:p w:rsidR="008B37C5" w:rsidRDefault="008B37C5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5A1B9A" w:rsidRDefault="00B26FE6" w:rsidP="005A1B9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7A4768" w:rsidRPr="00280462" w:rsidRDefault="007A4768" w:rsidP="008B37C5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>
              <w:rPr>
                <w:rFonts w:ascii="Calibri" w:hAnsi="Calibri"/>
                <w:spacing w:val="40"/>
                <w:sz w:val="18"/>
                <w:szCs w:val="18"/>
              </w:rPr>
              <w:t>(</w:t>
            </w:r>
            <w:r w:rsidRPr="007A4768">
              <w:rPr>
                <w:rFonts w:ascii="Calibri" w:hAnsi="Calibri"/>
                <w:sz w:val="18"/>
                <w:szCs w:val="18"/>
              </w:rPr>
              <w:t>podpis osoby upoważnionej do reprezentacji</w:t>
            </w:r>
            <w:r w:rsidR="00B26FE6" w:rsidRPr="00280462">
              <w:rPr>
                <w:rFonts w:ascii="Calibri" w:hAnsi="Calibri"/>
                <w:spacing w:val="40"/>
                <w:sz w:val="18"/>
                <w:szCs w:val="18"/>
              </w:rPr>
              <w:t>)</w:t>
            </w:r>
          </w:p>
        </w:tc>
      </w:tr>
    </w:tbl>
    <w:p w:rsidR="006342AA" w:rsidRPr="00504AFE" w:rsidRDefault="00504AFE" w:rsidP="003E4504">
      <w:pPr>
        <w:pStyle w:val="Nagwek"/>
        <w:tabs>
          <w:tab w:val="clear" w:pos="4536"/>
          <w:tab w:val="clear" w:pos="9072"/>
        </w:tabs>
        <w:spacing w:after="120"/>
        <w:outlineLvl w:val="0"/>
        <w:rPr>
          <w:rFonts w:ascii="Calibri" w:hAnsi="Calibri"/>
          <w:bCs/>
          <w:sz w:val="22"/>
          <w:szCs w:val="22"/>
        </w:rPr>
      </w:pPr>
      <w:bookmarkStart w:id="1" w:name="_Toc255466482"/>
      <w:r w:rsidRPr="00504AFE">
        <w:rPr>
          <w:rFonts w:ascii="Calibri" w:hAnsi="Calibri"/>
          <w:bCs/>
          <w:sz w:val="22"/>
          <w:szCs w:val="22"/>
        </w:rPr>
        <w:t>*Niepotrzebne skreślić</w:t>
      </w: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B57CC" w:rsidRDefault="00FB57C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B57CC" w:rsidRDefault="00FB57C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61B3F" w:rsidRDefault="00161B3F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53A75" w:rsidRP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</w:rPr>
      </w:pPr>
      <w:r w:rsidRPr="00B53A75">
        <w:rPr>
          <w:rFonts w:ascii="Arial" w:hAnsi="Arial" w:cs="Arial"/>
          <w:caps/>
          <w:sz w:val="20"/>
          <w:szCs w:val="20"/>
        </w:rPr>
        <w:lastRenderedPageBreak/>
        <w:t>DODATEK NR 2</w:t>
      </w:r>
    </w:p>
    <w:p w:rsid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B53A75" w:rsidRDefault="00B53A75" w:rsidP="00B53A75">
      <w:pPr>
        <w:pStyle w:val="Akapitzlist"/>
        <w:spacing w:line="256" w:lineRule="auto"/>
        <w:ind w:left="0"/>
        <w:jc w:val="both"/>
        <w:rPr>
          <w:b/>
        </w:rPr>
      </w:pPr>
      <w:r w:rsidRPr="00687F08">
        <w:t>Składany w postępowaniu na</w:t>
      </w:r>
      <w:r>
        <w:t xml:space="preserve">: 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70F34" w:rsidRPr="00682DD7" w:rsidRDefault="00A10109" w:rsidP="00870F34">
      <w:pPr>
        <w:rPr>
          <w:rFonts w:ascii="Arial" w:hAnsi="Arial" w:cs="Arial"/>
          <w:sz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Nr ref. ZP </w:t>
      </w:r>
      <w:r w:rsidR="003D0FC2">
        <w:rPr>
          <w:rFonts w:ascii="Calibri" w:hAnsi="Calibri"/>
          <w:b/>
          <w:bCs/>
          <w:color w:val="000000"/>
          <w:sz w:val="22"/>
          <w:szCs w:val="22"/>
        </w:rPr>
        <w:t>271</w:t>
      </w:r>
      <w:r w:rsidR="009C15AF">
        <w:rPr>
          <w:rFonts w:ascii="Calibri" w:hAnsi="Calibri"/>
          <w:b/>
          <w:bCs/>
          <w:color w:val="000000"/>
          <w:sz w:val="22"/>
          <w:szCs w:val="22"/>
        </w:rPr>
        <w:t>.19</w:t>
      </w:r>
      <w:r w:rsidR="00870F34">
        <w:rPr>
          <w:rFonts w:ascii="Calibri" w:hAnsi="Calibri"/>
          <w:b/>
          <w:bCs/>
          <w:color w:val="000000"/>
          <w:sz w:val="22"/>
          <w:szCs w:val="22"/>
        </w:rPr>
        <w:t>.2020</w:t>
      </w:r>
    </w:p>
    <w:p w:rsidR="00794D22" w:rsidRPr="00682DD7" w:rsidRDefault="009C15AF" w:rsidP="00794D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</w:t>
      </w:r>
      <w:r w:rsidR="00794D22" w:rsidRPr="00682DD7">
        <w:rPr>
          <w:rFonts w:ascii="Arial" w:hAnsi="Arial" w:cs="Arial"/>
          <w:sz w:val="20"/>
          <w:szCs w:val="20"/>
        </w:rPr>
        <w:t>cje dotyczące postępowania o udzielenie zamówienia oraz instytucji zamawiającej lub podmiotu zamawiającego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3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794D22" w:rsidRPr="00910090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910090"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4"/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5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rPr>
          <w:trHeight w:val="137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rPr>
          <w:trHeight w:val="200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B53A75">
            <w:pPr>
              <w:pStyle w:val="Text10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4D22" w:rsidRPr="00682DD7" w:rsidRDefault="00794D22" w:rsidP="00B53A75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</w:t>
            </w:r>
            <w:r w:rsidR="00B53A75">
              <w:rPr>
                <w:rFonts w:ascii="Arial" w:hAnsi="Arial" w:cs="Arial"/>
                <w:sz w:val="20"/>
                <w:szCs w:val="20"/>
              </w:rPr>
              <w:t xml:space="preserve"> [……]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9889" w:type="dxa"/>
            <w:gridSpan w:val="2"/>
            <w:shd w:val="clear" w:color="auto" w:fill="BFBFBF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  <w:p w:rsidR="00B53A75" w:rsidRPr="00682DD7" w:rsidRDefault="00B53A75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4D22" w:rsidRPr="00682DD7" w:rsidRDefault="00794D22" w:rsidP="00B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</w:rPr>
        <w:t>.</w:t>
      </w:r>
    </w:p>
    <w:p w:rsidR="00794D22" w:rsidRPr="00EC3B3D" w:rsidRDefault="00794D22" w:rsidP="00B53A7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4D22" w:rsidRPr="00682DD7" w:rsidRDefault="00794D22" w:rsidP="00794D22">
      <w:pPr>
        <w:spacing w:after="160" w:line="259" w:lineRule="auto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794D22" w:rsidRPr="00682DD7" w:rsidRDefault="00794D22" w:rsidP="00B92FA3">
      <w:pPr>
        <w:pStyle w:val="NumPar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</w:p>
          <w:p w:rsidR="00B53A75" w:rsidRPr="00682DD7" w:rsidRDefault="00B53A75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551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70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794D22" w:rsidRPr="00682DD7" w:rsidRDefault="00794D22" w:rsidP="007C236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794D22" w:rsidRPr="00682DD7" w:rsidTr="00B53A75">
        <w:trPr>
          <w:trHeight w:val="1977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7C236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794D22" w:rsidRPr="00D1354E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19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06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05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D22" w:rsidRPr="00D1354E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7C236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94D22" w:rsidRPr="00D1354E" w:rsidRDefault="00794D22" w:rsidP="007C2361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rPr>
          <w:trHeight w:val="515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514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794D22" w:rsidRPr="00682DD7" w:rsidTr="00B53A75">
        <w:trPr>
          <w:trHeight w:val="1316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154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2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1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819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94D22" w:rsidRPr="00EC3B3D" w:rsidRDefault="00794D22" w:rsidP="00794D22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94D22" w:rsidRPr="00C52B99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961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 xml:space="preserve">Jeżeli odnośna dokumentacja dotycząca zadowalającego wykonania i rezultatu w odniesieniu </w:t>
            </w:r>
            <w:r w:rsidRPr="00C52B99">
              <w:rPr>
                <w:rFonts w:ascii="Arial" w:hAnsi="Arial" w:cs="Arial"/>
                <w:sz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94D22" w:rsidRPr="00E650C1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94D22" w:rsidRPr="000342FD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794D22" w:rsidRPr="00682DD7" w:rsidRDefault="00794D22" w:rsidP="00794D22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961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7"/>
            </w:r>
          </w:p>
        </w:tc>
      </w:tr>
    </w:tbl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9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794D22" w:rsidRPr="00682DD7" w:rsidRDefault="00794D22" w:rsidP="00794D22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</w:p>
    <w:p w:rsidR="00B53A75" w:rsidRPr="00682DD7" w:rsidRDefault="00B53A75" w:rsidP="00B53A75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630AFF" w:rsidRDefault="00630AFF" w:rsidP="00630AF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>
        <w:rPr>
          <w:rFonts w:ascii="Calibri" w:hAnsi="Calibri"/>
          <w:b/>
          <w:bCs/>
          <w:sz w:val="22"/>
          <w:szCs w:val="22"/>
          <w:u w:val="single"/>
        </w:rPr>
        <w:t>3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E52250">
        <w:trPr>
          <w:trHeight w:val="1895"/>
        </w:trPr>
        <w:tc>
          <w:tcPr>
            <w:tcW w:w="3686" w:type="dxa"/>
          </w:tcPr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6723E8" w:rsidRDefault="00504AFE" w:rsidP="007E463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</w:t>
      </w:r>
      <w:r w:rsidR="006723E8">
        <w:rPr>
          <w:rFonts w:asciiTheme="minorHAnsi" w:hAnsiTheme="minorHAnsi" w:cs="Arial"/>
          <w:sz w:val="22"/>
          <w:szCs w:val="22"/>
        </w:rPr>
        <w:t>: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6723E8" w:rsidRPr="00A10109" w:rsidRDefault="006723E8" w:rsidP="004A2268">
      <w:pPr>
        <w:jc w:val="both"/>
        <w:rPr>
          <w:rFonts w:asciiTheme="minorHAnsi" w:hAnsiTheme="minorHAnsi" w:cs="Arial"/>
          <w:sz w:val="22"/>
          <w:szCs w:val="22"/>
        </w:rPr>
      </w:pP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 (nr ref. ZP.271</w:t>
      </w:r>
      <w:r w:rsidR="009C15AF">
        <w:rPr>
          <w:rFonts w:asciiTheme="minorHAnsi" w:hAnsiTheme="minorHAnsi" w:cs="ArialNarrow,Bold"/>
          <w:b/>
          <w:bCs/>
          <w:sz w:val="22"/>
          <w:szCs w:val="22"/>
        </w:rPr>
        <w:t>.19</w:t>
      </w:r>
      <w:r w:rsidR="00870F34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3D0FC2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Pr="00A10109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A10109">
        <w:rPr>
          <w:rFonts w:asciiTheme="minorHAnsi" w:hAnsiTheme="minorHAnsi" w:cs="Arial"/>
          <w:b/>
          <w:sz w:val="22"/>
          <w:szCs w:val="22"/>
        </w:rPr>
        <w:t>MIASTO ŁUKÓW</w:t>
      </w:r>
    </w:p>
    <w:p w:rsidR="006723E8" w:rsidRPr="006723E8" w:rsidRDefault="006723E8" w:rsidP="006723E8">
      <w:pPr>
        <w:pStyle w:val="Akapitzlist"/>
        <w:spacing w:after="120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6723E8">
        <w:rPr>
          <w:rFonts w:asciiTheme="minorHAnsi" w:hAnsiTheme="minorHAnsi" w:cs="Arial"/>
          <w:i/>
          <w:sz w:val="16"/>
          <w:szCs w:val="16"/>
        </w:rPr>
        <w:t>(nazwa postępowania)</w:t>
      </w:r>
      <w:r w:rsidRPr="006723E8">
        <w:rPr>
          <w:rFonts w:asciiTheme="minorHAnsi" w:hAnsiTheme="minorHAnsi" w:cs="Arial"/>
          <w:sz w:val="16"/>
          <w:szCs w:val="16"/>
        </w:rPr>
        <w:t>,</w:t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  <w:t>(oznaczenie zamawiającego),</w:t>
      </w:r>
    </w:p>
    <w:p w:rsidR="00B842FC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4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E52250">
        <w:trPr>
          <w:trHeight w:val="1895"/>
        </w:trPr>
        <w:tc>
          <w:tcPr>
            <w:tcW w:w="3420" w:type="dxa"/>
          </w:tcPr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9C15A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Pr="006723E8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6723E8" w:rsidRPr="006723E8" w:rsidRDefault="00870F34" w:rsidP="00870F34">
      <w:pPr>
        <w:pStyle w:val="pkt"/>
        <w:spacing w:before="120" w:after="0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003E22">
        <w:rPr>
          <w:rFonts w:asciiTheme="minorHAnsi" w:hAnsiTheme="minorHAnsi" w:cs="ArialNarrow,Bold"/>
          <w:b/>
          <w:bCs/>
          <w:sz w:val="22"/>
          <w:szCs w:val="22"/>
        </w:rPr>
        <w:t>ZP.271</w:t>
      </w:r>
      <w:r w:rsidR="009C15AF">
        <w:rPr>
          <w:rFonts w:asciiTheme="minorHAnsi" w:hAnsiTheme="minorHAnsi" w:cs="ArialNarrow,Bold"/>
          <w:b/>
          <w:bCs/>
          <w:sz w:val="22"/>
          <w:szCs w:val="22"/>
        </w:rPr>
        <w:t>.19</w:t>
      </w:r>
      <w:r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3D0FC2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6723E8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6723E8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 xml:space="preserve">będę realizował nw </w:t>
      </w:r>
      <w:r w:rsidR="00A10109">
        <w:rPr>
          <w:rFonts w:asciiTheme="minorHAnsi" w:hAnsiTheme="minorHAnsi" w:cs="Arial"/>
          <w:sz w:val="22"/>
          <w:szCs w:val="22"/>
        </w:rPr>
        <w:t>usługi</w:t>
      </w:r>
      <w:r w:rsidRPr="006B71EF">
        <w:rPr>
          <w:rFonts w:asciiTheme="minorHAnsi" w:hAnsiTheme="minorHAnsi" w:cs="Arial"/>
          <w:sz w:val="22"/>
          <w:szCs w:val="22"/>
        </w:rPr>
        <w:t>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B37535" w:rsidRDefault="00B37535" w:rsidP="006B71EF">
      <w:pPr>
        <w:jc w:val="both"/>
        <w:rPr>
          <w:rFonts w:ascii="Calibri" w:hAnsi="Calibri"/>
        </w:rPr>
      </w:pP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8321B4" w:rsidSect="00061CBC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5</w:t>
      </w: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321B4" w:rsidRPr="00DF1C63" w:rsidRDefault="008321B4" w:rsidP="008321B4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="00A10109">
        <w:rPr>
          <w:rFonts w:ascii="Calibri" w:hAnsi="Calibri" w:cs="A"/>
          <w:sz w:val="22"/>
          <w:szCs w:val="22"/>
        </w:rPr>
        <w:t xml:space="preserve"> </w:t>
      </w:r>
      <w:r w:rsidR="009C15AF">
        <w:rPr>
          <w:rFonts w:ascii="Calibri" w:hAnsi="Calibri" w:cs="A"/>
          <w:b/>
          <w:iCs/>
          <w:sz w:val="22"/>
          <w:szCs w:val="22"/>
        </w:rPr>
        <w:t>ZP.271.19</w:t>
      </w:r>
      <w:r w:rsidR="00870F34">
        <w:rPr>
          <w:rFonts w:ascii="Calibri" w:hAnsi="Calibri" w:cs="A"/>
          <w:b/>
          <w:iCs/>
          <w:sz w:val="22"/>
          <w:szCs w:val="22"/>
        </w:rPr>
        <w:t>.</w:t>
      </w:r>
      <w:r w:rsidR="003D0FC2">
        <w:rPr>
          <w:rFonts w:ascii="Calibri" w:hAnsi="Calibri" w:cs="A"/>
          <w:b/>
          <w:iCs/>
          <w:sz w:val="22"/>
          <w:szCs w:val="22"/>
        </w:rPr>
        <w:t>2020</w:t>
      </w:r>
    </w:p>
    <w:p w:rsidR="008321B4" w:rsidRPr="00D94C5D" w:rsidRDefault="008321B4" w:rsidP="008321B4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8321B4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="00A10109">
        <w:rPr>
          <w:rFonts w:asciiTheme="minorHAnsi" w:hAnsiTheme="minorHAnsi"/>
          <w:b/>
          <w:sz w:val="22"/>
          <w:szCs w:val="22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="00A10109"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D94C5D" w:rsidRDefault="008321B4" w:rsidP="008321B4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Default="008321B4" w:rsidP="008321B4">
      <w:pPr>
        <w:jc w:val="center"/>
        <w:rPr>
          <w:rFonts w:ascii="Calibri" w:hAnsi="Calibri"/>
          <w:b/>
        </w:rPr>
      </w:pPr>
    </w:p>
    <w:p w:rsidR="008321B4" w:rsidRPr="00B75610" w:rsidRDefault="00355674" w:rsidP="00611694">
      <w:pPr>
        <w:rPr>
          <w:rFonts w:ascii="Calibri" w:hAnsi="Calibri"/>
          <w:b/>
          <w:sz w:val="22"/>
          <w:szCs w:val="22"/>
        </w:rPr>
      </w:pPr>
      <w:r w:rsidRPr="00B75610">
        <w:rPr>
          <w:rFonts w:ascii="Calibri" w:hAnsi="Calibri"/>
          <w:b/>
          <w:sz w:val="22"/>
          <w:szCs w:val="22"/>
        </w:rPr>
        <w:t xml:space="preserve">WYKAZ WYKONANYCH </w:t>
      </w:r>
      <w:r w:rsidR="00630AFF" w:rsidRPr="00B75610">
        <w:rPr>
          <w:rFonts w:ascii="Calibri" w:hAnsi="Calibri"/>
          <w:b/>
          <w:sz w:val="22"/>
          <w:szCs w:val="22"/>
        </w:rPr>
        <w:t>USŁUG</w:t>
      </w:r>
    </w:p>
    <w:p w:rsidR="008321B4" w:rsidRDefault="008321B4" w:rsidP="008321B4">
      <w:pPr>
        <w:ind w:left="720"/>
        <w:rPr>
          <w:rFonts w:ascii="Calibri" w:hAnsi="Calibri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004"/>
        <w:gridCol w:w="1418"/>
        <w:gridCol w:w="1417"/>
        <w:gridCol w:w="3260"/>
      </w:tblGrid>
      <w:tr w:rsidR="00185BBA" w:rsidTr="00611694">
        <w:trPr>
          <w:trHeight w:val="12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  <w:r w:rsidR="00185BBA">
              <w:rPr>
                <w:rFonts w:ascii="Calibri" w:hAnsi="Calibri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185BBA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185BBA" w:rsidRPr="00777BC5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i p</w:t>
            </w:r>
            <w:r w:rsidR="00185BBA" w:rsidRPr="00777BC5">
              <w:rPr>
                <w:rFonts w:ascii="Calibri" w:hAnsi="Calibri"/>
                <w:sz w:val="20"/>
              </w:rPr>
              <w:t xml:space="preserve">odmiot na rzecz którego </w:t>
            </w:r>
            <w:r w:rsidR="00630AFF">
              <w:rPr>
                <w:rFonts w:ascii="Calibri" w:hAnsi="Calibri"/>
                <w:sz w:val="20"/>
              </w:rPr>
              <w:t xml:space="preserve">usługi </w:t>
            </w:r>
            <w:r w:rsidR="00185BBA" w:rsidRPr="00777BC5">
              <w:rPr>
                <w:rFonts w:ascii="Calibri" w:hAnsi="Calibri"/>
                <w:sz w:val="20"/>
              </w:rPr>
              <w:t>zostały wykonane</w:t>
            </w:r>
          </w:p>
        </w:tc>
      </w:tr>
      <w:tr w:rsidR="00185BBA" w:rsidTr="00611694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355674" w:rsidRDefault="00355674" w:rsidP="0035567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355674" w:rsidRPr="000E7199" w:rsidRDefault="00355674" w:rsidP="0035567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55674" w:rsidRPr="00D51244" w:rsidRDefault="00355674" w:rsidP="00355674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p w:rsidR="008321B4" w:rsidRDefault="008321B4" w:rsidP="008321B4">
      <w:pPr>
        <w:jc w:val="both"/>
        <w:rPr>
          <w:rFonts w:ascii="Calibri" w:hAnsi="Calibr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7A4768" w:rsidRPr="003800E3" w:rsidTr="00807CA3">
        <w:tc>
          <w:tcPr>
            <w:tcW w:w="4888" w:type="dxa"/>
          </w:tcPr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7A4768" w:rsidRPr="003800E3" w:rsidRDefault="007A4768" w:rsidP="007A4768">
            <w:pPr>
              <w:ind w:left="1491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7A4768" w:rsidRDefault="007A4768" w:rsidP="008321B4">
      <w:pPr>
        <w:rPr>
          <w:rFonts w:ascii="Calibri" w:hAnsi="Calibri"/>
          <w:sz w:val="16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524B0">
      <w:pPr>
        <w:shd w:val="clear" w:color="auto" w:fill="FFFFFF"/>
        <w:spacing w:before="259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611694" w:rsidSect="00611694"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3800E3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6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A10109" w:rsidRPr="00DF1C63" w:rsidRDefault="00A10109" w:rsidP="00A1010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>
        <w:rPr>
          <w:rFonts w:ascii="Calibri" w:hAnsi="Calibri" w:cs="A"/>
          <w:sz w:val="22"/>
          <w:szCs w:val="22"/>
        </w:rPr>
        <w:t xml:space="preserve"> </w:t>
      </w:r>
      <w:r w:rsidR="009C15AF">
        <w:rPr>
          <w:rFonts w:ascii="Calibri" w:hAnsi="Calibri" w:cs="A"/>
          <w:b/>
          <w:iCs/>
          <w:sz w:val="22"/>
          <w:szCs w:val="22"/>
        </w:rPr>
        <w:t>ZP.271.19</w:t>
      </w:r>
      <w:r w:rsidR="00870F34">
        <w:rPr>
          <w:rFonts w:ascii="Calibri" w:hAnsi="Calibri" w:cs="A"/>
          <w:b/>
          <w:iCs/>
          <w:sz w:val="22"/>
          <w:szCs w:val="22"/>
        </w:rPr>
        <w:t>.</w:t>
      </w:r>
      <w:r w:rsidR="003D0FC2">
        <w:rPr>
          <w:rFonts w:ascii="Calibri" w:hAnsi="Calibri" w:cs="A"/>
          <w:b/>
          <w:iCs/>
          <w:sz w:val="22"/>
          <w:szCs w:val="22"/>
        </w:rPr>
        <w:t>2020</w:t>
      </w:r>
    </w:p>
    <w:p w:rsidR="00A10109" w:rsidRPr="00D94C5D" w:rsidRDefault="00A10109" w:rsidP="00A1010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611694" w:rsidRDefault="00A10109" w:rsidP="00A10109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Pr="00D51244" w:rsidRDefault="00803B78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="008321B4"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8321B4" w:rsidTr="00C87748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8321B4" w:rsidRDefault="008321B4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8321B4" w:rsidTr="00611694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611694">
        <w:trPr>
          <w:cantSplit/>
          <w:trHeight w:val="409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C87748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800E3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*niepotrzebne skreślić</w:t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8321B4" w:rsidTr="00C87748">
        <w:tc>
          <w:tcPr>
            <w:tcW w:w="4888" w:type="dxa"/>
          </w:tcPr>
          <w:p w:rsidR="008321B4" w:rsidRDefault="008321B4" w:rsidP="00C87748">
            <w:pPr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8321B4" w:rsidRDefault="007A4768" w:rsidP="00C87748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</w:t>
            </w:r>
            <w:r w:rsidR="008321B4">
              <w:rPr>
                <w:rFonts w:ascii="Calibri" w:hAnsi="Calibri"/>
                <w:sz w:val="18"/>
              </w:rPr>
              <w:t>)</w:t>
            </w:r>
          </w:p>
        </w:tc>
      </w:tr>
    </w:tbl>
    <w:p w:rsidR="008321B4" w:rsidRDefault="008321B4" w:rsidP="008321B4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8321B4" w:rsidRDefault="008321B4" w:rsidP="006116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611694" w:rsidRDefault="0061169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  <w:bCs/>
          <w:color w:val="000000"/>
        </w:rPr>
        <w:sectPr w:rsidR="00611694" w:rsidSect="00611694">
          <w:pgSz w:w="16838" w:h="11906" w:orient="landscape"/>
          <w:pgMar w:top="1418" w:right="1418" w:bottom="851" w:left="1418" w:header="709" w:footer="709" w:gutter="0"/>
          <w:cols w:space="708"/>
          <w:docGrid w:linePitch="326"/>
        </w:sectPr>
      </w:pPr>
    </w:p>
    <w:p w:rsidR="00844A59" w:rsidRPr="00844A59" w:rsidRDefault="00844A59" w:rsidP="00844A59">
      <w:pPr>
        <w:pStyle w:val="Akapitzlist"/>
        <w:numPr>
          <w:ilvl w:val="0"/>
          <w:numId w:val="11"/>
        </w:numPr>
        <w:jc w:val="center"/>
        <w:rPr>
          <w:b/>
          <w:szCs w:val="24"/>
          <w:u w:val="single"/>
        </w:rPr>
      </w:pPr>
      <w:r w:rsidRPr="00844A59">
        <w:rPr>
          <w:b/>
          <w:szCs w:val="24"/>
          <w:u w:val="single"/>
        </w:rPr>
        <w:lastRenderedPageBreak/>
        <w:t>Niniejszy wykaz Wykonawca zobowiązany jest złożyć wraz z ofertą!</w:t>
      </w:r>
    </w:p>
    <w:p w:rsidR="00844A59" w:rsidRPr="00844A59" w:rsidRDefault="00844A59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</w:p>
    <w:p w:rsidR="008524B0" w:rsidRPr="008524B0" w:rsidRDefault="008524B0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t xml:space="preserve">DODATEK NR </w:t>
      </w:r>
      <w:r w:rsidR="00630AFF">
        <w:rPr>
          <w:b/>
          <w:bCs/>
          <w:u w:val="single"/>
        </w:rPr>
        <w:t>7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A10109">
        <w:rPr>
          <w:rFonts w:cs="A"/>
        </w:rPr>
        <w:t xml:space="preserve">Znak sprawy: </w:t>
      </w:r>
      <w:r w:rsidR="009C15AF">
        <w:rPr>
          <w:rFonts w:cs="A"/>
          <w:b/>
          <w:iCs/>
        </w:rPr>
        <w:t>ZP.271.19</w:t>
      </w:r>
      <w:r w:rsidR="00870F34">
        <w:rPr>
          <w:rFonts w:cs="A"/>
          <w:b/>
          <w:iCs/>
        </w:rPr>
        <w:t>.</w:t>
      </w:r>
      <w:r w:rsidR="003D0FC2">
        <w:rPr>
          <w:rFonts w:cs="A"/>
          <w:b/>
          <w:iCs/>
        </w:rPr>
        <w:t>2020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A10109">
        <w:rPr>
          <w:rFonts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A10109">
        <w:rPr>
          <w:rFonts w:cs="A"/>
        </w:rPr>
        <w:t>Dotyczy:</w:t>
      </w:r>
      <w:r w:rsidRPr="00A10109">
        <w:rPr>
          <w:rFonts w:asciiTheme="minorHAnsi" w:hAnsiTheme="minorHAnsi"/>
          <w:b/>
        </w:rPr>
        <w:t xml:space="preserve"> </w:t>
      </w:r>
      <w:r w:rsidRPr="00A10109">
        <w:rPr>
          <w:b/>
          <w:bCs/>
          <w:color w:val="000000"/>
        </w:rPr>
        <w:t>ODBIERANIE I TRANSPORT ODPADÓW KOMUNALNYCH Z TERENU MIASTA ŁUKÓW ORAZ ORGANIZACJA,</w:t>
      </w:r>
      <w:r w:rsidRPr="00A10109">
        <w:rPr>
          <w:b/>
          <w:bCs/>
          <w:color w:val="000000"/>
          <w:sz w:val="20"/>
          <w:szCs w:val="20"/>
        </w:rPr>
        <w:t xml:space="preserve"> </w:t>
      </w:r>
      <w:r w:rsidRPr="00A10109">
        <w:rPr>
          <w:b/>
          <w:bCs/>
          <w:color w:val="000000"/>
        </w:rPr>
        <w:t>PROWADZENIE I OBSŁUGA PUNKTU SELEKTYWNEGO ZBIERANIA ODPADÓW KOMUNALNYCH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A10109">
        <w:rPr>
          <w:rFonts w:cs="A"/>
        </w:rPr>
        <w:t xml:space="preserve"> (</w:t>
      </w:r>
      <w:r w:rsidRPr="00A10109">
        <w:rPr>
          <w:rFonts w:cs="A"/>
          <w:sz w:val="18"/>
          <w:szCs w:val="18"/>
        </w:rPr>
        <w:t>Nazwa nadana zamówieniu przez Zamawiającego)</w:t>
      </w: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spacing w:line="360" w:lineRule="auto"/>
        <w:ind w:left="23"/>
        <w:jc w:val="center"/>
        <w:textAlignment w:val="baseline"/>
        <w:rPr>
          <w:rFonts w:ascii="Times New Roman" w:hAnsi="Times New Roman"/>
          <w:color w:val="000000"/>
          <w:sz w:val="20"/>
        </w:rPr>
      </w:pP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ind w:left="23"/>
        <w:jc w:val="left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WYKAZ NARZĘDZI, WYPOSAŻENIA ZAKŁADU I URZĄDZEŃ TECHNICZNYCH DOSTĘPNYCH WYKONAWCY W CELU WYKONYWANIU ZAMÓWIENIA</w:t>
      </w:r>
    </w:p>
    <w:p w:rsidR="008321B4" w:rsidRPr="00CA0C4A" w:rsidRDefault="008321B4" w:rsidP="008321B4"/>
    <w:tbl>
      <w:tblPr>
        <w:tblW w:w="9923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3154"/>
        <w:gridCol w:w="2268"/>
        <w:gridCol w:w="1276"/>
        <w:gridCol w:w="1276"/>
        <w:gridCol w:w="1559"/>
      </w:tblGrid>
      <w:tr w:rsidR="003F52BB" w:rsidTr="003F52BB">
        <w:trPr>
          <w:cantSplit/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5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Rodzaj pojazdu </w:t>
            </w:r>
          </w:p>
          <w:p w:rsidR="003F52BB" w:rsidRDefault="003F52BB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Parametry pojazdu udźwig/pojemność/moc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Pr="003F52BB" w:rsidRDefault="003F52BB" w:rsidP="003F52B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52BB">
              <w:rPr>
                <w:rFonts w:asciiTheme="minorHAnsi" w:hAnsiTheme="minorHAnsi" w:cstheme="minorHAnsi"/>
                <w:color w:val="000000"/>
                <w:sz w:val="20"/>
              </w:rPr>
              <w:t>Norma emisji spalinEURO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 (liczba sztuk)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Informacja o podstawie dysponowania </w:t>
            </w: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A10109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2"/>
        <w:rPr>
          <w:rFonts w:ascii="Calibri" w:hAnsi="Calibri" w:cs="Times New Roman"/>
          <w:sz w:val="22"/>
          <w:szCs w:val="22"/>
        </w:rPr>
      </w:pPr>
    </w:p>
    <w:p w:rsidR="008321B4" w:rsidRDefault="008321B4" w:rsidP="008321B4">
      <w:pPr>
        <w:pStyle w:val="Tekstkomentarza2"/>
        <w:rPr>
          <w:rFonts w:cs="Times New Roman"/>
          <w:b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8321B4" w:rsidRPr="003800E3" w:rsidTr="00C87748">
        <w:tc>
          <w:tcPr>
            <w:tcW w:w="4888" w:type="dxa"/>
          </w:tcPr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8321B4" w:rsidRPr="003800E3" w:rsidRDefault="007A4768" w:rsidP="007A4768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="008321B4"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8321B4" w:rsidRDefault="008321B4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</w:p>
    <w:p w:rsidR="008321B4" w:rsidRPr="00CA0C4A" w:rsidRDefault="008321B4" w:rsidP="008321B4"/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Pr="008524B0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lastRenderedPageBreak/>
        <w:t xml:space="preserve">DODATEK NR </w:t>
      </w:r>
      <w:r>
        <w:rPr>
          <w:b/>
          <w:bCs/>
          <w:u w:val="single"/>
        </w:rPr>
        <w:t>8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0C52BC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0C52BC">
        <w:rPr>
          <w:rFonts w:cs="A"/>
        </w:rPr>
        <w:t xml:space="preserve">Znak sprawy: </w:t>
      </w:r>
      <w:r w:rsidR="009C15AF">
        <w:rPr>
          <w:rFonts w:cs="A"/>
          <w:b/>
          <w:iCs/>
        </w:rPr>
        <w:t>ZP.271.19</w:t>
      </w:r>
      <w:r w:rsidR="00870F34">
        <w:rPr>
          <w:rFonts w:cs="A"/>
          <w:b/>
          <w:iCs/>
        </w:rPr>
        <w:t>.</w:t>
      </w:r>
      <w:r w:rsidR="003D0FC2">
        <w:rPr>
          <w:rFonts w:cs="A"/>
          <w:b/>
          <w:iCs/>
        </w:rPr>
        <w:t>2020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0C52BC">
        <w:rPr>
          <w:rFonts w:cs="A"/>
          <w:sz w:val="18"/>
          <w:szCs w:val="18"/>
        </w:rPr>
        <w:t>(Numer postępowania nadany przez Zamawiającego)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0C52BC">
        <w:rPr>
          <w:rFonts w:cs="A"/>
        </w:rPr>
        <w:t>Dotyczy:</w:t>
      </w:r>
      <w:r w:rsidRPr="000C52BC">
        <w:rPr>
          <w:rFonts w:asciiTheme="minorHAnsi" w:hAnsiTheme="minorHAnsi"/>
          <w:b/>
        </w:rPr>
        <w:t xml:space="preserve"> </w:t>
      </w:r>
      <w:r w:rsidRPr="000C52BC">
        <w:rPr>
          <w:b/>
          <w:bCs/>
          <w:color w:val="000000"/>
        </w:rPr>
        <w:t>ODBIERANIE I TRANSPORT ODPADÓW KOMUNALNYCH Z TERENU MIASTA ŁUKÓW ORAZ ORGANIZACJA,</w:t>
      </w:r>
      <w:r w:rsidRPr="000C52BC">
        <w:rPr>
          <w:b/>
          <w:bCs/>
          <w:color w:val="000000"/>
          <w:sz w:val="20"/>
          <w:szCs w:val="20"/>
        </w:rPr>
        <w:t xml:space="preserve"> </w:t>
      </w:r>
      <w:r w:rsidRPr="000C52BC">
        <w:rPr>
          <w:b/>
          <w:bCs/>
          <w:color w:val="000000"/>
        </w:rPr>
        <w:t>PROWADZENIE I OBSŁUGA PUNKTU SELEKTYWNEGO ZBIERANIA ODPADÓW KOMUNALNYCH</w:t>
      </w:r>
    </w:p>
    <w:p w:rsidR="00355674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0C52BC">
        <w:rPr>
          <w:rFonts w:cs="A"/>
        </w:rPr>
        <w:t xml:space="preserve"> (</w:t>
      </w:r>
      <w:r w:rsidRPr="000C52BC">
        <w:rPr>
          <w:rFonts w:cs="A"/>
          <w:sz w:val="18"/>
          <w:szCs w:val="18"/>
        </w:rPr>
        <w:t>Nazwa nadana zamówieniu przez Zamawiającego)</w:t>
      </w:r>
    </w:p>
    <w:p w:rsidR="00355674" w:rsidRPr="00355674" w:rsidRDefault="00355674" w:rsidP="00355674">
      <w:pPr>
        <w:pStyle w:val="TekstprzypisudolnegoTekstprzypisu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5674">
        <w:rPr>
          <w:rFonts w:asciiTheme="minorHAnsi" w:hAnsiTheme="minorHAnsi" w:cstheme="minorHAnsi"/>
          <w:b/>
          <w:bCs/>
          <w:sz w:val="22"/>
          <w:szCs w:val="22"/>
        </w:rPr>
        <w:t xml:space="preserve">OPIS BAZY TRANSPORTOWO- MAGAZYNOWEJ, O KTÓREJ MOWA </w:t>
      </w:r>
    </w:p>
    <w:p w:rsidR="00355674" w:rsidRPr="001B764F" w:rsidRDefault="00355674" w:rsidP="00355674">
      <w:pPr>
        <w:tabs>
          <w:tab w:val="left" w:pos="0"/>
        </w:tabs>
        <w:jc w:val="both"/>
      </w:pPr>
    </w:p>
    <w:tbl>
      <w:tblPr>
        <w:tblW w:w="10115" w:type="dxa"/>
        <w:jc w:val="center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74"/>
        <w:gridCol w:w="2035"/>
        <w:gridCol w:w="3221"/>
      </w:tblGrid>
      <w:tr w:rsidR="009A3BB9" w:rsidRPr="00355674" w:rsidTr="009A3BB9">
        <w:trPr>
          <w:cantSplit/>
          <w:trHeight w:val="54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Wymagania</w:t>
            </w:r>
            <w:r w:rsidRPr="009A3BB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Opis potwierdzający spełnienie postawionego warunku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Tytuł prawny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Informacja o podstawie dysponowania bazą magazynowo- transportową</w:t>
            </w:r>
          </w:p>
        </w:tc>
      </w:tr>
      <w:tr w:rsidR="009A3BB9" w:rsidRPr="00355674" w:rsidTr="009A3BB9">
        <w:trPr>
          <w:cantSplit/>
          <w:trHeight w:val="1201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9A3BB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>Lokalizacjabazy (adres)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5" w:type="dxa"/>
            <w:vMerge w:val="restart"/>
          </w:tcPr>
          <w:p w:rsidR="009A3BB9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21" w:type="dxa"/>
            <w:vMerge w:val="restart"/>
            <w:vAlign w:val="center"/>
          </w:tcPr>
          <w:p w:rsidR="009A3BB9" w:rsidRPr="00355674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dysponowanie samodzielne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</w:p>
          <w:p w:rsidR="009A3BB9" w:rsidRPr="00355674" w:rsidRDefault="009A3BB9" w:rsidP="0035567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baza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 xml:space="preserve"> zostanie udostępniony przez inny podmiot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*</w:t>
            </w:r>
          </w:p>
          <w:p w:rsidR="009A3BB9" w:rsidRPr="00355674" w:rsidRDefault="009A3BB9" w:rsidP="009A3BB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………………………….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**</w:t>
            </w:r>
          </w:p>
        </w:tc>
      </w:tr>
      <w:tr w:rsidR="009A3BB9" w:rsidRPr="00355674" w:rsidTr="009A3BB9">
        <w:trPr>
          <w:cantSplit/>
          <w:trHeight w:val="553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EB09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 xml:space="preserve">Powierzchnia 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035" w:type="dxa"/>
            <w:vMerge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21" w:type="dxa"/>
            <w:vMerge/>
            <w:vAlign w:val="center"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355674" w:rsidRPr="009A3BB9" w:rsidRDefault="00355674" w:rsidP="009A3B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bCs/>
          <w:color w:val="000000"/>
          <w:sz w:val="20"/>
        </w:rPr>
        <w:t>*</w:t>
      </w:r>
      <w:r w:rsidRPr="009A3BB9">
        <w:rPr>
          <w:rFonts w:asciiTheme="minorHAnsi" w:hAnsiTheme="minorHAnsi" w:cstheme="minorHAnsi"/>
          <w:bCs/>
          <w:color w:val="000000"/>
          <w:sz w:val="20"/>
          <w:vertAlign w:val="superscript"/>
        </w:rPr>
        <w:tab/>
      </w:r>
      <w:r w:rsidRPr="009A3BB9">
        <w:rPr>
          <w:rFonts w:asciiTheme="minorHAnsi" w:hAnsiTheme="minorHAnsi" w:cstheme="minorHAnsi"/>
          <w:bCs/>
          <w:color w:val="000000"/>
          <w:sz w:val="20"/>
        </w:rPr>
        <w:t>należy skre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li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ć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niewła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ciw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ą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okoliczno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ść</w:t>
      </w:r>
    </w:p>
    <w:p w:rsidR="00355674" w:rsidRPr="009A3BB9" w:rsidRDefault="00355674" w:rsidP="009A3BB9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iCs/>
          <w:color w:val="000000"/>
          <w:sz w:val="20"/>
        </w:rPr>
        <w:t>**</w:t>
      </w:r>
      <w:r w:rsidRPr="009A3BB9">
        <w:rPr>
          <w:rFonts w:asciiTheme="minorHAnsi" w:hAnsiTheme="minorHAnsi" w:cstheme="minorHAnsi"/>
          <w:iCs/>
          <w:color w:val="000000"/>
          <w:sz w:val="20"/>
        </w:rPr>
        <w:tab/>
      </w:r>
      <w:r w:rsidRPr="009A3BB9">
        <w:rPr>
          <w:rFonts w:asciiTheme="minorHAnsi" w:hAnsiTheme="minorHAnsi" w:cstheme="minorHAnsi"/>
          <w:color w:val="000000"/>
          <w:sz w:val="20"/>
        </w:rPr>
        <w:t>w przypadku, gdy baza magazynowo- transportowa zostanie udostępniony przez inny podmiot</w:t>
      </w:r>
      <w:r w:rsidRPr="009A3BB9">
        <w:rPr>
          <w:rFonts w:asciiTheme="minorHAnsi" w:hAnsiTheme="minorHAnsi" w:cstheme="minorHAnsi"/>
          <w:iCs/>
          <w:color w:val="000000"/>
          <w:sz w:val="20"/>
        </w:rPr>
        <w:t xml:space="preserve"> n</w:t>
      </w:r>
      <w:r w:rsidRPr="009A3BB9">
        <w:rPr>
          <w:rFonts w:asciiTheme="minorHAnsi" w:hAnsiTheme="minorHAnsi" w:cstheme="minorHAnsi"/>
          <w:color w:val="000000"/>
          <w:sz w:val="20"/>
        </w:rPr>
        <w:t xml:space="preserve">ależy wpisać w wykropkowane miejsce informację o podstawie do dysponowania parkingiem oraz dane podmiotu udostępniającego.   </w:t>
      </w:r>
    </w:p>
    <w:p w:rsidR="00355674" w:rsidRPr="009A3BB9" w:rsidRDefault="00355674" w:rsidP="00355674">
      <w:pPr>
        <w:pStyle w:val="TekstprzypisudolnegoTekstprzypisu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9A3BB9" w:rsidRPr="003800E3" w:rsidTr="00EB09AE">
        <w:tc>
          <w:tcPr>
            <w:tcW w:w="4888" w:type="dxa"/>
          </w:tcPr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9A3BB9" w:rsidRPr="003800E3" w:rsidRDefault="009A3BB9" w:rsidP="00EB09AE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355674" w:rsidRPr="00D51244" w:rsidRDefault="00355674" w:rsidP="009A3BB9">
      <w:pPr>
        <w:ind w:firstLine="284"/>
        <w:rPr>
          <w:rFonts w:ascii="Calibri" w:hAnsi="Calibri"/>
          <w:b/>
          <w:sz w:val="22"/>
          <w:szCs w:val="22"/>
        </w:rPr>
      </w:pPr>
    </w:p>
    <w:sectPr w:rsidR="00355674" w:rsidRPr="00D51244" w:rsidSect="00611694">
      <w:pgSz w:w="11906" w:h="16838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FD" w:rsidRDefault="002777FD">
      <w:pPr>
        <w:pStyle w:val="St3-ust-cz1"/>
      </w:pPr>
      <w:r>
        <w:separator/>
      </w:r>
    </w:p>
  </w:endnote>
  <w:endnote w:type="continuationSeparator" w:id="1">
    <w:p w:rsidR="002777FD" w:rsidRDefault="002777FD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D" w:rsidRDefault="00A871DC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C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C2D" w:rsidRDefault="00177C2D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D" w:rsidRDefault="00A871DC">
    <w:pPr>
      <w:pStyle w:val="Stopka"/>
      <w:jc w:val="center"/>
    </w:pPr>
    <w:fldSimple w:instr=" PAGE   \* MERGEFORMAT ">
      <w:r w:rsidR="009C15AF">
        <w:rPr>
          <w:noProof/>
        </w:rPr>
        <w:t>25</w:t>
      </w:r>
    </w:fldSimple>
  </w:p>
  <w:p w:rsidR="00177C2D" w:rsidRDefault="00177C2D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177C2D" w:rsidRPr="006C6993" w:rsidTr="002118DF">
      <w:tc>
        <w:tcPr>
          <w:tcW w:w="4890" w:type="dxa"/>
        </w:tcPr>
        <w:p w:rsidR="00177C2D" w:rsidRPr="006C6993" w:rsidRDefault="00177C2D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177C2D" w:rsidRPr="006C6993" w:rsidRDefault="00177C2D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177C2D" w:rsidRDefault="00177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FD" w:rsidRDefault="002777FD">
      <w:pPr>
        <w:pStyle w:val="St3-ust-cz1"/>
      </w:pPr>
      <w:r>
        <w:separator/>
      </w:r>
    </w:p>
  </w:footnote>
  <w:footnote w:type="continuationSeparator" w:id="1">
    <w:p w:rsidR="002777FD" w:rsidRDefault="002777FD">
      <w:pPr>
        <w:pStyle w:val="St3-ust-cz1"/>
      </w:pPr>
      <w:r>
        <w:continuationSeparator/>
      </w:r>
    </w:p>
  </w:footnote>
  <w:footnote w:id="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177C2D" w:rsidRPr="003B6373" w:rsidRDefault="00177C2D" w:rsidP="00794D2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177C2D" w:rsidRPr="003B6373" w:rsidRDefault="00177C2D" w:rsidP="00794D2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77C2D" w:rsidRPr="003B6373" w:rsidRDefault="00177C2D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7C2D" w:rsidRPr="003B6373" w:rsidRDefault="00177C2D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7C2D" w:rsidRPr="003B6373" w:rsidRDefault="00177C2D" w:rsidP="00794D2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)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3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904E9"/>
    <w:multiLevelType w:val="hybridMultilevel"/>
    <w:tmpl w:val="1B40CA9E"/>
    <w:lvl w:ilvl="0" w:tplc="E8942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0E9B0480"/>
    <w:multiLevelType w:val="hybridMultilevel"/>
    <w:tmpl w:val="BD6C93D2"/>
    <w:lvl w:ilvl="0" w:tplc="6BA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00587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8D008E9"/>
    <w:multiLevelType w:val="multilevel"/>
    <w:tmpl w:val="1C24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173719"/>
    <w:multiLevelType w:val="hybridMultilevel"/>
    <w:tmpl w:val="D7E613F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17511E"/>
    <w:multiLevelType w:val="hybridMultilevel"/>
    <w:tmpl w:val="7C1E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AC3E4D"/>
    <w:multiLevelType w:val="hybridMultilevel"/>
    <w:tmpl w:val="EF064E54"/>
    <w:lvl w:ilvl="0" w:tplc="379831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42B4692"/>
    <w:multiLevelType w:val="hybridMultilevel"/>
    <w:tmpl w:val="2482DE32"/>
    <w:lvl w:ilvl="0" w:tplc="E894285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>
    <w:nsid w:val="251D7723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B055DA"/>
    <w:multiLevelType w:val="hybridMultilevel"/>
    <w:tmpl w:val="EAB028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E692062"/>
    <w:multiLevelType w:val="hybridMultilevel"/>
    <w:tmpl w:val="183E439A"/>
    <w:lvl w:ilvl="0" w:tplc="6FD4A9D6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AC64CF"/>
    <w:multiLevelType w:val="hybridMultilevel"/>
    <w:tmpl w:val="3BF48FDA"/>
    <w:lvl w:ilvl="0" w:tplc="E40E96F2">
      <w:start w:val="1"/>
      <w:numFmt w:val="decimal"/>
      <w:lvlText w:val="%1)"/>
      <w:lvlJc w:val="left"/>
      <w:pPr>
        <w:ind w:left="270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7BA06F2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3F097EE6"/>
    <w:multiLevelType w:val="hybridMultilevel"/>
    <w:tmpl w:val="5D6212E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2340A09"/>
    <w:multiLevelType w:val="multilevel"/>
    <w:tmpl w:val="11A41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4EBF"/>
    <w:multiLevelType w:val="hybridMultilevel"/>
    <w:tmpl w:val="B888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E33CA2"/>
    <w:multiLevelType w:val="hybridMultilevel"/>
    <w:tmpl w:val="B90A6BFE"/>
    <w:lvl w:ilvl="0" w:tplc="B9FEEE14">
      <w:start w:val="1"/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478B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A11012"/>
    <w:multiLevelType w:val="hybridMultilevel"/>
    <w:tmpl w:val="5F803A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17">
      <w:start w:val="1"/>
      <w:numFmt w:val="lowerLetter"/>
      <w:lvlText w:val="%4)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7C1A48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54B318C5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50022E3"/>
    <w:multiLevelType w:val="hybridMultilevel"/>
    <w:tmpl w:val="24B6D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567E739C"/>
    <w:multiLevelType w:val="multilevel"/>
    <w:tmpl w:val="4E5EF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6C63C04"/>
    <w:multiLevelType w:val="hybridMultilevel"/>
    <w:tmpl w:val="2F96FE6E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B9A6F12"/>
    <w:multiLevelType w:val="hybridMultilevel"/>
    <w:tmpl w:val="BF8026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702389"/>
    <w:multiLevelType w:val="multilevel"/>
    <w:tmpl w:val="9D62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96C088D"/>
    <w:multiLevelType w:val="hybridMultilevel"/>
    <w:tmpl w:val="AEAC7B4E"/>
    <w:lvl w:ilvl="0" w:tplc="CFDA837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4"/>
  </w:num>
  <w:num w:numId="3">
    <w:abstractNumId w:val="15"/>
  </w:num>
  <w:num w:numId="4">
    <w:abstractNumId w:val="66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65"/>
  </w:num>
  <w:num w:numId="10">
    <w:abstractNumId w:val="41"/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7"/>
  </w:num>
  <w:num w:numId="14">
    <w:abstractNumId w:val="56"/>
  </w:num>
  <w:num w:numId="15">
    <w:abstractNumId w:val="52"/>
  </w:num>
  <w:num w:numId="16">
    <w:abstractNumId w:val="30"/>
  </w:num>
  <w:num w:numId="17">
    <w:abstractNumId w:val="22"/>
  </w:num>
  <w:num w:numId="18">
    <w:abstractNumId w:val="38"/>
  </w:num>
  <w:num w:numId="19">
    <w:abstractNumId w:val="60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60"/>
  </w:num>
  <w:num w:numId="22">
    <w:abstractNumId w:val="45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6"/>
  </w:num>
  <w:num w:numId="29">
    <w:abstractNumId w:val="57"/>
  </w:num>
  <w:num w:numId="30">
    <w:abstractNumId w:val="51"/>
  </w:num>
  <w:num w:numId="31">
    <w:abstractNumId w:val="26"/>
  </w:num>
  <w:num w:numId="32">
    <w:abstractNumId w:val="5"/>
  </w:num>
  <w:num w:numId="33">
    <w:abstractNumId w:val="48"/>
  </w:num>
  <w:num w:numId="34">
    <w:abstractNumId w:val="33"/>
  </w:num>
  <w:num w:numId="35">
    <w:abstractNumId w:val="14"/>
  </w:num>
  <w:num w:numId="36">
    <w:abstractNumId w:val="39"/>
  </w:num>
  <w:num w:numId="37">
    <w:abstractNumId w:val="2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</w:num>
  <w:num w:numId="41">
    <w:abstractNumId w:val="53"/>
  </w:num>
  <w:num w:numId="42">
    <w:abstractNumId w:val="24"/>
  </w:num>
  <w:num w:numId="43">
    <w:abstractNumId w:val="27"/>
  </w:num>
  <w:num w:numId="44">
    <w:abstractNumId w:val="59"/>
  </w:num>
  <w:num w:numId="45">
    <w:abstractNumId w:val="16"/>
  </w:num>
  <w:num w:numId="46">
    <w:abstractNumId w:val="58"/>
  </w:num>
  <w:num w:numId="47">
    <w:abstractNumId w:val="18"/>
  </w:num>
  <w:num w:numId="4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2E3E"/>
    <w:rsid w:val="00003E22"/>
    <w:rsid w:val="000040BA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FAC"/>
    <w:rsid w:val="0002123D"/>
    <w:rsid w:val="000215D1"/>
    <w:rsid w:val="00021A04"/>
    <w:rsid w:val="000236FD"/>
    <w:rsid w:val="00024443"/>
    <w:rsid w:val="00025559"/>
    <w:rsid w:val="00025734"/>
    <w:rsid w:val="00027868"/>
    <w:rsid w:val="00031EE5"/>
    <w:rsid w:val="00034409"/>
    <w:rsid w:val="00034BB5"/>
    <w:rsid w:val="000400A8"/>
    <w:rsid w:val="000401FF"/>
    <w:rsid w:val="0004259F"/>
    <w:rsid w:val="00042815"/>
    <w:rsid w:val="00042E6C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19C1"/>
    <w:rsid w:val="00052AEF"/>
    <w:rsid w:val="0005468B"/>
    <w:rsid w:val="00054AEA"/>
    <w:rsid w:val="000560A9"/>
    <w:rsid w:val="00056221"/>
    <w:rsid w:val="00057298"/>
    <w:rsid w:val="00061CBC"/>
    <w:rsid w:val="00061FF9"/>
    <w:rsid w:val="00063453"/>
    <w:rsid w:val="00063539"/>
    <w:rsid w:val="000651EA"/>
    <w:rsid w:val="00066AF2"/>
    <w:rsid w:val="00067F25"/>
    <w:rsid w:val="00071A8D"/>
    <w:rsid w:val="00071B12"/>
    <w:rsid w:val="0007261C"/>
    <w:rsid w:val="000726AA"/>
    <w:rsid w:val="00075370"/>
    <w:rsid w:val="00075D7F"/>
    <w:rsid w:val="00077A36"/>
    <w:rsid w:val="00080887"/>
    <w:rsid w:val="00080A53"/>
    <w:rsid w:val="000818E8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9F6"/>
    <w:rsid w:val="000A4C99"/>
    <w:rsid w:val="000A4D3C"/>
    <w:rsid w:val="000A4D5C"/>
    <w:rsid w:val="000A5097"/>
    <w:rsid w:val="000A633A"/>
    <w:rsid w:val="000A6D29"/>
    <w:rsid w:val="000B05EF"/>
    <w:rsid w:val="000B16A1"/>
    <w:rsid w:val="000B42AC"/>
    <w:rsid w:val="000B495F"/>
    <w:rsid w:val="000B5D51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2BC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4AD1"/>
    <w:rsid w:val="000D5771"/>
    <w:rsid w:val="000D5A86"/>
    <w:rsid w:val="000D64AA"/>
    <w:rsid w:val="000E1D72"/>
    <w:rsid w:val="000E1E98"/>
    <w:rsid w:val="000E3747"/>
    <w:rsid w:val="000E45A2"/>
    <w:rsid w:val="000E6371"/>
    <w:rsid w:val="000E6A0C"/>
    <w:rsid w:val="000F0180"/>
    <w:rsid w:val="000F049C"/>
    <w:rsid w:val="000F0813"/>
    <w:rsid w:val="000F2880"/>
    <w:rsid w:val="000F5FF8"/>
    <w:rsid w:val="000F7556"/>
    <w:rsid w:val="0010046E"/>
    <w:rsid w:val="0010052A"/>
    <w:rsid w:val="00100B71"/>
    <w:rsid w:val="0010144F"/>
    <w:rsid w:val="0010146B"/>
    <w:rsid w:val="0010447B"/>
    <w:rsid w:val="00104DF8"/>
    <w:rsid w:val="00107DEB"/>
    <w:rsid w:val="00110A69"/>
    <w:rsid w:val="00112B6E"/>
    <w:rsid w:val="00112C6C"/>
    <w:rsid w:val="00112CEB"/>
    <w:rsid w:val="0011386D"/>
    <w:rsid w:val="00115280"/>
    <w:rsid w:val="00120A44"/>
    <w:rsid w:val="00120A92"/>
    <w:rsid w:val="00120C08"/>
    <w:rsid w:val="00120FD8"/>
    <w:rsid w:val="001218F0"/>
    <w:rsid w:val="00122966"/>
    <w:rsid w:val="001249DB"/>
    <w:rsid w:val="00125BCA"/>
    <w:rsid w:val="00125FF5"/>
    <w:rsid w:val="00126EC4"/>
    <w:rsid w:val="00127A50"/>
    <w:rsid w:val="001308B3"/>
    <w:rsid w:val="0013352D"/>
    <w:rsid w:val="00134BD7"/>
    <w:rsid w:val="00136195"/>
    <w:rsid w:val="00136A8C"/>
    <w:rsid w:val="00137E69"/>
    <w:rsid w:val="001409E4"/>
    <w:rsid w:val="00141741"/>
    <w:rsid w:val="00143F9A"/>
    <w:rsid w:val="00144803"/>
    <w:rsid w:val="00144FBD"/>
    <w:rsid w:val="0014534A"/>
    <w:rsid w:val="00145BB1"/>
    <w:rsid w:val="00145FEB"/>
    <w:rsid w:val="0015003D"/>
    <w:rsid w:val="0015027D"/>
    <w:rsid w:val="00150B27"/>
    <w:rsid w:val="00152483"/>
    <w:rsid w:val="00152941"/>
    <w:rsid w:val="00153C7C"/>
    <w:rsid w:val="00154C91"/>
    <w:rsid w:val="001556DE"/>
    <w:rsid w:val="00155C32"/>
    <w:rsid w:val="00156844"/>
    <w:rsid w:val="00157DB8"/>
    <w:rsid w:val="00160D37"/>
    <w:rsid w:val="00161B3F"/>
    <w:rsid w:val="00162716"/>
    <w:rsid w:val="00162BAA"/>
    <w:rsid w:val="001630D5"/>
    <w:rsid w:val="00163FB6"/>
    <w:rsid w:val="001649FC"/>
    <w:rsid w:val="001657BB"/>
    <w:rsid w:val="00165AD6"/>
    <w:rsid w:val="001661B3"/>
    <w:rsid w:val="001669AD"/>
    <w:rsid w:val="00167579"/>
    <w:rsid w:val="00167B7E"/>
    <w:rsid w:val="0017062B"/>
    <w:rsid w:val="00170EF0"/>
    <w:rsid w:val="001769B9"/>
    <w:rsid w:val="0017770D"/>
    <w:rsid w:val="00177C2D"/>
    <w:rsid w:val="00180356"/>
    <w:rsid w:val="00180957"/>
    <w:rsid w:val="00182A44"/>
    <w:rsid w:val="00183619"/>
    <w:rsid w:val="00184AF2"/>
    <w:rsid w:val="001853E7"/>
    <w:rsid w:val="00185BBA"/>
    <w:rsid w:val="0018685B"/>
    <w:rsid w:val="00186EDB"/>
    <w:rsid w:val="00187A03"/>
    <w:rsid w:val="0019161F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3526"/>
    <w:rsid w:val="001A49DA"/>
    <w:rsid w:val="001A53B9"/>
    <w:rsid w:val="001A7204"/>
    <w:rsid w:val="001A738C"/>
    <w:rsid w:val="001B03CD"/>
    <w:rsid w:val="001B1959"/>
    <w:rsid w:val="001B272B"/>
    <w:rsid w:val="001B2E3A"/>
    <w:rsid w:val="001B30EC"/>
    <w:rsid w:val="001B316F"/>
    <w:rsid w:val="001B3948"/>
    <w:rsid w:val="001B3C53"/>
    <w:rsid w:val="001B415E"/>
    <w:rsid w:val="001B44F8"/>
    <w:rsid w:val="001B4BAD"/>
    <w:rsid w:val="001B4ED8"/>
    <w:rsid w:val="001B55E8"/>
    <w:rsid w:val="001B5D55"/>
    <w:rsid w:val="001B664C"/>
    <w:rsid w:val="001B7100"/>
    <w:rsid w:val="001B7B84"/>
    <w:rsid w:val="001C0C40"/>
    <w:rsid w:val="001C0D09"/>
    <w:rsid w:val="001C21D7"/>
    <w:rsid w:val="001C24D9"/>
    <w:rsid w:val="001C45E3"/>
    <w:rsid w:val="001C57A6"/>
    <w:rsid w:val="001C5EDB"/>
    <w:rsid w:val="001C6158"/>
    <w:rsid w:val="001C6558"/>
    <w:rsid w:val="001C7234"/>
    <w:rsid w:val="001C7259"/>
    <w:rsid w:val="001C7CC3"/>
    <w:rsid w:val="001D0062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2D65"/>
    <w:rsid w:val="001E31AB"/>
    <w:rsid w:val="001E41D2"/>
    <w:rsid w:val="001E5253"/>
    <w:rsid w:val="001E527F"/>
    <w:rsid w:val="001E592C"/>
    <w:rsid w:val="001F2A40"/>
    <w:rsid w:val="001F3AD4"/>
    <w:rsid w:val="001F439A"/>
    <w:rsid w:val="001F455E"/>
    <w:rsid w:val="001F5F57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50D"/>
    <w:rsid w:val="0020613E"/>
    <w:rsid w:val="00206B16"/>
    <w:rsid w:val="0020765E"/>
    <w:rsid w:val="002076C1"/>
    <w:rsid w:val="00207868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200F8"/>
    <w:rsid w:val="0022158C"/>
    <w:rsid w:val="00221742"/>
    <w:rsid w:val="00221AF4"/>
    <w:rsid w:val="002227FE"/>
    <w:rsid w:val="00223FD7"/>
    <w:rsid w:val="002243E6"/>
    <w:rsid w:val="00224654"/>
    <w:rsid w:val="00224EF9"/>
    <w:rsid w:val="00226315"/>
    <w:rsid w:val="00227A65"/>
    <w:rsid w:val="0023241B"/>
    <w:rsid w:val="00233983"/>
    <w:rsid w:val="002356D5"/>
    <w:rsid w:val="002356DA"/>
    <w:rsid w:val="002357DE"/>
    <w:rsid w:val="00240E91"/>
    <w:rsid w:val="002417C2"/>
    <w:rsid w:val="00241A9C"/>
    <w:rsid w:val="002421A6"/>
    <w:rsid w:val="002424D7"/>
    <w:rsid w:val="002435C5"/>
    <w:rsid w:val="0024383A"/>
    <w:rsid w:val="00244FE4"/>
    <w:rsid w:val="00246ACA"/>
    <w:rsid w:val="0024726B"/>
    <w:rsid w:val="00247E4C"/>
    <w:rsid w:val="00251D17"/>
    <w:rsid w:val="0025376A"/>
    <w:rsid w:val="002540B3"/>
    <w:rsid w:val="00254AB0"/>
    <w:rsid w:val="00254B6F"/>
    <w:rsid w:val="00255518"/>
    <w:rsid w:val="002559D2"/>
    <w:rsid w:val="002559D4"/>
    <w:rsid w:val="002579AD"/>
    <w:rsid w:val="00260156"/>
    <w:rsid w:val="002611EE"/>
    <w:rsid w:val="00262A74"/>
    <w:rsid w:val="00262DA6"/>
    <w:rsid w:val="0026449A"/>
    <w:rsid w:val="00265371"/>
    <w:rsid w:val="0026609A"/>
    <w:rsid w:val="002660BE"/>
    <w:rsid w:val="00267B5A"/>
    <w:rsid w:val="00270247"/>
    <w:rsid w:val="002706A4"/>
    <w:rsid w:val="00272954"/>
    <w:rsid w:val="00273A8C"/>
    <w:rsid w:val="00273C9A"/>
    <w:rsid w:val="00274037"/>
    <w:rsid w:val="002743A2"/>
    <w:rsid w:val="00274C27"/>
    <w:rsid w:val="00275D0E"/>
    <w:rsid w:val="00275D90"/>
    <w:rsid w:val="00276097"/>
    <w:rsid w:val="0027625D"/>
    <w:rsid w:val="00276866"/>
    <w:rsid w:val="0027754A"/>
    <w:rsid w:val="002777FD"/>
    <w:rsid w:val="00280462"/>
    <w:rsid w:val="0028069B"/>
    <w:rsid w:val="00282377"/>
    <w:rsid w:val="00282813"/>
    <w:rsid w:val="0028290F"/>
    <w:rsid w:val="00284AA7"/>
    <w:rsid w:val="00284AFE"/>
    <w:rsid w:val="00284DB9"/>
    <w:rsid w:val="00285E2C"/>
    <w:rsid w:val="00286FB1"/>
    <w:rsid w:val="002878C3"/>
    <w:rsid w:val="0029043A"/>
    <w:rsid w:val="0029088A"/>
    <w:rsid w:val="00293B3A"/>
    <w:rsid w:val="00293BC5"/>
    <w:rsid w:val="002943A5"/>
    <w:rsid w:val="002943E0"/>
    <w:rsid w:val="002947E6"/>
    <w:rsid w:val="00295270"/>
    <w:rsid w:val="0029613C"/>
    <w:rsid w:val="0029636B"/>
    <w:rsid w:val="002A1765"/>
    <w:rsid w:val="002A1DDD"/>
    <w:rsid w:val="002A4E80"/>
    <w:rsid w:val="002A5068"/>
    <w:rsid w:val="002A6C87"/>
    <w:rsid w:val="002A7182"/>
    <w:rsid w:val="002A72B6"/>
    <w:rsid w:val="002A74F8"/>
    <w:rsid w:val="002A763A"/>
    <w:rsid w:val="002B1CE7"/>
    <w:rsid w:val="002B1D3D"/>
    <w:rsid w:val="002B1D6D"/>
    <w:rsid w:val="002B3A5B"/>
    <w:rsid w:val="002B4CA4"/>
    <w:rsid w:val="002B57E8"/>
    <w:rsid w:val="002B5E75"/>
    <w:rsid w:val="002B6AB3"/>
    <w:rsid w:val="002B71A6"/>
    <w:rsid w:val="002C05BD"/>
    <w:rsid w:val="002C0D49"/>
    <w:rsid w:val="002C1581"/>
    <w:rsid w:val="002C2163"/>
    <w:rsid w:val="002C3D90"/>
    <w:rsid w:val="002C69BE"/>
    <w:rsid w:val="002C7330"/>
    <w:rsid w:val="002D2D99"/>
    <w:rsid w:val="002D2F84"/>
    <w:rsid w:val="002D3B57"/>
    <w:rsid w:val="002D7868"/>
    <w:rsid w:val="002D7EAA"/>
    <w:rsid w:val="002E0139"/>
    <w:rsid w:val="002E0EE3"/>
    <w:rsid w:val="002E1C86"/>
    <w:rsid w:val="002E2027"/>
    <w:rsid w:val="002E3C56"/>
    <w:rsid w:val="002E4638"/>
    <w:rsid w:val="002E5006"/>
    <w:rsid w:val="002E52A3"/>
    <w:rsid w:val="002E54AB"/>
    <w:rsid w:val="002E5901"/>
    <w:rsid w:val="002E6180"/>
    <w:rsid w:val="002E61CA"/>
    <w:rsid w:val="002F0018"/>
    <w:rsid w:val="002F0063"/>
    <w:rsid w:val="002F2194"/>
    <w:rsid w:val="002F2724"/>
    <w:rsid w:val="002F28B2"/>
    <w:rsid w:val="002F2CAC"/>
    <w:rsid w:val="002F2EC6"/>
    <w:rsid w:val="002F50C0"/>
    <w:rsid w:val="002F5499"/>
    <w:rsid w:val="002F5AEE"/>
    <w:rsid w:val="002F5F3B"/>
    <w:rsid w:val="002F5FEF"/>
    <w:rsid w:val="002F6168"/>
    <w:rsid w:val="002F6303"/>
    <w:rsid w:val="002F6548"/>
    <w:rsid w:val="002F665E"/>
    <w:rsid w:val="002F6687"/>
    <w:rsid w:val="002F715A"/>
    <w:rsid w:val="002F7A30"/>
    <w:rsid w:val="00300468"/>
    <w:rsid w:val="003015B8"/>
    <w:rsid w:val="003017B4"/>
    <w:rsid w:val="00301B87"/>
    <w:rsid w:val="00301CE6"/>
    <w:rsid w:val="00302A09"/>
    <w:rsid w:val="00304081"/>
    <w:rsid w:val="00306418"/>
    <w:rsid w:val="003070E0"/>
    <w:rsid w:val="00310A4A"/>
    <w:rsid w:val="0031270F"/>
    <w:rsid w:val="00313AB1"/>
    <w:rsid w:val="003141EA"/>
    <w:rsid w:val="00315F71"/>
    <w:rsid w:val="0031781A"/>
    <w:rsid w:val="003204AB"/>
    <w:rsid w:val="00321687"/>
    <w:rsid w:val="0032236E"/>
    <w:rsid w:val="00322CE3"/>
    <w:rsid w:val="003230F0"/>
    <w:rsid w:val="0032325A"/>
    <w:rsid w:val="003233D8"/>
    <w:rsid w:val="003254F7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354FB"/>
    <w:rsid w:val="00340C1E"/>
    <w:rsid w:val="00340EF3"/>
    <w:rsid w:val="00344E0A"/>
    <w:rsid w:val="00345F98"/>
    <w:rsid w:val="00346488"/>
    <w:rsid w:val="0034657B"/>
    <w:rsid w:val="00350417"/>
    <w:rsid w:val="00350DD8"/>
    <w:rsid w:val="003514B9"/>
    <w:rsid w:val="003521FF"/>
    <w:rsid w:val="00352EBE"/>
    <w:rsid w:val="00352EC7"/>
    <w:rsid w:val="0035319E"/>
    <w:rsid w:val="003531DB"/>
    <w:rsid w:val="00353BD5"/>
    <w:rsid w:val="00353BE8"/>
    <w:rsid w:val="00355639"/>
    <w:rsid w:val="00355674"/>
    <w:rsid w:val="003567E7"/>
    <w:rsid w:val="003577F6"/>
    <w:rsid w:val="00357AC0"/>
    <w:rsid w:val="00357EDD"/>
    <w:rsid w:val="00360CCC"/>
    <w:rsid w:val="003619C1"/>
    <w:rsid w:val="00361B61"/>
    <w:rsid w:val="00362C5D"/>
    <w:rsid w:val="003631DC"/>
    <w:rsid w:val="00364737"/>
    <w:rsid w:val="00366F42"/>
    <w:rsid w:val="00366F84"/>
    <w:rsid w:val="00376F3C"/>
    <w:rsid w:val="00377273"/>
    <w:rsid w:val="003774B9"/>
    <w:rsid w:val="003775C4"/>
    <w:rsid w:val="003800E3"/>
    <w:rsid w:val="00380433"/>
    <w:rsid w:val="0038396E"/>
    <w:rsid w:val="00383AF7"/>
    <w:rsid w:val="00383BC9"/>
    <w:rsid w:val="003845E1"/>
    <w:rsid w:val="00384D9A"/>
    <w:rsid w:val="003867BC"/>
    <w:rsid w:val="003876AA"/>
    <w:rsid w:val="00387E7B"/>
    <w:rsid w:val="00387FE2"/>
    <w:rsid w:val="00392293"/>
    <w:rsid w:val="00392F71"/>
    <w:rsid w:val="00393E85"/>
    <w:rsid w:val="00394037"/>
    <w:rsid w:val="00394C0E"/>
    <w:rsid w:val="0039644B"/>
    <w:rsid w:val="003971C4"/>
    <w:rsid w:val="00397ECA"/>
    <w:rsid w:val="003A43B0"/>
    <w:rsid w:val="003A610A"/>
    <w:rsid w:val="003A647F"/>
    <w:rsid w:val="003A753A"/>
    <w:rsid w:val="003B09D2"/>
    <w:rsid w:val="003B0A6A"/>
    <w:rsid w:val="003B1D61"/>
    <w:rsid w:val="003B27D4"/>
    <w:rsid w:val="003B3AEC"/>
    <w:rsid w:val="003B4748"/>
    <w:rsid w:val="003B4DE4"/>
    <w:rsid w:val="003B50AE"/>
    <w:rsid w:val="003C0DC0"/>
    <w:rsid w:val="003C1A12"/>
    <w:rsid w:val="003C1CC7"/>
    <w:rsid w:val="003C269F"/>
    <w:rsid w:val="003C2AB1"/>
    <w:rsid w:val="003C340D"/>
    <w:rsid w:val="003C5EBF"/>
    <w:rsid w:val="003D0D95"/>
    <w:rsid w:val="003D0FC2"/>
    <w:rsid w:val="003D1A7E"/>
    <w:rsid w:val="003D25BC"/>
    <w:rsid w:val="003D2972"/>
    <w:rsid w:val="003D4DD3"/>
    <w:rsid w:val="003D4E88"/>
    <w:rsid w:val="003D6662"/>
    <w:rsid w:val="003D6CF9"/>
    <w:rsid w:val="003E0140"/>
    <w:rsid w:val="003E12E0"/>
    <w:rsid w:val="003E1DB8"/>
    <w:rsid w:val="003E4504"/>
    <w:rsid w:val="003E4898"/>
    <w:rsid w:val="003E5A77"/>
    <w:rsid w:val="003E6A83"/>
    <w:rsid w:val="003E7A5D"/>
    <w:rsid w:val="003F0A25"/>
    <w:rsid w:val="003F0ED4"/>
    <w:rsid w:val="003F2A52"/>
    <w:rsid w:val="003F3B0B"/>
    <w:rsid w:val="003F52BB"/>
    <w:rsid w:val="004036DF"/>
    <w:rsid w:val="00404588"/>
    <w:rsid w:val="00405704"/>
    <w:rsid w:val="00406E08"/>
    <w:rsid w:val="00407853"/>
    <w:rsid w:val="00407B96"/>
    <w:rsid w:val="00407CFC"/>
    <w:rsid w:val="00410AEA"/>
    <w:rsid w:val="0041137E"/>
    <w:rsid w:val="00412BD4"/>
    <w:rsid w:val="0041568F"/>
    <w:rsid w:val="00421AEA"/>
    <w:rsid w:val="00421B33"/>
    <w:rsid w:val="004234FE"/>
    <w:rsid w:val="00423BAA"/>
    <w:rsid w:val="00427EDE"/>
    <w:rsid w:val="004305F5"/>
    <w:rsid w:val="00431AA3"/>
    <w:rsid w:val="00432184"/>
    <w:rsid w:val="00433DE9"/>
    <w:rsid w:val="004346C4"/>
    <w:rsid w:val="00434E95"/>
    <w:rsid w:val="00435C5B"/>
    <w:rsid w:val="004377AB"/>
    <w:rsid w:val="00437A43"/>
    <w:rsid w:val="00440BE7"/>
    <w:rsid w:val="00440F40"/>
    <w:rsid w:val="00442970"/>
    <w:rsid w:val="00443188"/>
    <w:rsid w:val="004432F5"/>
    <w:rsid w:val="00443635"/>
    <w:rsid w:val="00445901"/>
    <w:rsid w:val="00445FBB"/>
    <w:rsid w:val="00446E28"/>
    <w:rsid w:val="0044761D"/>
    <w:rsid w:val="00450E2F"/>
    <w:rsid w:val="00451FA7"/>
    <w:rsid w:val="00452F16"/>
    <w:rsid w:val="004547B2"/>
    <w:rsid w:val="00454988"/>
    <w:rsid w:val="0045526F"/>
    <w:rsid w:val="00457850"/>
    <w:rsid w:val="00460721"/>
    <w:rsid w:val="004611A9"/>
    <w:rsid w:val="00462D58"/>
    <w:rsid w:val="004631CF"/>
    <w:rsid w:val="004639E8"/>
    <w:rsid w:val="00463FC8"/>
    <w:rsid w:val="00465768"/>
    <w:rsid w:val="00465B75"/>
    <w:rsid w:val="00465F48"/>
    <w:rsid w:val="00466B8E"/>
    <w:rsid w:val="00470712"/>
    <w:rsid w:val="0047091E"/>
    <w:rsid w:val="00470EBA"/>
    <w:rsid w:val="00472A45"/>
    <w:rsid w:val="004736F2"/>
    <w:rsid w:val="004742A9"/>
    <w:rsid w:val="00474605"/>
    <w:rsid w:val="00477624"/>
    <w:rsid w:val="00480199"/>
    <w:rsid w:val="00483C42"/>
    <w:rsid w:val="00484CD7"/>
    <w:rsid w:val="00485068"/>
    <w:rsid w:val="00486CF7"/>
    <w:rsid w:val="00486EA2"/>
    <w:rsid w:val="00490087"/>
    <w:rsid w:val="0049379E"/>
    <w:rsid w:val="004949AD"/>
    <w:rsid w:val="00494C8B"/>
    <w:rsid w:val="00496DD4"/>
    <w:rsid w:val="004A0A88"/>
    <w:rsid w:val="004A2268"/>
    <w:rsid w:val="004A2270"/>
    <w:rsid w:val="004A2AAD"/>
    <w:rsid w:val="004A3F50"/>
    <w:rsid w:val="004A4728"/>
    <w:rsid w:val="004A4EFF"/>
    <w:rsid w:val="004A4FB7"/>
    <w:rsid w:val="004A5E0F"/>
    <w:rsid w:val="004A722D"/>
    <w:rsid w:val="004B0E44"/>
    <w:rsid w:val="004B1663"/>
    <w:rsid w:val="004B57D2"/>
    <w:rsid w:val="004C018B"/>
    <w:rsid w:val="004C1B6D"/>
    <w:rsid w:val="004C3264"/>
    <w:rsid w:val="004C36CC"/>
    <w:rsid w:val="004C3BEA"/>
    <w:rsid w:val="004C5B3A"/>
    <w:rsid w:val="004C7424"/>
    <w:rsid w:val="004D324E"/>
    <w:rsid w:val="004D55A6"/>
    <w:rsid w:val="004D5672"/>
    <w:rsid w:val="004D63E9"/>
    <w:rsid w:val="004D7925"/>
    <w:rsid w:val="004D7D0B"/>
    <w:rsid w:val="004E0053"/>
    <w:rsid w:val="004E106C"/>
    <w:rsid w:val="004E2C90"/>
    <w:rsid w:val="004E4E4D"/>
    <w:rsid w:val="004E50CA"/>
    <w:rsid w:val="004E5CC5"/>
    <w:rsid w:val="004E7166"/>
    <w:rsid w:val="004E7FE8"/>
    <w:rsid w:val="004F22DD"/>
    <w:rsid w:val="004F2857"/>
    <w:rsid w:val="004F530C"/>
    <w:rsid w:val="004F630A"/>
    <w:rsid w:val="004F7757"/>
    <w:rsid w:val="004F7E16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45D8"/>
    <w:rsid w:val="00514760"/>
    <w:rsid w:val="005148FC"/>
    <w:rsid w:val="00514CED"/>
    <w:rsid w:val="00516560"/>
    <w:rsid w:val="0051783B"/>
    <w:rsid w:val="005225F1"/>
    <w:rsid w:val="005229F6"/>
    <w:rsid w:val="00522A12"/>
    <w:rsid w:val="00523755"/>
    <w:rsid w:val="0052459E"/>
    <w:rsid w:val="005257FB"/>
    <w:rsid w:val="00525ED3"/>
    <w:rsid w:val="0052629B"/>
    <w:rsid w:val="005263FD"/>
    <w:rsid w:val="005266BA"/>
    <w:rsid w:val="0052690F"/>
    <w:rsid w:val="00527554"/>
    <w:rsid w:val="00531199"/>
    <w:rsid w:val="00531E51"/>
    <w:rsid w:val="0053261F"/>
    <w:rsid w:val="0053503C"/>
    <w:rsid w:val="00535C15"/>
    <w:rsid w:val="00535E44"/>
    <w:rsid w:val="005366FB"/>
    <w:rsid w:val="00536B94"/>
    <w:rsid w:val="00536D25"/>
    <w:rsid w:val="00540450"/>
    <w:rsid w:val="005428F3"/>
    <w:rsid w:val="00542C0E"/>
    <w:rsid w:val="005449B1"/>
    <w:rsid w:val="005449BE"/>
    <w:rsid w:val="00545C56"/>
    <w:rsid w:val="00547248"/>
    <w:rsid w:val="005509F0"/>
    <w:rsid w:val="0055236B"/>
    <w:rsid w:val="0055251C"/>
    <w:rsid w:val="005529FC"/>
    <w:rsid w:val="00552D84"/>
    <w:rsid w:val="005533A6"/>
    <w:rsid w:val="00554400"/>
    <w:rsid w:val="00554885"/>
    <w:rsid w:val="0055583A"/>
    <w:rsid w:val="00556C83"/>
    <w:rsid w:val="00556E1F"/>
    <w:rsid w:val="0055724C"/>
    <w:rsid w:val="005601E4"/>
    <w:rsid w:val="00560853"/>
    <w:rsid w:val="00561D12"/>
    <w:rsid w:val="00562116"/>
    <w:rsid w:val="005622E2"/>
    <w:rsid w:val="00562E7E"/>
    <w:rsid w:val="00564236"/>
    <w:rsid w:val="00564A7D"/>
    <w:rsid w:val="00564B70"/>
    <w:rsid w:val="00564CD1"/>
    <w:rsid w:val="00565217"/>
    <w:rsid w:val="0056640B"/>
    <w:rsid w:val="00566748"/>
    <w:rsid w:val="00566B6A"/>
    <w:rsid w:val="00566BEF"/>
    <w:rsid w:val="00567B99"/>
    <w:rsid w:val="00570B23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531"/>
    <w:rsid w:val="00586688"/>
    <w:rsid w:val="0058696C"/>
    <w:rsid w:val="00587198"/>
    <w:rsid w:val="00592809"/>
    <w:rsid w:val="00593658"/>
    <w:rsid w:val="00596CB7"/>
    <w:rsid w:val="00597038"/>
    <w:rsid w:val="0059711E"/>
    <w:rsid w:val="0059754F"/>
    <w:rsid w:val="005A07DF"/>
    <w:rsid w:val="005A1B9A"/>
    <w:rsid w:val="005A3000"/>
    <w:rsid w:val="005A3CE3"/>
    <w:rsid w:val="005A43B1"/>
    <w:rsid w:val="005A58B5"/>
    <w:rsid w:val="005A5EFE"/>
    <w:rsid w:val="005A654F"/>
    <w:rsid w:val="005A6CCE"/>
    <w:rsid w:val="005B2665"/>
    <w:rsid w:val="005B2A0F"/>
    <w:rsid w:val="005B39B8"/>
    <w:rsid w:val="005B3CF6"/>
    <w:rsid w:val="005B425C"/>
    <w:rsid w:val="005B67B7"/>
    <w:rsid w:val="005B7FF3"/>
    <w:rsid w:val="005C0930"/>
    <w:rsid w:val="005C15DF"/>
    <w:rsid w:val="005C32DF"/>
    <w:rsid w:val="005C51BF"/>
    <w:rsid w:val="005C7A72"/>
    <w:rsid w:val="005D0AC5"/>
    <w:rsid w:val="005D2593"/>
    <w:rsid w:val="005D359C"/>
    <w:rsid w:val="005D3974"/>
    <w:rsid w:val="005D41ED"/>
    <w:rsid w:val="005D4583"/>
    <w:rsid w:val="005D55B9"/>
    <w:rsid w:val="005D5A43"/>
    <w:rsid w:val="005D70CF"/>
    <w:rsid w:val="005D7CD5"/>
    <w:rsid w:val="005E0516"/>
    <w:rsid w:val="005E1A38"/>
    <w:rsid w:val="005E208C"/>
    <w:rsid w:val="005E20D8"/>
    <w:rsid w:val="005E5D06"/>
    <w:rsid w:val="005E5F28"/>
    <w:rsid w:val="005F0B9F"/>
    <w:rsid w:val="005F1C1C"/>
    <w:rsid w:val="005F207C"/>
    <w:rsid w:val="005F29DD"/>
    <w:rsid w:val="005F4F68"/>
    <w:rsid w:val="005F50DD"/>
    <w:rsid w:val="005F6194"/>
    <w:rsid w:val="005F62AD"/>
    <w:rsid w:val="005F67E0"/>
    <w:rsid w:val="005F71BE"/>
    <w:rsid w:val="00601AA8"/>
    <w:rsid w:val="00605037"/>
    <w:rsid w:val="00605175"/>
    <w:rsid w:val="00605404"/>
    <w:rsid w:val="00607784"/>
    <w:rsid w:val="00607F48"/>
    <w:rsid w:val="00610153"/>
    <w:rsid w:val="00610C38"/>
    <w:rsid w:val="00611694"/>
    <w:rsid w:val="00612389"/>
    <w:rsid w:val="00612561"/>
    <w:rsid w:val="006147A6"/>
    <w:rsid w:val="00614DAC"/>
    <w:rsid w:val="006158B5"/>
    <w:rsid w:val="00623060"/>
    <w:rsid w:val="006237BA"/>
    <w:rsid w:val="00623BCC"/>
    <w:rsid w:val="0062417D"/>
    <w:rsid w:val="006254AF"/>
    <w:rsid w:val="006266BB"/>
    <w:rsid w:val="006266F8"/>
    <w:rsid w:val="006275C6"/>
    <w:rsid w:val="00630010"/>
    <w:rsid w:val="00630178"/>
    <w:rsid w:val="00630AFF"/>
    <w:rsid w:val="00631E3E"/>
    <w:rsid w:val="0063387C"/>
    <w:rsid w:val="00633C5B"/>
    <w:rsid w:val="006342AA"/>
    <w:rsid w:val="0063760C"/>
    <w:rsid w:val="00640371"/>
    <w:rsid w:val="0064123D"/>
    <w:rsid w:val="00641ED1"/>
    <w:rsid w:val="00642AED"/>
    <w:rsid w:val="00643294"/>
    <w:rsid w:val="00643452"/>
    <w:rsid w:val="0064350F"/>
    <w:rsid w:val="00643611"/>
    <w:rsid w:val="00643B01"/>
    <w:rsid w:val="006443B5"/>
    <w:rsid w:val="006444D1"/>
    <w:rsid w:val="00644A32"/>
    <w:rsid w:val="00645131"/>
    <w:rsid w:val="00646C18"/>
    <w:rsid w:val="00646E6C"/>
    <w:rsid w:val="006476AC"/>
    <w:rsid w:val="00647CE5"/>
    <w:rsid w:val="00647F04"/>
    <w:rsid w:val="006501AF"/>
    <w:rsid w:val="00650B31"/>
    <w:rsid w:val="00650DA3"/>
    <w:rsid w:val="0065118C"/>
    <w:rsid w:val="00651B14"/>
    <w:rsid w:val="0065242A"/>
    <w:rsid w:val="006536FC"/>
    <w:rsid w:val="00654676"/>
    <w:rsid w:val="006549C6"/>
    <w:rsid w:val="00654AD6"/>
    <w:rsid w:val="00654DB6"/>
    <w:rsid w:val="0065626C"/>
    <w:rsid w:val="00661334"/>
    <w:rsid w:val="00661DAD"/>
    <w:rsid w:val="00662F17"/>
    <w:rsid w:val="00663905"/>
    <w:rsid w:val="00663C70"/>
    <w:rsid w:val="00664711"/>
    <w:rsid w:val="00664875"/>
    <w:rsid w:val="00665A19"/>
    <w:rsid w:val="00665B08"/>
    <w:rsid w:val="00666F49"/>
    <w:rsid w:val="00670172"/>
    <w:rsid w:val="006708CA"/>
    <w:rsid w:val="006713C5"/>
    <w:rsid w:val="00671903"/>
    <w:rsid w:val="006723E8"/>
    <w:rsid w:val="0067243C"/>
    <w:rsid w:val="00672440"/>
    <w:rsid w:val="006726C9"/>
    <w:rsid w:val="00672E50"/>
    <w:rsid w:val="00673299"/>
    <w:rsid w:val="00673813"/>
    <w:rsid w:val="0067418C"/>
    <w:rsid w:val="006748DD"/>
    <w:rsid w:val="0067686D"/>
    <w:rsid w:val="0068002C"/>
    <w:rsid w:val="0068133B"/>
    <w:rsid w:val="00683504"/>
    <w:rsid w:val="0068525A"/>
    <w:rsid w:val="006862E3"/>
    <w:rsid w:val="006862F8"/>
    <w:rsid w:val="006877AF"/>
    <w:rsid w:val="006920AB"/>
    <w:rsid w:val="006924E8"/>
    <w:rsid w:val="00693AE6"/>
    <w:rsid w:val="0069500E"/>
    <w:rsid w:val="0069684E"/>
    <w:rsid w:val="00696F80"/>
    <w:rsid w:val="006974CD"/>
    <w:rsid w:val="006976BD"/>
    <w:rsid w:val="00697952"/>
    <w:rsid w:val="00697E8F"/>
    <w:rsid w:val="006A0463"/>
    <w:rsid w:val="006A0A98"/>
    <w:rsid w:val="006A1599"/>
    <w:rsid w:val="006A28DB"/>
    <w:rsid w:val="006A4C20"/>
    <w:rsid w:val="006A6D5A"/>
    <w:rsid w:val="006A6F15"/>
    <w:rsid w:val="006B1439"/>
    <w:rsid w:val="006B4394"/>
    <w:rsid w:val="006B47CB"/>
    <w:rsid w:val="006B71EF"/>
    <w:rsid w:val="006B7B6A"/>
    <w:rsid w:val="006C41D4"/>
    <w:rsid w:val="006C596C"/>
    <w:rsid w:val="006C6993"/>
    <w:rsid w:val="006C799E"/>
    <w:rsid w:val="006D0E06"/>
    <w:rsid w:val="006D24A6"/>
    <w:rsid w:val="006D268A"/>
    <w:rsid w:val="006D2C28"/>
    <w:rsid w:val="006D3044"/>
    <w:rsid w:val="006D3093"/>
    <w:rsid w:val="006D3A34"/>
    <w:rsid w:val="006D4A35"/>
    <w:rsid w:val="006D5E12"/>
    <w:rsid w:val="006D5FAB"/>
    <w:rsid w:val="006D6C09"/>
    <w:rsid w:val="006D6C84"/>
    <w:rsid w:val="006E0EA7"/>
    <w:rsid w:val="006E12B3"/>
    <w:rsid w:val="006E1CCC"/>
    <w:rsid w:val="006E3CDD"/>
    <w:rsid w:val="006E4058"/>
    <w:rsid w:val="006E54A6"/>
    <w:rsid w:val="006E5CE5"/>
    <w:rsid w:val="006E6EA5"/>
    <w:rsid w:val="006F0147"/>
    <w:rsid w:val="006F0935"/>
    <w:rsid w:val="006F1159"/>
    <w:rsid w:val="006F1E3E"/>
    <w:rsid w:val="006F316A"/>
    <w:rsid w:val="006F3510"/>
    <w:rsid w:val="006F4D6C"/>
    <w:rsid w:val="006F57FA"/>
    <w:rsid w:val="006F62EB"/>
    <w:rsid w:val="006F6F19"/>
    <w:rsid w:val="006F7A59"/>
    <w:rsid w:val="0070065D"/>
    <w:rsid w:val="00700B4D"/>
    <w:rsid w:val="00700F38"/>
    <w:rsid w:val="00701587"/>
    <w:rsid w:val="007025EC"/>
    <w:rsid w:val="00702763"/>
    <w:rsid w:val="00702C1A"/>
    <w:rsid w:val="0070329A"/>
    <w:rsid w:val="007038DC"/>
    <w:rsid w:val="00703C50"/>
    <w:rsid w:val="00705872"/>
    <w:rsid w:val="00707138"/>
    <w:rsid w:val="007121A1"/>
    <w:rsid w:val="00712807"/>
    <w:rsid w:val="0071317B"/>
    <w:rsid w:val="0071480F"/>
    <w:rsid w:val="00714885"/>
    <w:rsid w:val="0071516D"/>
    <w:rsid w:val="00716BA2"/>
    <w:rsid w:val="00716FF9"/>
    <w:rsid w:val="007208A4"/>
    <w:rsid w:val="00722575"/>
    <w:rsid w:val="007236EB"/>
    <w:rsid w:val="007238C3"/>
    <w:rsid w:val="0072394F"/>
    <w:rsid w:val="00723D74"/>
    <w:rsid w:val="00724123"/>
    <w:rsid w:val="007267C0"/>
    <w:rsid w:val="00730729"/>
    <w:rsid w:val="00730F83"/>
    <w:rsid w:val="007329EC"/>
    <w:rsid w:val="00732E7E"/>
    <w:rsid w:val="00732FEE"/>
    <w:rsid w:val="0073325F"/>
    <w:rsid w:val="0073375A"/>
    <w:rsid w:val="00735952"/>
    <w:rsid w:val="00735ACD"/>
    <w:rsid w:val="0073660E"/>
    <w:rsid w:val="00740FA9"/>
    <w:rsid w:val="007410E5"/>
    <w:rsid w:val="0074124D"/>
    <w:rsid w:val="0074190F"/>
    <w:rsid w:val="00742BF6"/>
    <w:rsid w:val="007430FB"/>
    <w:rsid w:val="00743403"/>
    <w:rsid w:val="00743576"/>
    <w:rsid w:val="0074451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336"/>
    <w:rsid w:val="00752EC7"/>
    <w:rsid w:val="0075336E"/>
    <w:rsid w:val="00753F3E"/>
    <w:rsid w:val="007541BA"/>
    <w:rsid w:val="0075449F"/>
    <w:rsid w:val="0075570C"/>
    <w:rsid w:val="00760067"/>
    <w:rsid w:val="00760CE7"/>
    <w:rsid w:val="00761FF5"/>
    <w:rsid w:val="0076385D"/>
    <w:rsid w:val="00764A96"/>
    <w:rsid w:val="00764BEC"/>
    <w:rsid w:val="00764BFE"/>
    <w:rsid w:val="00764E8A"/>
    <w:rsid w:val="00767C7A"/>
    <w:rsid w:val="00770E67"/>
    <w:rsid w:val="0077158D"/>
    <w:rsid w:val="0077177F"/>
    <w:rsid w:val="007723BB"/>
    <w:rsid w:val="00772EE3"/>
    <w:rsid w:val="00772F47"/>
    <w:rsid w:val="0077524D"/>
    <w:rsid w:val="007753F6"/>
    <w:rsid w:val="00775BFA"/>
    <w:rsid w:val="00775E58"/>
    <w:rsid w:val="00775E92"/>
    <w:rsid w:val="00775F14"/>
    <w:rsid w:val="0077785B"/>
    <w:rsid w:val="00777AEE"/>
    <w:rsid w:val="007800F2"/>
    <w:rsid w:val="00780A5C"/>
    <w:rsid w:val="007811D2"/>
    <w:rsid w:val="00781513"/>
    <w:rsid w:val="0078204D"/>
    <w:rsid w:val="0078237A"/>
    <w:rsid w:val="007826EC"/>
    <w:rsid w:val="007842E4"/>
    <w:rsid w:val="007854A3"/>
    <w:rsid w:val="00786035"/>
    <w:rsid w:val="0078640B"/>
    <w:rsid w:val="00787AB8"/>
    <w:rsid w:val="00787C81"/>
    <w:rsid w:val="007906A7"/>
    <w:rsid w:val="00790B87"/>
    <w:rsid w:val="007928DD"/>
    <w:rsid w:val="0079295B"/>
    <w:rsid w:val="00794D22"/>
    <w:rsid w:val="00794D73"/>
    <w:rsid w:val="00795073"/>
    <w:rsid w:val="007959CA"/>
    <w:rsid w:val="0079602F"/>
    <w:rsid w:val="00796D59"/>
    <w:rsid w:val="007A07DC"/>
    <w:rsid w:val="007A1FA2"/>
    <w:rsid w:val="007A43CE"/>
    <w:rsid w:val="007A4551"/>
    <w:rsid w:val="007A4768"/>
    <w:rsid w:val="007A47BA"/>
    <w:rsid w:val="007A4817"/>
    <w:rsid w:val="007A4A7F"/>
    <w:rsid w:val="007A4E0B"/>
    <w:rsid w:val="007A58AF"/>
    <w:rsid w:val="007A5986"/>
    <w:rsid w:val="007A629F"/>
    <w:rsid w:val="007A7F47"/>
    <w:rsid w:val="007B0410"/>
    <w:rsid w:val="007B08E8"/>
    <w:rsid w:val="007B0B30"/>
    <w:rsid w:val="007B1830"/>
    <w:rsid w:val="007B20A7"/>
    <w:rsid w:val="007B30D4"/>
    <w:rsid w:val="007B4F94"/>
    <w:rsid w:val="007B5A42"/>
    <w:rsid w:val="007B5A84"/>
    <w:rsid w:val="007C00E2"/>
    <w:rsid w:val="007C04E9"/>
    <w:rsid w:val="007C0856"/>
    <w:rsid w:val="007C19D9"/>
    <w:rsid w:val="007C2361"/>
    <w:rsid w:val="007C27AB"/>
    <w:rsid w:val="007C2C9F"/>
    <w:rsid w:val="007C2D02"/>
    <w:rsid w:val="007C42F8"/>
    <w:rsid w:val="007C4A05"/>
    <w:rsid w:val="007C5698"/>
    <w:rsid w:val="007C7F5A"/>
    <w:rsid w:val="007D0FF1"/>
    <w:rsid w:val="007D38C1"/>
    <w:rsid w:val="007D6CE3"/>
    <w:rsid w:val="007D6E7C"/>
    <w:rsid w:val="007E02ED"/>
    <w:rsid w:val="007E07C7"/>
    <w:rsid w:val="007E103D"/>
    <w:rsid w:val="007E285B"/>
    <w:rsid w:val="007E344C"/>
    <w:rsid w:val="007E367D"/>
    <w:rsid w:val="007E37F6"/>
    <w:rsid w:val="007E4639"/>
    <w:rsid w:val="007E74FE"/>
    <w:rsid w:val="007E7C9B"/>
    <w:rsid w:val="007E7F4D"/>
    <w:rsid w:val="007F08DB"/>
    <w:rsid w:val="007F13BA"/>
    <w:rsid w:val="007F2CBF"/>
    <w:rsid w:val="007F3A1E"/>
    <w:rsid w:val="007F4453"/>
    <w:rsid w:val="007F563B"/>
    <w:rsid w:val="007F56E9"/>
    <w:rsid w:val="007F78EB"/>
    <w:rsid w:val="007F7B71"/>
    <w:rsid w:val="008009FF"/>
    <w:rsid w:val="0080195D"/>
    <w:rsid w:val="00803B78"/>
    <w:rsid w:val="00804E2D"/>
    <w:rsid w:val="008066AD"/>
    <w:rsid w:val="0080762F"/>
    <w:rsid w:val="008076F2"/>
    <w:rsid w:val="00807CA3"/>
    <w:rsid w:val="008108E6"/>
    <w:rsid w:val="00811DBB"/>
    <w:rsid w:val="0081216F"/>
    <w:rsid w:val="00813163"/>
    <w:rsid w:val="008163DC"/>
    <w:rsid w:val="00816759"/>
    <w:rsid w:val="00817DA8"/>
    <w:rsid w:val="00820521"/>
    <w:rsid w:val="0082199D"/>
    <w:rsid w:val="00821AA3"/>
    <w:rsid w:val="00821F80"/>
    <w:rsid w:val="008220CE"/>
    <w:rsid w:val="00823BDF"/>
    <w:rsid w:val="00824076"/>
    <w:rsid w:val="008244B6"/>
    <w:rsid w:val="0082584E"/>
    <w:rsid w:val="008276DF"/>
    <w:rsid w:val="00827F0E"/>
    <w:rsid w:val="008321B4"/>
    <w:rsid w:val="00832267"/>
    <w:rsid w:val="00832441"/>
    <w:rsid w:val="00833BC5"/>
    <w:rsid w:val="00834F2C"/>
    <w:rsid w:val="00835A54"/>
    <w:rsid w:val="00836F0E"/>
    <w:rsid w:val="00837055"/>
    <w:rsid w:val="00837E6E"/>
    <w:rsid w:val="00840067"/>
    <w:rsid w:val="00841958"/>
    <w:rsid w:val="00843685"/>
    <w:rsid w:val="00844A59"/>
    <w:rsid w:val="00845016"/>
    <w:rsid w:val="00851572"/>
    <w:rsid w:val="0085166B"/>
    <w:rsid w:val="008524B0"/>
    <w:rsid w:val="0085261A"/>
    <w:rsid w:val="008547DA"/>
    <w:rsid w:val="00856DDC"/>
    <w:rsid w:val="00862602"/>
    <w:rsid w:val="00863131"/>
    <w:rsid w:val="0086329C"/>
    <w:rsid w:val="00864DBE"/>
    <w:rsid w:val="00864DF4"/>
    <w:rsid w:val="0086615A"/>
    <w:rsid w:val="00866F71"/>
    <w:rsid w:val="00867CA2"/>
    <w:rsid w:val="00870F34"/>
    <w:rsid w:val="00871863"/>
    <w:rsid w:val="00873C14"/>
    <w:rsid w:val="00873DF0"/>
    <w:rsid w:val="00875846"/>
    <w:rsid w:val="00875BCE"/>
    <w:rsid w:val="00875DB2"/>
    <w:rsid w:val="0087716C"/>
    <w:rsid w:val="008807CC"/>
    <w:rsid w:val="008815AF"/>
    <w:rsid w:val="008821F9"/>
    <w:rsid w:val="008830B9"/>
    <w:rsid w:val="00883780"/>
    <w:rsid w:val="008843A4"/>
    <w:rsid w:val="00884BF1"/>
    <w:rsid w:val="00886465"/>
    <w:rsid w:val="00886601"/>
    <w:rsid w:val="00887FB5"/>
    <w:rsid w:val="008905EA"/>
    <w:rsid w:val="00890F21"/>
    <w:rsid w:val="00891428"/>
    <w:rsid w:val="008914CA"/>
    <w:rsid w:val="00891752"/>
    <w:rsid w:val="00892E36"/>
    <w:rsid w:val="0089340E"/>
    <w:rsid w:val="008956A4"/>
    <w:rsid w:val="00895708"/>
    <w:rsid w:val="0089582B"/>
    <w:rsid w:val="008974E3"/>
    <w:rsid w:val="00897AF3"/>
    <w:rsid w:val="008A0089"/>
    <w:rsid w:val="008A1CF7"/>
    <w:rsid w:val="008A26D2"/>
    <w:rsid w:val="008A38CA"/>
    <w:rsid w:val="008A3ECF"/>
    <w:rsid w:val="008A5254"/>
    <w:rsid w:val="008A5C6A"/>
    <w:rsid w:val="008A6A5A"/>
    <w:rsid w:val="008A70E3"/>
    <w:rsid w:val="008A724B"/>
    <w:rsid w:val="008A7549"/>
    <w:rsid w:val="008B11DD"/>
    <w:rsid w:val="008B1A1B"/>
    <w:rsid w:val="008B1E8B"/>
    <w:rsid w:val="008B37C5"/>
    <w:rsid w:val="008B4091"/>
    <w:rsid w:val="008B4871"/>
    <w:rsid w:val="008B4ED8"/>
    <w:rsid w:val="008B55AF"/>
    <w:rsid w:val="008B61ED"/>
    <w:rsid w:val="008B686A"/>
    <w:rsid w:val="008B7110"/>
    <w:rsid w:val="008C0125"/>
    <w:rsid w:val="008C1A86"/>
    <w:rsid w:val="008C2169"/>
    <w:rsid w:val="008C2ED8"/>
    <w:rsid w:val="008C400F"/>
    <w:rsid w:val="008C5F95"/>
    <w:rsid w:val="008C63F8"/>
    <w:rsid w:val="008C6A9D"/>
    <w:rsid w:val="008C6F60"/>
    <w:rsid w:val="008D0385"/>
    <w:rsid w:val="008D0F00"/>
    <w:rsid w:val="008D0F54"/>
    <w:rsid w:val="008D2365"/>
    <w:rsid w:val="008D3FB6"/>
    <w:rsid w:val="008D4440"/>
    <w:rsid w:val="008D4FBE"/>
    <w:rsid w:val="008D786E"/>
    <w:rsid w:val="008D78D2"/>
    <w:rsid w:val="008E00A1"/>
    <w:rsid w:val="008E191A"/>
    <w:rsid w:val="008E2FD5"/>
    <w:rsid w:val="008E332B"/>
    <w:rsid w:val="008E5CBA"/>
    <w:rsid w:val="008E5E6A"/>
    <w:rsid w:val="008E6C9A"/>
    <w:rsid w:val="008E6E5C"/>
    <w:rsid w:val="008E7622"/>
    <w:rsid w:val="008F0CA8"/>
    <w:rsid w:val="008F190C"/>
    <w:rsid w:val="008F1B63"/>
    <w:rsid w:val="008F28E0"/>
    <w:rsid w:val="008F3D94"/>
    <w:rsid w:val="008F47F0"/>
    <w:rsid w:val="008F6843"/>
    <w:rsid w:val="008F6F74"/>
    <w:rsid w:val="0090132A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090"/>
    <w:rsid w:val="009106FE"/>
    <w:rsid w:val="00910CAB"/>
    <w:rsid w:val="00911F50"/>
    <w:rsid w:val="009123F8"/>
    <w:rsid w:val="009128EB"/>
    <w:rsid w:val="00913311"/>
    <w:rsid w:val="00913B3F"/>
    <w:rsid w:val="00914EEF"/>
    <w:rsid w:val="00915E40"/>
    <w:rsid w:val="0091646F"/>
    <w:rsid w:val="009165B0"/>
    <w:rsid w:val="0091685D"/>
    <w:rsid w:val="009171D7"/>
    <w:rsid w:val="009204BD"/>
    <w:rsid w:val="00921FA9"/>
    <w:rsid w:val="00922133"/>
    <w:rsid w:val="00922BC2"/>
    <w:rsid w:val="00923ABA"/>
    <w:rsid w:val="00923EF2"/>
    <w:rsid w:val="00925766"/>
    <w:rsid w:val="00926221"/>
    <w:rsid w:val="00926E53"/>
    <w:rsid w:val="00930490"/>
    <w:rsid w:val="0093184D"/>
    <w:rsid w:val="00931CE2"/>
    <w:rsid w:val="009331E4"/>
    <w:rsid w:val="00935296"/>
    <w:rsid w:val="00935FC3"/>
    <w:rsid w:val="0093631F"/>
    <w:rsid w:val="00936C09"/>
    <w:rsid w:val="009379D1"/>
    <w:rsid w:val="00940562"/>
    <w:rsid w:val="00940A75"/>
    <w:rsid w:val="0094226F"/>
    <w:rsid w:val="009434FD"/>
    <w:rsid w:val="00944F8F"/>
    <w:rsid w:val="009466DB"/>
    <w:rsid w:val="00946B90"/>
    <w:rsid w:val="0095022C"/>
    <w:rsid w:val="009504BA"/>
    <w:rsid w:val="00952658"/>
    <w:rsid w:val="00952B51"/>
    <w:rsid w:val="00952E57"/>
    <w:rsid w:val="00953E3D"/>
    <w:rsid w:val="00954F2F"/>
    <w:rsid w:val="00960B0A"/>
    <w:rsid w:val="0096183F"/>
    <w:rsid w:val="00961A82"/>
    <w:rsid w:val="009633B0"/>
    <w:rsid w:val="00965E5B"/>
    <w:rsid w:val="009661FB"/>
    <w:rsid w:val="009670DA"/>
    <w:rsid w:val="00967DCD"/>
    <w:rsid w:val="00970D0E"/>
    <w:rsid w:val="00971094"/>
    <w:rsid w:val="009710F6"/>
    <w:rsid w:val="0097531F"/>
    <w:rsid w:val="00975C1E"/>
    <w:rsid w:val="009772F1"/>
    <w:rsid w:val="0097754A"/>
    <w:rsid w:val="00977E89"/>
    <w:rsid w:val="009813B5"/>
    <w:rsid w:val="00982F1D"/>
    <w:rsid w:val="0098322D"/>
    <w:rsid w:val="00984671"/>
    <w:rsid w:val="009850A7"/>
    <w:rsid w:val="009869C4"/>
    <w:rsid w:val="009873FA"/>
    <w:rsid w:val="00987B0C"/>
    <w:rsid w:val="0099008C"/>
    <w:rsid w:val="009923D9"/>
    <w:rsid w:val="00993CCD"/>
    <w:rsid w:val="00994B1B"/>
    <w:rsid w:val="00995D22"/>
    <w:rsid w:val="009967A1"/>
    <w:rsid w:val="009A3BB9"/>
    <w:rsid w:val="009A405A"/>
    <w:rsid w:val="009A5561"/>
    <w:rsid w:val="009A63AE"/>
    <w:rsid w:val="009A6C2D"/>
    <w:rsid w:val="009A7499"/>
    <w:rsid w:val="009A776B"/>
    <w:rsid w:val="009A7A59"/>
    <w:rsid w:val="009B02A9"/>
    <w:rsid w:val="009B0C1B"/>
    <w:rsid w:val="009B46FB"/>
    <w:rsid w:val="009B476C"/>
    <w:rsid w:val="009B5162"/>
    <w:rsid w:val="009B585C"/>
    <w:rsid w:val="009B6C0F"/>
    <w:rsid w:val="009B6E72"/>
    <w:rsid w:val="009B79AC"/>
    <w:rsid w:val="009B7CFE"/>
    <w:rsid w:val="009C15AF"/>
    <w:rsid w:val="009C1857"/>
    <w:rsid w:val="009C1994"/>
    <w:rsid w:val="009C1D6E"/>
    <w:rsid w:val="009C3436"/>
    <w:rsid w:val="009C52C5"/>
    <w:rsid w:val="009C79CF"/>
    <w:rsid w:val="009C7D7C"/>
    <w:rsid w:val="009D0AEE"/>
    <w:rsid w:val="009D1763"/>
    <w:rsid w:val="009D2661"/>
    <w:rsid w:val="009D269F"/>
    <w:rsid w:val="009D3B84"/>
    <w:rsid w:val="009D3DB7"/>
    <w:rsid w:val="009D3F3C"/>
    <w:rsid w:val="009D408C"/>
    <w:rsid w:val="009D4A16"/>
    <w:rsid w:val="009D53A4"/>
    <w:rsid w:val="009E002E"/>
    <w:rsid w:val="009E0407"/>
    <w:rsid w:val="009E31C4"/>
    <w:rsid w:val="009E41C2"/>
    <w:rsid w:val="009E440B"/>
    <w:rsid w:val="009E4B85"/>
    <w:rsid w:val="009E537F"/>
    <w:rsid w:val="009E5FB1"/>
    <w:rsid w:val="009E7597"/>
    <w:rsid w:val="009E7880"/>
    <w:rsid w:val="009F04E2"/>
    <w:rsid w:val="009F0A47"/>
    <w:rsid w:val="009F1FF8"/>
    <w:rsid w:val="009F290E"/>
    <w:rsid w:val="009F46DE"/>
    <w:rsid w:val="009F5BFF"/>
    <w:rsid w:val="009F73C2"/>
    <w:rsid w:val="009F7528"/>
    <w:rsid w:val="009F778C"/>
    <w:rsid w:val="00A00225"/>
    <w:rsid w:val="00A003EE"/>
    <w:rsid w:val="00A00535"/>
    <w:rsid w:val="00A005E6"/>
    <w:rsid w:val="00A0102B"/>
    <w:rsid w:val="00A029B4"/>
    <w:rsid w:val="00A030B7"/>
    <w:rsid w:val="00A04835"/>
    <w:rsid w:val="00A04ADE"/>
    <w:rsid w:val="00A05640"/>
    <w:rsid w:val="00A0595D"/>
    <w:rsid w:val="00A05D0C"/>
    <w:rsid w:val="00A06DCB"/>
    <w:rsid w:val="00A10109"/>
    <w:rsid w:val="00A10D57"/>
    <w:rsid w:val="00A11471"/>
    <w:rsid w:val="00A119F9"/>
    <w:rsid w:val="00A13AEA"/>
    <w:rsid w:val="00A148D2"/>
    <w:rsid w:val="00A14FC8"/>
    <w:rsid w:val="00A1549D"/>
    <w:rsid w:val="00A155A0"/>
    <w:rsid w:val="00A15E2A"/>
    <w:rsid w:val="00A17F5E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21B0"/>
    <w:rsid w:val="00A33CD0"/>
    <w:rsid w:val="00A33ED2"/>
    <w:rsid w:val="00A35F19"/>
    <w:rsid w:val="00A40392"/>
    <w:rsid w:val="00A4065D"/>
    <w:rsid w:val="00A40758"/>
    <w:rsid w:val="00A40C52"/>
    <w:rsid w:val="00A40D20"/>
    <w:rsid w:val="00A40DE1"/>
    <w:rsid w:val="00A410C8"/>
    <w:rsid w:val="00A413B5"/>
    <w:rsid w:val="00A42144"/>
    <w:rsid w:val="00A421CD"/>
    <w:rsid w:val="00A43506"/>
    <w:rsid w:val="00A4543B"/>
    <w:rsid w:val="00A471A7"/>
    <w:rsid w:val="00A471C8"/>
    <w:rsid w:val="00A475E0"/>
    <w:rsid w:val="00A5246E"/>
    <w:rsid w:val="00A55A73"/>
    <w:rsid w:val="00A62034"/>
    <w:rsid w:val="00A62BBC"/>
    <w:rsid w:val="00A630B8"/>
    <w:rsid w:val="00A64226"/>
    <w:rsid w:val="00A67995"/>
    <w:rsid w:val="00A71DFA"/>
    <w:rsid w:val="00A741C2"/>
    <w:rsid w:val="00A75B05"/>
    <w:rsid w:val="00A75E4B"/>
    <w:rsid w:val="00A75F8E"/>
    <w:rsid w:val="00A76580"/>
    <w:rsid w:val="00A76A35"/>
    <w:rsid w:val="00A773D2"/>
    <w:rsid w:val="00A801B7"/>
    <w:rsid w:val="00A8087E"/>
    <w:rsid w:val="00A812AF"/>
    <w:rsid w:val="00A82AD2"/>
    <w:rsid w:val="00A82DEE"/>
    <w:rsid w:val="00A82F4D"/>
    <w:rsid w:val="00A846B5"/>
    <w:rsid w:val="00A84AC6"/>
    <w:rsid w:val="00A85734"/>
    <w:rsid w:val="00A87030"/>
    <w:rsid w:val="00A871DC"/>
    <w:rsid w:val="00A8768B"/>
    <w:rsid w:val="00A878B3"/>
    <w:rsid w:val="00A90833"/>
    <w:rsid w:val="00A91E51"/>
    <w:rsid w:val="00A92FC1"/>
    <w:rsid w:val="00A930F0"/>
    <w:rsid w:val="00A933D2"/>
    <w:rsid w:val="00A937E3"/>
    <w:rsid w:val="00A939A0"/>
    <w:rsid w:val="00A93F0E"/>
    <w:rsid w:val="00A94411"/>
    <w:rsid w:val="00A947C5"/>
    <w:rsid w:val="00A94CB1"/>
    <w:rsid w:val="00A97D8E"/>
    <w:rsid w:val="00AA09D9"/>
    <w:rsid w:val="00AA11EF"/>
    <w:rsid w:val="00AA1B31"/>
    <w:rsid w:val="00AA329C"/>
    <w:rsid w:val="00AA6FCE"/>
    <w:rsid w:val="00AA7602"/>
    <w:rsid w:val="00AA7A18"/>
    <w:rsid w:val="00AB2ECD"/>
    <w:rsid w:val="00AB3B9F"/>
    <w:rsid w:val="00AB3DC0"/>
    <w:rsid w:val="00AB5836"/>
    <w:rsid w:val="00AB74E5"/>
    <w:rsid w:val="00AC134B"/>
    <w:rsid w:val="00AC17F1"/>
    <w:rsid w:val="00AC2F76"/>
    <w:rsid w:val="00AC4650"/>
    <w:rsid w:val="00AC7B4D"/>
    <w:rsid w:val="00AD0256"/>
    <w:rsid w:val="00AD03BC"/>
    <w:rsid w:val="00AD1B1F"/>
    <w:rsid w:val="00AD301A"/>
    <w:rsid w:val="00AD36AC"/>
    <w:rsid w:val="00AD3C37"/>
    <w:rsid w:val="00AD430B"/>
    <w:rsid w:val="00AD4F79"/>
    <w:rsid w:val="00AD5671"/>
    <w:rsid w:val="00AD6308"/>
    <w:rsid w:val="00AD7C0E"/>
    <w:rsid w:val="00AD7FDE"/>
    <w:rsid w:val="00AE0109"/>
    <w:rsid w:val="00AE1107"/>
    <w:rsid w:val="00AE111A"/>
    <w:rsid w:val="00AE141B"/>
    <w:rsid w:val="00AE2010"/>
    <w:rsid w:val="00AE20F8"/>
    <w:rsid w:val="00AE3592"/>
    <w:rsid w:val="00AE4EA5"/>
    <w:rsid w:val="00AF0F51"/>
    <w:rsid w:val="00AF3D9A"/>
    <w:rsid w:val="00AF441F"/>
    <w:rsid w:val="00AF5D18"/>
    <w:rsid w:val="00AF6E76"/>
    <w:rsid w:val="00AF7A7F"/>
    <w:rsid w:val="00AF7EB4"/>
    <w:rsid w:val="00B007DB"/>
    <w:rsid w:val="00B01A87"/>
    <w:rsid w:val="00B039B4"/>
    <w:rsid w:val="00B03C1F"/>
    <w:rsid w:val="00B053AF"/>
    <w:rsid w:val="00B05B57"/>
    <w:rsid w:val="00B06668"/>
    <w:rsid w:val="00B0762A"/>
    <w:rsid w:val="00B102CD"/>
    <w:rsid w:val="00B107C8"/>
    <w:rsid w:val="00B10821"/>
    <w:rsid w:val="00B123FC"/>
    <w:rsid w:val="00B14844"/>
    <w:rsid w:val="00B14A9C"/>
    <w:rsid w:val="00B167D4"/>
    <w:rsid w:val="00B16D24"/>
    <w:rsid w:val="00B16F6D"/>
    <w:rsid w:val="00B21D00"/>
    <w:rsid w:val="00B24345"/>
    <w:rsid w:val="00B25A96"/>
    <w:rsid w:val="00B26FE6"/>
    <w:rsid w:val="00B30812"/>
    <w:rsid w:val="00B30BF2"/>
    <w:rsid w:val="00B31385"/>
    <w:rsid w:val="00B3188C"/>
    <w:rsid w:val="00B318AF"/>
    <w:rsid w:val="00B32003"/>
    <w:rsid w:val="00B32505"/>
    <w:rsid w:val="00B3271F"/>
    <w:rsid w:val="00B33293"/>
    <w:rsid w:val="00B33332"/>
    <w:rsid w:val="00B33831"/>
    <w:rsid w:val="00B34197"/>
    <w:rsid w:val="00B35FF9"/>
    <w:rsid w:val="00B361FE"/>
    <w:rsid w:val="00B36F7D"/>
    <w:rsid w:val="00B37535"/>
    <w:rsid w:val="00B406D0"/>
    <w:rsid w:val="00B40EDC"/>
    <w:rsid w:val="00B41582"/>
    <w:rsid w:val="00B429B4"/>
    <w:rsid w:val="00B429E6"/>
    <w:rsid w:val="00B42B11"/>
    <w:rsid w:val="00B433E8"/>
    <w:rsid w:val="00B44B43"/>
    <w:rsid w:val="00B467BF"/>
    <w:rsid w:val="00B4729C"/>
    <w:rsid w:val="00B47652"/>
    <w:rsid w:val="00B47AD3"/>
    <w:rsid w:val="00B52608"/>
    <w:rsid w:val="00B5273D"/>
    <w:rsid w:val="00B527E7"/>
    <w:rsid w:val="00B535A7"/>
    <w:rsid w:val="00B53A75"/>
    <w:rsid w:val="00B53C46"/>
    <w:rsid w:val="00B553B3"/>
    <w:rsid w:val="00B55A34"/>
    <w:rsid w:val="00B60843"/>
    <w:rsid w:val="00B6211B"/>
    <w:rsid w:val="00B621C3"/>
    <w:rsid w:val="00B63084"/>
    <w:rsid w:val="00B6323B"/>
    <w:rsid w:val="00B653D8"/>
    <w:rsid w:val="00B658EC"/>
    <w:rsid w:val="00B6663D"/>
    <w:rsid w:val="00B70679"/>
    <w:rsid w:val="00B71FD0"/>
    <w:rsid w:val="00B7229C"/>
    <w:rsid w:val="00B7391D"/>
    <w:rsid w:val="00B73AE5"/>
    <w:rsid w:val="00B73EE5"/>
    <w:rsid w:val="00B75610"/>
    <w:rsid w:val="00B7670D"/>
    <w:rsid w:val="00B804F2"/>
    <w:rsid w:val="00B80905"/>
    <w:rsid w:val="00B8283F"/>
    <w:rsid w:val="00B8291A"/>
    <w:rsid w:val="00B829FF"/>
    <w:rsid w:val="00B83DB4"/>
    <w:rsid w:val="00B842FC"/>
    <w:rsid w:val="00B85370"/>
    <w:rsid w:val="00B86F77"/>
    <w:rsid w:val="00B8763D"/>
    <w:rsid w:val="00B91038"/>
    <w:rsid w:val="00B91788"/>
    <w:rsid w:val="00B926C7"/>
    <w:rsid w:val="00B92876"/>
    <w:rsid w:val="00B92FA3"/>
    <w:rsid w:val="00B93754"/>
    <w:rsid w:val="00B938B2"/>
    <w:rsid w:val="00B939FF"/>
    <w:rsid w:val="00B93F04"/>
    <w:rsid w:val="00B94521"/>
    <w:rsid w:val="00B948A2"/>
    <w:rsid w:val="00B94C3B"/>
    <w:rsid w:val="00B95946"/>
    <w:rsid w:val="00B96C47"/>
    <w:rsid w:val="00B97574"/>
    <w:rsid w:val="00B97C80"/>
    <w:rsid w:val="00BA0BD9"/>
    <w:rsid w:val="00BA120E"/>
    <w:rsid w:val="00BA24B9"/>
    <w:rsid w:val="00BA2991"/>
    <w:rsid w:val="00BA2D75"/>
    <w:rsid w:val="00BA2E64"/>
    <w:rsid w:val="00BA3046"/>
    <w:rsid w:val="00BA47D5"/>
    <w:rsid w:val="00BA62E2"/>
    <w:rsid w:val="00BA7F2C"/>
    <w:rsid w:val="00BB035F"/>
    <w:rsid w:val="00BB183D"/>
    <w:rsid w:val="00BB3D7E"/>
    <w:rsid w:val="00BB458C"/>
    <w:rsid w:val="00BB4952"/>
    <w:rsid w:val="00BB50D6"/>
    <w:rsid w:val="00BB6222"/>
    <w:rsid w:val="00BB6570"/>
    <w:rsid w:val="00BC003A"/>
    <w:rsid w:val="00BC03DF"/>
    <w:rsid w:val="00BC0976"/>
    <w:rsid w:val="00BC0E7F"/>
    <w:rsid w:val="00BC1F81"/>
    <w:rsid w:val="00BC3066"/>
    <w:rsid w:val="00BC3D99"/>
    <w:rsid w:val="00BC3E0E"/>
    <w:rsid w:val="00BC5156"/>
    <w:rsid w:val="00BC6843"/>
    <w:rsid w:val="00BC7170"/>
    <w:rsid w:val="00BD08DE"/>
    <w:rsid w:val="00BD0C70"/>
    <w:rsid w:val="00BD1B9E"/>
    <w:rsid w:val="00BD4F8E"/>
    <w:rsid w:val="00BD50CF"/>
    <w:rsid w:val="00BD5523"/>
    <w:rsid w:val="00BD5790"/>
    <w:rsid w:val="00BE017F"/>
    <w:rsid w:val="00BE097A"/>
    <w:rsid w:val="00BE16E8"/>
    <w:rsid w:val="00BE1989"/>
    <w:rsid w:val="00BE3BB8"/>
    <w:rsid w:val="00BE470D"/>
    <w:rsid w:val="00BE4A0B"/>
    <w:rsid w:val="00BE5DDD"/>
    <w:rsid w:val="00BE781E"/>
    <w:rsid w:val="00BF0022"/>
    <w:rsid w:val="00BF1688"/>
    <w:rsid w:val="00BF335B"/>
    <w:rsid w:val="00BF358A"/>
    <w:rsid w:val="00BF35FE"/>
    <w:rsid w:val="00BF4170"/>
    <w:rsid w:val="00BF5B40"/>
    <w:rsid w:val="00BF6191"/>
    <w:rsid w:val="00C00A2F"/>
    <w:rsid w:val="00C02922"/>
    <w:rsid w:val="00C02926"/>
    <w:rsid w:val="00C03247"/>
    <w:rsid w:val="00C0325A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4A4D"/>
    <w:rsid w:val="00C15510"/>
    <w:rsid w:val="00C16330"/>
    <w:rsid w:val="00C167E8"/>
    <w:rsid w:val="00C16C8F"/>
    <w:rsid w:val="00C2078F"/>
    <w:rsid w:val="00C208E7"/>
    <w:rsid w:val="00C2162F"/>
    <w:rsid w:val="00C218CB"/>
    <w:rsid w:val="00C21B33"/>
    <w:rsid w:val="00C21B41"/>
    <w:rsid w:val="00C221AE"/>
    <w:rsid w:val="00C241BC"/>
    <w:rsid w:val="00C24A11"/>
    <w:rsid w:val="00C33264"/>
    <w:rsid w:val="00C35C04"/>
    <w:rsid w:val="00C369E4"/>
    <w:rsid w:val="00C379E2"/>
    <w:rsid w:val="00C40A0C"/>
    <w:rsid w:val="00C4114A"/>
    <w:rsid w:val="00C41668"/>
    <w:rsid w:val="00C433FD"/>
    <w:rsid w:val="00C43F07"/>
    <w:rsid w:val="00C459D0"/>
    <w:rsid w:val="00C47BF7"/>
    <w:rsid w:val="00C47C9A"/>
    <w:rsid w:val="00C47E30"/>
    <w:rsid w:val="00C514E3"/>
    <w:rsid w:val="00C5366C"/>
    <w:rsid w:val="00C548D6"/>
    <w:rsid w:val="00C54ABB"/>
    <w:rsid w:val="00C55237"/>
    <w:rsid w:val="00C57877"/>
    <w:rsid w:val="00C61BC1"/>
    <w:rsid w:val="00C63AD2"/>
    <w:rsid w:val="00C64974"/>
    <w:rsid w:val="00C65518"/>
    <w:rsid w:val="00C67AB6"/>
    <w:rsid w:val="00C67FA9"/>
    <w:rsid w:val="00C71468"/>
    <w:rsid w:val="00C71F8D"/>
    <w:rsid w:val="00C73D6C"/>
    <w:rsid w:val="00C74361"/>
    <w:rsid w:val="00C75F82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5EC5"/>
    <w:rsid w:val="00C87109"/>
    <w:rsid w:val="00C87748"/>
    <w:rsid w:val="00C91550"/>
    <w:rsid w:val="00C92EF2"/>
    <w:rsid w:val="00C93972"/>
    <w:rsid w:val="00C95BF5"/>
    <w:rsid w:val="00C95F98"/>
    <w:rsid w:val="00CA0B0A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68C8"/>
    <w:rsid w:val="00CB7A22"/>
    <w:rsid w:val="00CB7E56"/>
    <w:rsid w:val="00CC090E"/>
    <w:rsid w:val="00CC1973"/>
    <w:rsid w:val="00CC2685"/>
    <w:rsid w:val="00CC28BC"/>
    <w:rsid w:val="00CC2A56"/>
    <w:rsid w:val="00CC3AFF"/>
    <w:rsid w:val="00CC5DBF"/>
    <w:rsid w:val="00CC68ED"/>
    <w:rsid w:val="00CD00D2"/>
    <w:rsid w:val="00CD09E2"/>
    <w:rsid w:val="00CD0D89"/>
    <w:rsid w:val="00CD1A93"/>
    <w:rsid w:val="00CD351E"/>
    <w:rsid w:val="00CD44CE"/>
    <w:rsid w:val="00CD59F1"/>
    <w:rsid w:val="00CD5CF2"/>
    <w:rsid w:val="00CD72C1"/>
    <w:rsid w:val="00CD7354"/>
    <w:rsid w:val="00CE002A"/>
    <w:rsid w:val="00CE09FA"/>
    <w:rsid w:val="00CE0B04"/>
    <w:rsid w:val="00CE2CE4"/>
    <w:rsid w:val="00CE4248"/>
    <w:rsid w:val="00CE429B"/>
    <w:rsid w:val="00CE7034"/>
    <w:rsid w:val="00CF1D64"/>
    <w:rsid w:val="00CF1F4C"/>
    <w:rsid w:val="00CF2879"/>
    <w:rsid w:val="00CF6002"/>
    <w:rsid w:val="00CF7B31"/>
    <w:rsid w:val="00D00870"/>
    <w:rsid w:val="00D0178F"/>
    <w:rsid w:val="00D035B1"/>
    <w:rsid w:val="00D06DCC"/>
    <w:rsid w:val="00D06F62"/>
    <w:rsid w:val="00D102DD"/>
    <w:rsid w:val="00D10BD6"/>
    <w:rsid w:val="00D11B8E"/>
    <w:rsid w:val="00D123F6"/>
    <w:rsid w:val="00D13E9B"/>
    <w:rsid w:val="00D1560F"/>
    <w:rsid w:val="00D158A7"/>
    <w:rsid w:val="00D16103"/>
    <w:rsid w:val="00D2011F"/>
    <w:rsid w:val="00D204EA"/>
    <w:rsid w:val="00D20BD0"/>
    <w:rsid w:val="00D22AEF"/>
    <w:rsid w:val="00D22DA6"/>
    <w:rsid w:val="00D24059"/>
    <w:rsid w:val="00D249C1"/>
    <w:rsid w:val="00D24A0F"/>
    <w:rsid w:val="00D255A3"/>
    <w:rsid w:val="00D2781E"/>
    <w:rsid w:val="00D27F9E"/>
    <w:rsid w:val="00D314F1"/>
    <w:rsid w:val="00D3151A"/>
    <w:rsid w:val="00D32575"/>
    <w:rsid w:val="00D32BCC"/>
    <w:rsid w:val="00D32CE1"/>
    <w:rsid w:val="00D35798"/>
    <w:rsid w:val="00D36670"/>
    <w:rsid w:val="00D36A61"/>
    <w:rsid w:val="00D40AFA"/>
    <w:rsid w:val="00D41310"/>
    <w:rsid w:val="00D42DDE"/>
    <w:rsid w:val="00D43775"/>
    <w:rsid w:val="00D438AB"/>
    <w:rsid w:val="00D440B0"/>
    <w:rsid w:val="00D440BF"/>
    <w:rsid w:val="00D44343"/>
    <w:rsid w:val="00D453DE"/>
    <w:rsid w:val="00D45C21"/>
    <w:rsid w:val="00D47403"/>
    <w:rsid w:val="00D50046"/>
    <w:rsid w:val="00D50250"/>
    <w:rsid w:val="00D522C2"/>
    <w:rsid w:val="00D5278C"/>
    <w:rsid w:val="00D54B27"/>
    <w:rsid w:val="00D56BC6"/>
    <w:rsid w:val="00D60546"/>
    <w:rsid w:val="00D60C5A"/>
    <w:rsid w:val="00D61BC7"/>
    <w:rsid w:val="00D623A8"/>
    <w:rsid w:val="00D6285B"/>
    <w:rsid w:val="00D66332"/>
    <w:rsid w:val="00D714FA"/>
    <w:rsid w:val="00D7198A"/>
    <w:rsid w:val="00D71F26"/>
    <w:rsid w:val="00D72356"/>
    <w:rsid w:val="00D72F7F"/>
    <w:rsid w:val="00D7361A"/>
    <w:rsid w:val="00D73BE4"/>
    <w:rsid w:val="00D74A29"/>
    <w:rsid w:val="00D75C42"/>
    <w:rsid w:val="00D76527"/>
    <w:rsid w:val="00D76612"/>
    <w:rsid w:val="00D76C9F"/>
    <w:rsid w:val="00D777E1"/>
    <w:rsid w:val="00D77FA6"/>
    <w:rsid w:val="00D803BC"/>
    <w:rsid w:val="00D81573"/>
    <w:rsid w:val="00D82822"/>
    <w:rsid w:val="00D83206"/>
    <w:rsid w:val="00D8324B"/>
    <w:rsid w:val="00D84D35"/>
    <w:rsid w:val="00D8569E"/>
    <w:rsid w:val="00D85716"/>
    <w:rsid w:val="00D8588B"/>
    <w:rsid w:val="00D85CF1"/>
    <w:rsid w:val="00D86193"/>
    <w:rsid w:val="00D86600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97A8A"/>
    <w:rsid w:val="00DA1E25"/>
    <w:rsid w:val="00DA36AA"/>
    <w:rsid w:val="00DA4259"/>
    <w:rsid w:val="00DA4D33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FC6"/>
    <w:rsid w:val="00DC20B6"/>
    <w:rsid w:val="00DC24E7"/>
    <w:rsid w:val="00DC417A"/>
    <w:rsid w:val="00DC4FB4"/>
    <w:rsid w:val="00DC5698"/>
    <w:rsid w:val="00DC56E7"/>
    <w:rsid w:val="00DC5C9B"/>
    <w:rsid w:val="00DC629F"/>
    <w:rsid w:val="00DD2BB6"/>
    <w:rsid w:val="00DD2EF7"/>
    <w:rsid w:val="00DD6569"/>
    <w:rsid w:val="00DD6753"/>
    <w:rsid w:val="00DD779F"/>
    <w:rsid w:val="00DE19E9"/>
    <w:rsid w:val="00DE2E15"/>
    <w:rsid w:val="00DE3D70"/>
    <w:rsid w:val="00DE6382"/>
    <w:rsid w:val="00DE6E4F"/>
    <w:rsid w:val="00DE7259"/>
    <w:rsid w:val="00DF0237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5F24"/>
    <w:rsid w:val="00E06F7D"/>
    <w:rsid w:val="00E07534"/>
    <w:rsid w:val="00E10134"/>
    <w:rsid w:val="00E11C3B"/>
    <w:rsid w:val="00E125EC"/>
    <w:rsid w:val="00E16E09"/>
    <w:rsid w:val="00E1798A"/>
    <w:rsid w:val="00E20472"/>
    <w:rsid w:val="00E20483"/>
    <w:rsid w:val="00E24086"/>
    <w:rsid w:val="00E243D6"/>
    <w:rsid w:val="00E24B9A"/>
    <w:rsid w:val="00E26320"/>
    <w:rsid w:val="00E26531"/>
    <w:rsid w:val="00E26EFD"/>
    <w:rsid w:val="00E273F2"/>
    <w:rsid w:val="00E27A1C"/>
    <w:rsid w:val="00E3123D"/>
    <w:rsid w:val="00E31539"/>
    <w:rsid w:val="00E32815"/>
    <w:rsid w:val="00E33CE5"/>
    <w:rsid w:val="00E3655C"/>
    <w:rsid w:val="00E37123"/>
    <w:rsid w:val="00E4107D"/>
    <w:rsid w:val="00E432F3"/>
    <w:rsid w:val="00E471C8"/>
    <w:rsid w:val="00E473F9"/>
    <w:rsid w:val="00E5113D"/>
    <w:rsid w:val="00E52228"/>
    <w:rsid w:val="00E52250"/>
    <w:rsid w:val="00E52DEE"/>
    <w:rsid w:val="00E52FD1"/>
    <w:rsid w:val="00E55054"/>
    <w:rsid w:val="00E5519C"/>
    <w:rsid w:val="00E55A76"/>
    <w:rsid w:val="00E56BF6"/>
    <w:rsid w:val="00E60103"/>
    <w:rsid w:val="00E60F5B"/>
    <w:rsid w:val="00E63E61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4A61"/>
    <w:rsid w:val="00E75D30"/>
    <w:rsid w:val="00E75F57"/>
    <w:rsid w:val="00E82485"/>
    <w:rsid w:val="00E82741"/>
    <w:rsid w:val="00E83265"/>
    <w:rsid w:val="00E849E6"/>
    <w:rsid w:val="00E85055"/>
    <w:rsid w:val="00E852AD"/>
    <w:rsid w:val="00E85EDA"/>
    <w:rsid w:val="00E860F7"/>
    <w:rsid w:val="00E86EA1"/>
    <w:rsid w:val="00E87656"/>
    <w:rsid w:val="00E90600"/>
    <w:rsid w:val="00E90E91"/>
    <w:rsid w:val="00E9215D"/>
    <w:rsid w:val="00E92D1D"/>
    <w:rsid w:val="00E94F0C"/>
    <w:rsid w:val="00E954CE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09AE"/>
    <w:rsid w:val="00EB1519"/>
    <w:rsid w:val="00EB26E3"/>
    <w:rsid w:val="00EB5F76"/>
    <w:rsid w:val="00EB6457"/>
    <w:rsid w:val="00EB65BB"/>
    <w:rsid w:val="00EC0861"/>
    <w:rsid w:val="00EC0977"/>
    <w:rsid w:val="00EC0F2D"/>
    <w:rsid w:val="00EC0F90"/>
    <w:rsid w:val="00EC1A11"/>
    <w:rsid w:val="00EC1ED2"/>
    <w:rsid w:val="00EC2D1A"/>
    <w:rsid w:val="00EC3C05"/>
    <w:rsid w:val="00EC458D"/>
    <w:rsid w:val="00EC472C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3C84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5B5"/>
    <w:rsid w:val="00EE398C"/>
    <w:rsid w:val="00EE5412"/>
    <w:rsid w:val="00EE5444"/>
    <w:rsid w:val="00EE5D17"/>
    <w:rsid w:val="00EE673C"/>
    <w:rsid w:val="00EF05B0"/>
    <w:rsid w:val="00EF1661"/>
    <w:rsid w:val="00EF168A"/>
    <w:rsid w:val="00EF4F49"/>
    <w:rsid w:val="00EF5380"/>
    <w:rsid w:val="00EF5817"/>
    <w:rsid w:val="00EF585B"/>
    <w:rsid w:val="00EF653E"/>
    <w:rsid w:val="00F00BFC"/>
    <w:rsid w:val="00F01237"/>
    <w:rsid w:val="00F01768"/>
    <w:rsid w:val="00F017F4"/>
    <w:rsid w:val="00F0199E"/>
    <w:rsid w:val="00F0254C"/>
    <w:rsid w:val="00F035FE"/>
    <w:rsid w:val="00F06917"/>
    <w:rsid w:val="00F06C7D"/>
    <w:rsid w:val="00F07910"/>
    <w:rsid w:val="00F1013C"/>
    <w:rsid w:val="00F10B05"/>
    <w:rsid w:val="00F1463D"/>
    <w:rsid w:val="00F15AFB"/>
    <w:rsid w:val="00F16F13"/>
    <w:rsid w:val="00F20089"/>
    <w:rsid w:val="00F214F0"/>
    <w:rsid w:val="00F2357D"/>
    <w:rsid w:val="00F24597"/>
    <w:rsid w:val="00F24B5D"/>
    <w:rsid w:val="00F25F06"/>
    <w:rsid w:val="00F309E3"/>
    <w:rsid w:val="00F31754"/>
    <w:rsid w:val="00F3199C"/>
    <w:rsid w:val="00F32537"/>
    <w:rsid w:val="00F325E7"/>
    <w:rsid w:val="00F33634"/>
    <w:rsid w:val="00F345E6"/>
    <w:rsid w:val="00F34BCF"/>
    <w:rsid w:val="00F3670D"/>
    <w:rsid w:val="00F36E70"/>
    <w:rsid w:val="00F37E5E"/>
    <w:rsid w:val="00F40BF7"/>
    <w:rsid w:val="00F438EB"/>
    <w:rsid w:val="00F44E2A"/>
    <w:rsid w:val="00F45146"/>
    <w:rsid w:val="00F45899"/>
    <w:rsid w:val="00F45C83"/>
    <w:rsid w:val="00F46133"/>
    <w:rsid w:val="00F46B26"/>
    <w:rsid w:val="00F472E1"/>
    <w:rsid w:val="00F535CE"/>
    <w:rsid w:val="00F53861"/>
    <w:rsid w:val="00F548F2"/>
    <w:rsid w:val="00F55E5F"/>
    <w:rsid w:val="00F56763"/>
    <w:rsid w:val="00F57C83"/>
    <w:rsid w:val="00F60797"/>
    <w:rsid w:val="00F60D9C"/>
    <w:rsid w:val="00F6150F"/>
    <w:rsid w:val="00F62720"/>
    <w:rsid w:val="00F627ED"/>
    <w:rsid w:val="00F641E9"/>
    <w:rsid w:val="00F648F3"/>
    <w:rsid w:val="00F64FCF"/>
    <w:rsid w:val="00F70FEB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4C2"/>
    <w:rsid w:val="00F82D36"/>
    <w:rsid w:val="00F82D5A"/>
    <w:rsid w:val="00F82FEF"/>
    <w:rsid w:val="00F83276"/>
    <w:rsid w:val="00F83FB4"/>
    <w:rsid w:val="00F85342"/>
    <w:rsid w:val="00F855E6"/>
    <w:rsid w:val="00F86021"/>
    <w:rsid w:val="00F86A1C"/>
    <w:rsid w:val="00F86E1E"/>
    <w:rsid w:val="00F8799F"/>
    <w:rsid w:val="00F92179"/>
    <w:rsid w:val="00F93F13"/>
    <w:rsid w:val="00F94832"/>
    <w:rsid w:val="00F95378"/>
    <w:rsid w:val="00F95ADD"/>
    <w:rsid w:val="00F95F4F"/>
    <w:rsid w:val="00F973A5"/>
    <w:rsid w:val="00FA0C92"/>
    <w:rsid w:val="00FA2327"/>
    <w:rsid w:val="00FA26AE"/>
    <w:rsid w:val="00FA323C"/>
    <w:rsid w:val="00FA37C6"/>
    <w:rsid w:val="00FA5549"/>
    <w:rsid w:val="00FA666F"/>
    <w:rsid w:val="00FA6DC5"/>
    <w:rsid w:val="00FB0164"/>
    <w:rsid w:val="00FB1108"/>
    <w:rsid w:val="00FB3319"/>
    <w:rsid w:val="00FB52F3"/>
    <w:rsid w:val="00FB57CC"/>
    <w:rsid w:val="00FB5C84"/>
    <w:rsid w:val="00FC25FE"/>
    <w:rsid w:val="00FC3D14"/>
    <w:rsid w:val="00FC3DA5"/>
    <w:rsid w:val="00FC440E"/>
    <w:rsid w:val="00FC6B8F"/>
    <w:rsid w:val="00FC7EE8"/>
    <w:rsid w:val="00FD1AB3"/>
    <w:rsid w:val="00FD273E"/>
    <w:rsid w:val="00FD4009"/>
    <w:rsid w:val="00FD46FA"/>
    <w:rsid w:val="00FD5937"/>
    <w:rsid w:val="00FD6883"/>
    <w:rsid w:val="00FD72CE"/>
    <w:rsid w:val="00FE0811"/>
    <w:rsid w:val="00FE0996"/>
    <w:rsid w:val="00FE1F04"/>
    <w:rsid w:val="00FE23CB"/>
    <w:rsid w:val="00FE45F3"/>
    <w:rsid w:val="00FE59EE"/>
    <w:rsid w:val="00FE634E"/>
    <w:rsid w:val="00FF01F1"/>
    <w:rsid w:val="00FF0275"/>
    <w:rsid w:val="00FF2228"/>
    <w:rsid w:val="00FF2FC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59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BulletC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qFormat/>
    <w:locked/>
    <w:rsid w:val="00BD5790"/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8A6A5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36">
    <w:name w:val="Font Style36"/>
    <w:qFormat/>
    <w:rsid w:val="00AA7A1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AA7A18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Cs w:val="24"/>
    </w:rPr>
  </w:style>
  <w:style w:type="paragraph" w:customStyle="1" w:styleId="divceneteredimage">
    <w:name w:val="div.ceneteredimage"/>
    <w:uiPriority w:val="99"/>
    <w:rsid w:val="001B03C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B03C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komentarza2">
    <w:name w:val="Tekst komentarza2"/>
    <w:basedOn w:val="Normalny"/>
    <w:rsid w:val="008321B4"/>
    <w:pPr>
      <w:suppressAutoHyphens/>
      <w:overflowPunct w:val="0"/>
      <w:autoSpaceDN w:val="0"/>
      <w:jc w:val="both"/>
    </w:pPr>
    <w:rPr>
      <w:rFonts w:cs="Arial"/>
      <w:kern w:val="2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724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Nagwek50">
    <w:name w:val="Nagłówek #5"/>
    <w:basedOn w:val="Domylnaczcionkaakapitu"/>
    <w:rsid w:val="005472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47248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4724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47248"/>
    <w:pPr>
      <w:widowControl w:val="0"/>
      <w:shd w:val="clear" w:color="auto" w:fill="FFFFFF"/>
      <w:spacing w:before="60" w:line="298" w:lineRule="exact"/>
      <w:ind w:hanging="720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highlight">
    <w:name w:val="highlight"/>
    <w:basedOn w:val="Domylnaczcionkaakapitu"/>
    <w:rsid w:val="005C7A72"/>
  </w:style>
  <w:style w:type="character" w:customStyle="1" w:styleId="footnote">
    <w:name w:val="footnote"/>
    <w:basedOn w:val="Domylnaczcionkaakapitu"/>
    <w:rsid w:val="005C7A72"/>
  </w:style>
  <w:style w:type="paragraph" w:customStyle="1" w:styleId="mainpub">
    <w:name w:val="mainpub"/>
    <w:basedOn w:val="Normalny"/>
    <w:rsid w:val="005C7A72"/>
    <w:pPr>
      <w:spacing w:before="100" w:beforeAutospacing="1" w:after="100" w:afterAutospacing="1"/>
    </w:pPr>
    <w:rPr>
      <w:szCs w:val="24"/>
    </w:rPr>
  </w:style>
  <w:style w:type="paragraph" w:customStyle="1" w:styleId="Style8">
    <w:name w:val="Style8"/>
    <w:basedOn w:val="Normalny"/>
    <w:uiPriority w:val="99"/>
    <w:rsid w:val="00670172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paragraph" w:customStyle="1" w:styleId="NormalBold">
    <w:name w:val="NormalBold"/>
    <w:basedOn w:val="Normalny"/>
    <w:link w:val="NormalBoldChar"/>
    <w:rsid w:val="00794D2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94D2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94D22"/>
    <w:rPr>
      <w:b/>
      <w:i/>
      <w:spacing w:val="0"/>
    </w:rPr>
  </w:style>
  <w:style w:type="paragraph" w:customStyle="1" w:styleId="Text10">
    <w:name w:val="Text 1"/>
    <w:basedOn w:val="Normalny"/>
    <w:rsid w:val="00794D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94D2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94D2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94D22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794D22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794D22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794D22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794D22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4D2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94D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3A7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komentarza3">
    <w:name w:val="Tekst komentarza3"/>
    <w:basedOn w:val="Normalny"/>
    <w:rsid w:val="00A04ADE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paragraph" w:customStyle="1" w:styleId="Standard">
    <w:name w:val="Standard"/>
    <w:rsid w:val="00A876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355674"/>
    <w:pPr>
      <w:widowControl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85D-E825-46C8-92A1-42D3AF53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6693</Words>
  <Characters>40160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46760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3</cp:revision>
  <cp:lastPrinted>2020-08-28T06:09:00Z</cp:lastPrinted>
  <dcterms:created xsi:type="dcterms:W3CDTF">2020-08-28T06:13:00Z</dcterms:created>
  <dcterms:modified xsi:type="dcterms:W3CDTF">2020-10-21T12:17:00Z</dcterms:modified>
</cp:coreProperties>
</file>