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FC" w:rsidRPr="001A7204" w:rsidRDefault="001D5FFC" w:rsidP="001D5FFC">
      <w:pPr>
        <w:pStyle w:val="pkt"/>
        <w:shd w:val="clear" w:color="auto" w:fill="D9D9D9" w:themeFill="background1" w:themeFillShade="D9"/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0" w:name="_Toc255466481"/>
      <w:r w:rsidRPr="001A7204">
        <w:rPr>
          <w:rFonts w:ascii="Calibri" w:hAnsi="Calibri"/>
          <w:b/>
          <w:sz w:val="22"/>
          <w:szCs w:val="22"/>
        </w:rPr>
        <w:t>IX DODATKI I ELEMENTY SPECYFIKACJI ISTOTNYCH WARUNKÓW ZAMÓWIENIA, KTÓRE WYKONAWCA MOŻE WYKORZYSTAĆ JAKO FORMULARZE OFERTY I ZAŁĄCZNIKÓW DO OFERTY</w:t>
      </w:r>
    </w:p>
    <w:p w:rsidR="00277D9D" w:rsidRDefault="00277D9D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1" w:name="_Toc255212010"/>
      <w:bookmarkEnd w:id="0"/>
    </w:p>
    <w:p w:rsidR="0060364A" w:rsidRPr="00280462" w:rsidRDefault="0060364A" w:rsidP="0060364A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60364A" w:rsidRPr="00280462" w:rsidRDefault="0060364A" w:rsidP="0060767E">
      <w:pPr>
        <w:numPr>
          <w:ilvl w:val="0"/>
          <w:numId w:val="14"/>
        </w:numPr>
        <w:shd w:val="clear" w:color="auto" w:fill="FFFFFF"/>
        <w:spacing w:before="120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60364A" w:rsidRPr="005622E2" w:rsidRDefault="0060364A" w:rsidP="00553904">
      <w:pPr>
        <w:pStyle w:val="Akapitzlist"/>
        <w:ind w:left="357"/>
        <w:rPr>
          <w:b/>
        </w:rPr>
      </w:pPr>
      <w:r w:rsidRPr="005622E2">
        <w:rPr>
          <w:b/>
        </w:rPr>
        <w:t>MIASTO ŁUKÓW</w:t>
      </w:r>
    </w:p>
    <w:p w:rsidR="0060364A" w:rsidRPr="005622E2" w:rsidRDefault="0060364A" w:rsidP="0060364A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60364A" w:rsidRPr="005622E2" w:rsidRDefault="0060364A" w:rsidP="0060364A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60364A" w:rsidRPr="005622E2" w:rsidRDefault="0060364A" w:rsidP="0060364A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60364A" w:rsidRDefault="0060364A" w:rsidP="0060364A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60364A" w:rsidRPr="00100B71" w:rsidRDefault="0060364A" w:rsidP="0060364A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60364A" w:rsidRPr="00BD0C70" w:rsidRDefault="0060364A" w:rsidP="0060767E">
      <w:pPr>
        <w:numPr>
          <w:ilvl w:val="0"/>
          <w:numId w:val="14"/>
        </w:numPr>
        <w:shd w:val="clear" w:color="auto" w:fill="FFFFFF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DANE WYKONAWCY</w:t>
      </w:r>
    </w:p>
    <w:p w:rsidR="0060364A" w:rsidRPr="00BD0C70" w:rsidRDefault="0060364A" w:rsidP="0060364A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60364A" w:rsidRDefault="0060364A" w:rsidP="0060364A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72"/>
      </w:tblGrid>
      <w:tr w:rsidR="0060364A" w:rsidRPr="00280462" w:rsidTr="00C827B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60364A" w:rsidRPr="00280462" w:rsidRDefault="0060364A" w:rsidP="00C82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60364A" w:rsidRPr="00280462" w:rsidTr="00C827B3">
        <w:tc>
          <w:tcPr>
            <w:tcW w:w="675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60364A" w:rsidRDefault="0060364A" w:rsidP="0060364A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60364A" w:rsidRDefault="0060364A" w:rsidP="0060364A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60364A" w:rsidRPr="00280462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Pr="00280462" w:rsidRDefault="0060364A" w:rsidP="006036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60364A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Default="0060364A" w:rsidP="0060364A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Pr="00CD03D1" w:rsidRDefault="0060364A" w:rsidP="0060767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p w:rsidR="00CD03D1" w:rsidRPr="00233983" w:rsidRDefault="00CD03D1" w:rsidP="00CD03D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515"/>
      </w:tblGrid>
      <w:tr w:rsidR="0060364A" w:rsidTr="00A85314">
        <w:tc>
          <w:tcPr>
            <w:tcW w:w="6913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60364A" w:rsidTr="00A85314">
        <w:tc>
          <w:tcPr>
            <w:tcW w:w="6913" w:type="dxa"/>
            <w:vAlign w:val="center"/>
          </w:tcPr>
          <w:p w:rsidR="0060364A" w:rsidRPr="009C7C69" w:rsidRDefault="00185E43" w:rsidP="009C7C69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185E43">
              <w:rPr>
                <w:b/>
                <w:sz w:val="20"/>
                <w:szCs w:val="20"/>
              </w:rPr>
              <w:t>„Budowa trzech kładek pieszych nad Krzną w m. Łuków”</w:t>
            </w:r>
          </w:p>
        </w:tc>
        <w:tc>
          <w:tcPr>
            <w:tcW w:w="2515" w:type="dxa"/>
            <w:vAlign w:val="center"/>
          </w:tcPr>
          <w:p w:rsidR="0060364A" w:rsidRPr="001937B7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0"/>
              </w:rPr>
            </w:pPr>
            <w:r w:rsidRPr="001937B7">
              <w:rPr>
                <w:rFonts w:asciiTheme="minorHAnsi" w:hAnsiTheme="minorHAnsi" w:cs="ArialNarrow,Bold"/>
                <w:b/>
                <w:bCs/>
                <w:sz w:val="20"/>
              </w:rPr>
              <w:t>ZP.271</w:t>
            </w:r>
            <w:r w:rsidR="00516574">
              <w:rPr>
                <w:rFonts w:asciiTheme="minorHAnsi" w:hAnsiTheme="minorHAnsi" w:cs="ArialNarrow,Bold"/>
                <w:b/>
                <w:bCs/>
                <w:sz w:val="20"/>
              </w:rPr>
              <w:t>.</w:t>
            </w:r>
            <w:r w:rsidR="004D7492">
              <w:rPr>
                <w:rFonts w:asciiTheme="minorHAnsi" w:hAnsiTheme="minorHAnsi" w:cs="ArialNarrow,Bold"/>
                <w:b/>
                <w:bCs/>
                <w:sz w:val="20"/>
              </w:rPr>
              <w:t>10</w:t>
            </w:r>
            <w:bookmarkStart w:id="2" w:name="_GoBack"/>
            <w:bookmarkEnd w:id="2"/>
            <w:r w:rsidR="00516574">
              <w:rPr>
                <w:rFonts w:asciiTheme="minorHAnsi" w:hAnsiTheme="minorHAnsi" w:cs="ArialNarrow,Bold"/>
                <w:b/>
                <w:bCs/>
                <w:sz w:val="20"/>
              </w:rPr>
              <w:t>.</w:t>
            </w:r>
            <w:r w:rsidR="0027085F">
              <w:rPr>
                <w:rFonts w:asciiTheme="minorHAnsi" w:hAnsiTheme="minorHAnsi" w:cs="ArialNarrow,Bold"/>
                <w:b/>
                <w:bCs/>
                <w:sz w:val="20"/>
              </w:rPr>
              <w:t>2020</w:t>
            </w:r>
          </w:p>
          <w:p w:rsidR="0060364A" w:rsidRPr="006B7B6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185E43" w:rsidRDefault="00185E43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185E43" w:rsidRDefault="00185E43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0364A" w:rsidRPr="002E5080" w:rsidRDefault="0060364A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SKŁADAMY OFERTĘ NA NASTĘPUJĄCYCH WARUNKACH:</w:t>
      </w:r>
    </w:p>
    <w:p w:rsidR="0060364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6B7B6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 xml:space="preserve">składniki </w:t>
      </w:r>
      <w:proofErr w:type="spellStart"/>
      <w:r w:rsidRPr="006B7B6A">
        <w:rPr>
          <w:b/>
          <w:bCs/>
        </w:rPr>
        <w:t>pozacenowe</w:t>
      </w:r>
      <w:proofErr w:type="spellEnd"/>
      <w:r w:rsidRPr="006B7B6A">
        <w:rPr>
          <w:b/>
          <w:bCs/>
        </w:rPr>
        <w:t>:</w:t>
      </w:r>
    </w:p>
    <w:p w:rsidR="0060364A" w:rsidRPr="006B7B6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/>
        <w:jc w:val="both"/>
        <w:rPr>
          <w:b/>
          <w:bCs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133"/>
        <w:gridCol w:w="4216"/>
      </w:tblGrid>
      <w:tr w:rsidR="00DB2604" w:rsidRPr="006B7B6A" w:rsidTr="00DB2604">
        <w:tc>
          <w:tcPr>
            <w:tcW w:w="654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4133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Element oferty</w:t>
            </w:r>
          </w:p>
        </w:tc>
        <w:tc>
          <w:tcPr>
            <w:tcW w:w="4216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Oferowane</w:t>
            </w:r>
          </w:p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(wypełnia Wykonawca)</w:t>
            </w:r>
          </w:p>
        </w:tc>
      </w:tr>
      <w:tr w:rsidR="00DB2604" w:rsidRPr="006B7B6A" w:rsidTr="00DB2604">
        <w:trPr>
          <w:trHeight w:val="592"/>
        </w:trPr>
        <w:tc>
          <w:tcPr>
            <w:tcW w:w="654" w:type="dxa"/>
            <w:vAlign w:val="center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133" w:type="dxa"/>
            <w:vAlign w:val="center"/>
          </w:tcPr>
          <w:p w:rsidR="00DB2604" w:rsidRPr="006B7B6A" w:rsidRDefault="00DB2604" w:rsidP="00DB2604">
            <w:pPr>
              <w:rPr>
                <w:rFonts w:asciiTheme="minorHAnsi" w:hAnsiTheme="minorHAnsi"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Termin gwarancji</w:t>
            </w:r>
          </w:p>
        </w:tc>
        <w:tc>
          <w:tcPr>
            <w:tcW w:w="4216" w:type="dxa"/>
          </w:tcPr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6B7B6A">
              <w:rPr>
                <w:rFonts w:ascii="Calibri" w:hAnsi="Calibri"/>
                <w:bCs/>
                <w:sz w:val="20"/>
              </w:rPr>
              <w:t>………………………</w:t>
            </w: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miesięcy</w:t>
            </w:r>
          </w:p>
        </w:tc>
      </w:tr>
    </w:tbl>
    <w:p w:rsidR="00DB2604" w:rsidRDefault="00DB2604" w:rsidP="00DB260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roboty stanowiące przedmiot niniejszego zamówienia wykonamy:</w:t>
      </w:r>
    </w:p>
    <w:p w:rsidR="0060364A" w:rsidRPr="00277D9D" w:rsidRDefault="0060364A" w:rsidP="0060364A">
      <w:pPr>
        <w:pStyle w:val="pkt"/>
        <w:spacing w:before="120" w:after="120"/>
        <w:ind w:left="993" w:firstLine="0"/>
        <w:rPr>
          <w:rFonts w:asciiTheme="minorHAnsi" w:hAnsiTheme="minorHAnsi"/>
          <w:b/>
          <w:szCs w:val="24"/>
        </w:rPr>
      </w:pPr>
      <w:r w:rsidRPr="00B938B2">
        <w:rPr>
          <w:rFonts w:asciiTheme="minorHAnsi" w:hAnsiTheme="minorHAnsi"/>
          <w:sz w:val="22"/>
          <w:szCs w:val="22"/>
        </w:rPr>
        <w:t xml:space="preserve">nie później niż do dnia </w:t>
      </w:r>
      <w:r w:rsidR="00D12AB3">
        <w:rPr>
          <w:rFonts w:asciiTheme="minorHAnsi" w:hAnsiTheme="minorHAnsi"/>
          <w:b/>
          <w:sz w:val="22"/>
          <w:szCs w:val="22"/>
        </w:rPr>
        <w:t>31.03.2021</w:t>
      </w:r>
      <w:r w:rsidR="00F86DA3">
        <w:rPr>
          <w:rFonts w:asciiTheme="minorHAnsi" w:hAnsiTheme="minorHAnsi"/>
          <w:b/>
          <w:sz w:val="22"/>
          <w:szCs w:val="22"/>
        </w:rPr>
        <w:t xml:space="preserve"> r.</w:t>
      </w:r>
    </w:p>
    <w:p w:rsidR="0060364A" w:rsidRPr="00B653D8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60364A" w:rsidRPr="002E5080" w:rsidRDefault="0060364A" w:rsidP="0060364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60364A" w:rsidRPr="006342AA" w:rsidRDefault="0060364A" w:rsidP="0060767E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zgodnie z wymaganiami wskazanymi w </w:t>
      </w:r>
      <w:r>
        <w:rPr>
          <w:rFonts w:asciiTheme="minorHAnsi" w:hAnsiTheme="minorHAnsi" w:cs="Arial"/>
          <w:lang w:eastAsia="pl-PL"/>
        </w:rPr>
        <w:t>pkt 6</w:t>
      </w:r>
      <w:r w:rsidRPr="00D22DA6">
        <w:rPr>
          <w:rFonts w:asciiTheme="minorHAnsi" w:hAnsiTheme="minorHAnsi" w:cs="Arial"/>
          <w:lang w:eastAsia="pl-PL"/>
        </w:rPr>
        <w:t xml:space="preserve"> </w:t>
      </w:r>
      <w:r>
        <w:rPr>
          <w:rFonts w:asciiTheme="minorHAnsi" w:hAnsiTheme="minorHAnsi" w:cs="Arial"/>
          <w:lang w:eastAsia="pl-PL"/>
        </w:rPr>
        <w:t>SIWZ</w:t>
      </w:r>
      <w:r w:rsidRPr="00D22DA6">
        <w:rPr>
          <w:rFonts w:asciiTheme="minorHAnsi" w:hAnsiTheme="minorHAnsi" w:cs="Arial"/>
          <w:lang w:eastAsia="pl-PL"/>
        </w:rPr>
        <w:t xml:space="preserve"> do realizacji zamówienia przy czynnościach określonych w SIWZ zaangażuję osoby zatrudnione na podstawie umowy o pracę w rozumieniu przepis</w:t>
      </w:r>
      <w:r>
        <w:rPr>
          <w:rFonts w:asciiTheme="minorHAnsi" w:hAnsiTheme="minorHAnsi" w:cs="Arial"/>
          <w:lang w:eastAsia="pl-PL"/>
        </w:rPr>
        <w:t>ów ustawy z dnia 26 czerwca 1974</w:t>
      </w:r>
      <w:r w:rsidRPr="00D22DA6">
        <w:rPr>
          <w:rFonts w:asciiTheme="minorHAnsi" w:hAnsiTheme="minorHAnsi" w:cs="Arial"/>
          <w:lang w:eastAsia="pl-PL"/>
        </w:rPr>
        <w:t xml:space="preserve"> r. - Kodeks pracy 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proofErr w:type="spellStart"/>
      <w:r w:rsidRPr="00D22DA6">
        <w:rPr>
          <w:rFonts w:asciiTheme="minorHAnsi" w:hAnsiTheme="minorHAnsi" w:cs="Arial"/>
          <w:lang w:eastAsia="pl-PL"/>
        </w:rPr>
        <w:t>p.z.p</w:t>
      </w:r>
      <w:proofErr w:type="spellEnd"/>
      <w:r w:rsidRPr="00D22DA6">
        <w:rPr>
          <w:rFonts w:asciiTheme="minorHAnsi" w:hAnsiTheme="minorHAnsi" w:cs="Arial"/>
          <w:lang w:eastAsia="pl-PL"/>
        </w:rPr>
        <w:t xml:space="preserve">. </w:t>
      </w:r>
      <w:r w:rsidRPr="00D22DA6">
        <w:rPr>
          <w:rFonts w:asciiTheme="minorHAnsi" w:hAnsiTheme="minorHAnsi" w:cs="Arial"/>
          <w:lang w:eastAsia="pl-PL"/>
        </w:rPr>
        <w:tab/>
      </w:r>
    </w:p>
    <w:p w:rsidR="0060364A" w:rsidRPr="004473BF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4473BF" w:rsidRPr="004473BF" w:rsidRDefault="004473BF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>„Oświadczam, że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wypełniłem obowiązki informacyjne przewidziane w art. 13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lub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art. 14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RODO</w:t>
      </w:r>
      <w:r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5A1611">
        <w:rPr>
          <w:rFonts w:asciiTheme="minorHAnsi" w:hAnsiTheme="minorHAnsi" w:cs="Arial"/>
          <w:color w:val="000000"/>
        </w:rPr>
        <w:t xml:space="preserve">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>
        <w:rPr>
          <w:rFonts w:asciiTheme="minorHAnsi" w:hAnsiTheme="minorHAnsi" w:cs="Arial"/>
        </w:rPr>
        <w:t xml:space="preserve"> 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  <w:r w:rsidR="00F017EA">
        <w:rPr>
          <w:rFonts w:asciiTheme="minorHAnsi" w:hAnsiTheme="minorHAnsi" w:cs="Arial"/>
          <w:color w:val="000000"/>
        </w:rPr>
        <w:t>*</w:t>
      </w:r>
    </w:p>
    <w:p w:rsidR="0060364A" w:rsidRPr="006723E8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p w:rsidR="0027085F" w:rsidRDefault="0027085F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27085F" w:rsidRDefault="00517632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NR KONTA BANKOWEGO WYKONAWCY</w:t>
      </w:r>
      <w:r w:rsidR="0027085F">
        <w:rPr>
          <w:b/>
          <w:bCs/>
          <w:color w:val="000000"/>
        </w:rPr>
        <w:t xml:space="preserve">: </w:t>
      </w:r>
      <w:r w:rsidR="0027085F"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="0027085F" w:rsidRPr="00517632">
        <w:rPr>
          <w:bCs/>
          <w:color w:val="000000"/>
          <w:sz w:val="20"/>
          <w:szCs w:val="20"/>
        </w:rPr>
        <w:t>…………………………………………</w:t>
      </w:r>
    </w:p>
    <w:p w:rsidR="0060364A" w:rsidRPr="006342AA" w:rsidRDefault="0060364A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1"/>
        <w:gridCol w:w="4110"/>
      </w:tblGrid>
      <w:tr w:rsidR="0060364A" w:rsidRPr="006E12B3" w:rsidTr="00C827B3">
        <w:tc>
          <w:tcPr>
            <w:tcW w:w="534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60364A" w:rsidRPr="006E12B3" w:rsidTr="00C827B3">
        <w:tc>
          <w:tcPr>
            <w:tcW w:w="534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60364A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937B7" w:rsidRPr="00BE08B7" w:rsidRDefault="00BE08B7" w:rsidP="0060364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937B7" w:rsidRPr="00280462" w:rsidRDefault="001937B7" w:rsidP="0060364A">
      <w:pPr>
        <w:jc w:val="both"/>
        <w:rPr>
          <w:rFonts w:ascii="Calibri" w:hAnsi="Calibri"/>
          <w:b/>
          <w:sz w:val="22"/>
          <w:szCs w:val="22"/>
        </w:rPr>
      </w:pPr>
    </w:p>
    <w:p w:rsidR="0060364A" w:rsidRPr="00280462" w:rsidRDefault="0060364A" w:rsidP="0060364A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22"/>
          <w:szCs w:val="22"/>
        </w:rPr>
      </w:pP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60364A" w:rsidRPr="00280462" w:rsidTr="00C827B3">
        <w:trPr>
          <w:jc w:val="center"/>
        </w:trPr>
        <w:tc>
          <w:tcPr>
            <w:tcW w:w="493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60364A" w:rsidRPr="00280462" w:rsidRDefault="0060364A" w:rsidP="00C827B3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60364A" w:rsidRPr="00280462" w:rsidRDefault="0060364A" w:rsidP="00C827B3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60364A" w:rsidRDefault="0060364A" w:rsidP="00C71195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017EA" w:rsidRPr="00F017EA" w:rsidRDefault="00F017EA" w:rsidP="00F017EA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F017EA">
        <w:rPr>
          <w:rFonts w:ascii="Calibri" w:hAnsi="Calibri"/>
          <w:bCs/>
          <w:sz w:val="20"/>
        </w:rPr>
        <w:t>*Niepotrzebne skreślić</w:t>
      </w:r>
    </w:p>
    <w:p w:rsidR="00F017EA" w:rsidRPr="00F017EA" w:rsidRDefault="00F017EA" w:rsidP="00F017EA">
      <w:pPr>
        <w:pStyle w:val="NormalnyWeb"/>
        <w:spacing w:before="0"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**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Theme="minorHAnsi" w:hAnsiTheme="minorHAnsi" w:cs="Arial"/>
        </w:rPr>
        <w:t>enia np. przez jego wykreślenie</w:t>
      </w:r>
    </w:p>
    <w:p w:rsidR="00F017EA" w:rsidRDefault="00F017EA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74EC2" w:rsidRDefault="00B74EC2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08B7" w:rsidRDefault="00BE08B7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DC0A47" w:rsidRDefault="00DC0A47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85E43" w:rsidRDefault="00185E43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55E5F" w:rsidRPr="00A877EE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 w:rsidRPr="00F55E5F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A877EE" w:rsidRDefault="00A877EE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</w:p>
    <w:p w:rsidR="00F55E5F" w:rsidRPr="00F55E5F" w:rsidRDefault="00F55E5F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F55E5F" w:rsidRPr="005622E2" w:rsidRDefault="00F55E5F" w:rsidP="00A877EE">
      <w:pPr>
        <w:pStyle w:val="Akapitzlist"/>
        <w:ind w:left="5954"/>
        <w:rPr>
          <w:b/>
        </w:rPr>
      </w:pPr>
      <w:r w:rsidRPr="005622E2">
        <w:rPr>
          <w:b/>
        </w:rPr>
        <w:t>MIASTO ŁUKÓW</w:t>
      </w:r>
    </w:p>
    <w:p w:rsidR="00F55E5F" w:rsidRPr="005622E2" w:rsidRDefault="00F55E5F" w:rsidP="00F55E5F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F55E5F" w:rsidRDefault="00F55E5F" w:rsidP="00F55E5F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F55E5F" w:rsidRPr="00100B71" w:rsidRDefault="00F55E5F" w:rsidP="00F55E5F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F55E5F" w:rsidRPr="00A877EE" w:rsidRDefault="00A877EE" w:rsidP="00A877EE">
      <w:pPr>
        <w:pStyle w:val="Akapitzlist"/>
        <w:ind w:left="5954"/>
        <w:rPr>
          <w:b/>
        </w:rPr>
      </w:pPr>
      <w:r>
        <w:rPr>
          <w:b/>
        </w:rPr>
        <w:t>REGON 71158238</w:t>
      </w: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553904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</w:t>
      </w:r>
      <w:proofErr w:type="spellStart"/>
      <w:r w:rsidRPr="00F55E5F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F55E5F">
        <w:rPr>
          <w:rFonts w:asciiTheme="minorHAnsi" w:hAnsiTheme="minorHAnsi" w:cs="Arial"/>
          <w:sz w:val="22"/>
          <w:szCs w:val="22"/>
        </w:rPr>
        <w:t xml:space="preserve">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B45694" w:rsidRDefault="00F55E5F" w:rsidP="00553904">
      <w:pPr>
        <w:pStyle w:val="pkt"/>
        <w:spacing w:before="120" w:after="0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pn</w:t>
      </w:r>
      <w:proofErr w:type="spellEnd"/>
      <w:r w:rsidR="00504AFE">
        <w:rPr>
          <w:rFonts w:asciiTheme="minorHAnsi" w:hAnsiTheme="minorHAnsi" w:cs="Arial"/>
          <w:sz w:val="22"/>
          <w:szCs w:val="22"/>
        </w:rPr>
        <w:t xml:space="preserve">; </w:t>
      </w:r>
    </w:p>
    <w:p w:rsidR="00516574" w:rsidRDefault="00516574" w:rsidP="00B45694">
      <w:pPr>
        <w:pStyle w:val="pkt"/>
        <w:spacing w:before="0" w:after="0"/>
        <w:ind w:left="3119" w:hanging="3119"/>
        <w:rPr>
          <w:rFonts w:asciiTheme="minorHAnsi" w:hAnsiTheme="minorHAnsi"/>
          <w:b/>
          <w:sz w:val="22"/>
          <w:szCs w:val="22"/>
        </w:rPr>
      </w:pPr>
      <w:r w:rsidRPr="00516574">
        <w:rPr>
          <w:rFonts w:asciiTheme="minorHAnsi" w:hAnsiTheme="minorHAnsi"/>
          <w:b/>
          <w:sz w:val="22"/>
          <w:szCs w:val="22"/>
        </w:rPr>
        <w:t xml:space="preserve">„Budowa trzech kładek pieszych nad Krzną w m. Łuków” </w:t>
      </w:r>
    </w:p>
    <w:p w:rsidR="00277D9D" w:rsidRDefault="00277D9D" w:rsidP="00B45694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F55E5F" w:rsidRPr="006723E8" w:rsidRDefault="00504AFE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3D3BF0">
        <w:rPr>
          <w:rFonts w:asciiTheme="minorHAnsi" w:hAnsiTheme="minorHAnsi" w:cs="ArialNarrow,Bold"/>
          <w:b/>
          <w:bCs/>
          <w:sz w:val="22"/>
          <w:szCs w:val="22"/>
        </w:rPr>
        <w:t>ZP.271.</w:t>
      </w:r>
      <w:r w:rsidR="00D12AB3">
        <w:rPr>
          <w:rFonts w:asciiTheme="minorHAnsi" w:hAnsiTheme="minorHAnsi" w:cs="ArialNarrow,Bold"/>
          <w:b/>
          <w:bCs/>
          <w:sz w:val="22"/>
          <w:szCs w:val="22"/>
        </w:rPr>
        <w:t>10</w:t>
      </w:r>
      <w:r w:rsidR="00516574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F55E5F" w:rsidRDefault="00277D9D" w:rsidP="00F55E5F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="00905D82">
        <w:rPr>
          <w:rFonts w:asciiTheme="minorHAnsi" w:hAnsiTheme="minorHAnsi" w:cs="Arial"/>
          <w:i/>
          <w:sz w:val="16"/>
          <w:szCs w:val="16"/>
        </w:rPr>
        <w:t xml:space="preserve">         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553904">
      <w:pPr>
        <w:shd w:val="clear" w:color="auto" w:fill="BFBFBF" w:themeFill="background1" w:themeFillShade="BF"/>
        <w:spacing w:before="12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517632" w:rsidRPr="00C71195" w:rsidRDefault="00F55E5F" w:rsidP="00517632">
      <w:pPr>
        <w:pStyle w:val="Akapitzlis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 xml:space="preserve">art. 24 ust 1 pkt 12-23 ustawy 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Pzp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.</w:t>
      </w:r>
    </w:p>
    <w:p w:rsidR="00F55E5F" w:rsidRPr="00F55E5F" w:rsidRDefault="00F55E5F" w:rsidP="00517632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 xml:space="preserve"> zasoby powołuję się w niniejszym postępowaniu, tj.: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="0081216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</w:t>
      </w:r>
      <w:r w:rsidR="0081216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b/>
          <w:sz w:val="21"/>
          <w:szCs w:val="21"/>
        </w:rPr>
        <w:t>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</w:t>
      </w:r>
      <w:proofErr w:type="spellStart"/>
      <w:r w:rsidRPr="00F55E5F">
        <w:rPr>
          <w:rFonts w:asciiTheme="minorHAnsi" w:hAnsiTheme="minorHAnsi" w:cs="Arial"/>
          <w:sz w:val="21"/>
          <w:szCs w:val="21"/>
        </w:rPr>
        <w:t>ami</w:t>
      </w:r>
      <w:proofErr w:type="spellEnd"/>
      <w:r w:rsidRPr="00F55E5F">
        <w:rPr>
          <w:rFonts w:asciiTheme="minorHAnsi" w:hAnsiTheme="minorHAnsi" w:cs="Arial"/>
          <w:sz w:val="21"/>
          <w:szCs w:val="21"/>
        </w:rPr>
        <w:t>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  <w:r w:rsidRPr="00F55E5F">
        <w:rPr>
          <w:rFonts w:asciiTheme="minorHAnsi" w:hAnsiTheme="minorHAnsi" w:cs="Arial"/>
          <w:sz w:val="16"/>
          <w:szCs w:val="16"/>
        </w:rPr>
        <w:t>,</w:t>
      </w:r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81216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1"/>
          <w:szCs w:val="21"/>
        </w:rPr>
        <w:t xml:space="preserve"> 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71195" w:rsidRPr="001A7204" w:rsidRDefault="00C71195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55E5F" w:rsidRPr="00D26B79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  <w:r w:rsidRPr="00D26B79">
        <w:rPr>
          <w:rFonts w:asciiTheme="minorHAnsi" w:eastAsia="Arial Unicode MS" w:hAnsiTheme="minorHAnsi" w:cs="Arial"/>
          <w:b/>
          <w:sz w:val="20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3</w:t>
      </w:r>
      <w:r w:rsidRPr="00D26B79">
        <w:rPr>
          <w:rFonts w:asciiTheme="minorHAnsi" w:eastAsia="Arial Unicode MS" w:hAnsiTheme="minorHAnsi" w:cs="Arial"/>
          <w:b/>
          <w:sz w:val="20"/>
        </w:rPr>
        <w:t>;</w:t>
      </w:r>
    </w:p>
    <w:p w:rsidR="00C827B3" w:rsidRDefault="00C827B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</w:p>
    <w:p w:rsidR="00421B33" w:rsidRPr="00F55E5F" w:rsidRDefault="00421B3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421B33" w:rsidRPr="005622E2" w:rsidRDefault="00421B33" w:rsidP="00C827B3">
      <w:pPr>
        <w:pStyle w:val="Akapitzlist"/>
        <w:ind w:left="5954"/>
        <w:rPr>
          <w:b/>
        </w:rPr>
      </w:pPr>
      <w:r w:rsidRPr="005622E2">
        <w:rPr>
          <w:b/>
        </w:rPr>
        <w:t>MIASTO ŁUKÓW</w:t>
      </w:r>
    </w:p>
    <w:p w:rsidR="00421B33" w:rsidRPr="005622E2" w:rsidRDefault="00421B33" w:rsidP="00421B33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421B33" w:rsidRDefault="00421B33" w:rsidP="00421B33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421B33" w:rsidRPr="00100B71" w:rsidRDefault="00421B33" w:rsidP="00421B33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C827B3" w:rsidRPr="00F55E5F" w:rsidRDefault="00C827B3" w:rsidP="00421B33">
      <w:pPr>
        <w:rPr>
          <w:rFonts w:asciiTheme="minorHAnsi" w:hAnsiTheme="minorHAnsi" w:cs="Arial"/>
          <w:b/>
          <w:sz w:val="20"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55E5F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F55E5F">
        <w:rPr>
          <w:rFonts w:asciiTheme="minorHAnsi" w:hAnsiTheme="minorHAnsi" w:cs="Arial"/>
          <w:i/>
          <w:sz w:val="16"/>
          <w:szCs w:val="16"/>
        </w:rPr>
        <w:t>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906268" w:rsidRDefault="00906268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842FC">
        <w:rPr>
          <w:rFonts w:asciiTheme="minorHAnsi" w:hAnsiTheme="minorHAnsi" w:cs="Arial"/>
          <w:sz w:val="22"/>
          <w:szCs w:val="22"/>
        </w:rPr>
        <w:t xml:space="preserve">), </w:t>
      </w:r>
    </w:p>
    <w:p w:rsidR="00906268" w:rsidRDefault="00421B33" w:rsidP="00553904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:rsidR="00516574" w:rsidRDefault="00421B33" w:rsidP="00516574">
      <w:pPr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 w:rsidR="00504AFE">
        <w:rPr>
          <w:rFonts w:asciiTheme="minorHAnsi" w:hAnsiTheme="minorHAnsi" w:cs="Arial"/>
          <w:sz w:val="22"/>
          <w:szCs w:val="22"/>
        </w:rPr>
        <w:t>ego pn</w:t>
      </w:r>
      <w:r w:rsidR="00516574">
        <w:rPr>
          <w:rFonts w:asciiTheme="minorHAnsi" w:hAnsiTheme="minorHAnsi" w:cs="Arial"/>
          <w:sz w:val="22"/>
          <w:szCs w:val="22"/>
        </w:rPr>
        <w:t>.</w:t>
      </w:r>
    </w:p>
    <w:p w:rsidR="00516574" w:rsidRPr="00516574" w:rsidRDefault="00516574" w:rsidP="00516574">
      <w:pPr>
        <w:rPr>
          <w:rFonts w:asciiTheme="minorHAnsi" w:hAnsiTheme="minorHAnsi" w:cs="Arial"/>
          <w:b/>
          <w:sz w:val="22"/>
          <w:szCs w:val="22"/>
        </w:rPr>
      </w:pPr>
      <w:r w:rsidRPr="00516574">
        <w:rPr>
          <w:rFonts w:asciiTheme="minorHAnsi" w:hAnsiTheme="minorHAnsi" w:cs="Arial"/>
          <w:b/>
          <w:sz w:val="22"/>
          <w:szCs w:val="22"/>
        </w:rPr>
        <w:t>„Budowa trzech kładek pieszych nad Krzną w m. Łuków”</w:t>
      </w:r>
    </w:p>
    <w:p w:rsidR="00B45694" w:rsidRDefault="00B45694" w:rsidP="00B45694">
      <w:pPr>
        <w:rPr>
          <w:rFonts w:asciiTheme="minorHAnsi" w:hAnsiTheme="minorHAnsi" w:cs="Arial"/>
          <w:i/>
          <w:sz w:val="16"/>
          <w:szCs w:val="16"/>
        </w:rPr>
      </w:pPr>
    </w:p>
    <w:p w:rsidR="00277D9D" w:rsidRDefault="00277D9D" w:rsidP="00B45694">
      <w:pPr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3D3BF0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</w:t>
      </w:r>
      <w:r w:rsidR="00D12AB3">
        <w:rPr>
          <w:rFonts w:asciiTheme="minorHAnsi" w:hAnsiTheme="minorHAnsi" w:cs="ArialNarrow,Bold"/>
          <w:b/>
          <w:bCs/>
          <w:sz w:val="22"/>
          <w:szCs w:val="22"/>
        </w:rPr>
        <w:t>10</w:t>
      </w:r>
      <w:r w:rsidR="00516574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906268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185E43" w:rsidRPr="00421B3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B33">
        <w:rPr>
          <w:rFonts w:asciiTheme="minorHAnsi" w:hAnsiTheme="minorHAnsi" w:cs="Arial"/>
          <w:sz w:val="21"/>
          <w:szCs w:val="21"/>
        </w:rPr>
        <w:t xml:space="preserve"> 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polegam na zasobach następującego/</w:t>
      </w:r>
      <w:proofErr w:type="spellStart"/>
      <w:r w:rsidRPr="00B842FC">
        <w:rPr>
          <w:rFonts w:asciiTheme="minorHAnsi" w:hAnsiTheme="minorHAnsi" w:cs="Arial"/>
          <w:sz w:val="22"/>
          <w:szCs w:val="22"/>
        </w:rPr>
        <w:t>ych</w:t>
      </w:r>
      <w:proofErr w:type="spellEnd"/>
      <w:r w:rsidR="00B842FC">
        <w:rPr>
          <w:rFonts w:asciiTheme="minorHAnsi" w:hAnsiTheme="minorHAnsi" w:cs="Arial"/>
          <w:sz w:val="22"/>
          <w:szCs w:val="22"/>
        </w:rPr>
        <w:t xml:space="preserve"> </w:t>
      </w:r>
      <w:r w:rsidRPr="00B842FC">
        <w:rPr>
          <w:rFonts w:asciiTheme="minorHAnsi" w:hAnsiTheme="minorHAnsi" w:cs="Arial"/>
          <w:sz w:val="22"/>
          <w:szCs w:val="22"/>
        </w:rPr>
        <w:t>podmiotu/ów: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185E43" w:rsidRPr="00421B33" w:rsidRDefault="00185E4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B37535" w:rsidRPr="00D26B79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  <w:r w:rsidRPr="00D26B79">
        <w:rPr>
          <w:rFonts w:asciiTheme="minorHAnsi" w:eastAsia="Arial Unicode MS" w:hAnsiTheme="minorHAnsi" w:cs="Arial"/>
          <w:b/>
          <w:sz w:val="20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  <w:r w:rsidR="00C827B3" w:rsidRPr="00D26B79">
        <w:rPr>
          <w:rFonts w:asciiTheme="minorHAnsi" w:eastAsia="Arial Unicode MS" w:hAnsiTheme="minorHAnsi" w:cs="Arial"/>
          <w:b/>
          <w:sz w:val="20"/>
        </w:rPr>
        <w:t xml:space="preserve"> </w:t>
      </w:r>
      <w:r w:rsidRPr="00D26B79">
        <w:rPr>
          <w:rFonts w:asciiTheme="minorHAnsi" w:hAnsiTheme="minorHAnsi"/>
          <w:b/>
          <w:bCs/>
          <w:sz w:val="20"/>
          <w:u w:val="single"/>
        </w:rPr>
        <w:t xml:space="preserve"> DODATEK NR 4</w:t>
      </w:r>
      <w:r w:rsidRPr="00D26B79">
        <w:rPr>
          <w:rFonts w:asciiTheme="minorHAnsi" w:eastAsia="Arial Unicode MS" w:hAnsiTheme="minorHAnsi" w:cs="Arial"/>
          <w:b/>
          <w:sz w:val="20"/>
        </w:rPr>
        <w:t>;</w:t>
      </w:r>
      <w:r w:rsidR="00B37535" w:rsidRPr="00D26B79">
        <w:rPr>
          <w:rFonts w:asciiTheme="minorHAnsi" w:eastAsia="Arial Unicode MS" w:hAnsiTheme="minorHAnsi" w:cs="Arial"/>
          <w:b/>
          <w:color w:val="FF0000"/>
          <w:sz w:val="20"/>
        </w:rPr>
        <w:t xml:space="preserve"> </w:t>
      </w:r>
      <w:r w:rsidR="00C827B3" w:rsidRPr="00D26B79">
        <w:rPr>
          <w:rFonts w:asciiTheme="minorHAnsi" w:hAnsiTheme="minorHAnsi"/>
          <w:b/>
          <w:bCs/>
          <w:sz w:val="20"/>
        </w:rPr>
        <w:t>(WZÓR OBOWIĄZUJE WSZYSTKIE CZĘŚCI ZAMÓWIENIA)</w:t>
      </w:r>
      <w:r w:rsidR="00D26B79" w:rsidRPr="00D26B79">
        <w:rPr>
          <w:rFonts w:asciiTheme="minorHAnsi" w:hAnsiTheme="minorHAnsi"/>
          <w:b/>
          <w:bCs/>
          <w:sz w:val="20"/>
        </w:rPr>
        <w:t>.</w:t>
      </w:r>
    </w:p>
    <w:p w:rsidR="00B37535" w:rsidRPr="00D26B79" w:rsidRDefault="00D26B7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0"/>
        </w:rPr>
      </w:pPr>
      <w:r w:rsidRPr="00D26B79">
        <w:rPr>
          <w:rFonts w:asciiTheme="minorHAnsi" w:hAnsiTheme="minorHAnsi"/>
          <w:b/>
          <w:bCs/>
          <w:sz w:val="20"/>
        </w:rPr>
        <w:t>UWAGA:</w:t>
      </w:r>
      <w:r w:rsidRPr="00D26B79">
        <w:rPr>
          <w:rFonts w:asciiTheme="minorHAnsi" w:eastAsia="Arial Unicode MS" w:hAnsiTheme="minorHAnsi" w:cs="Arial"/>
          <w:b/>
          <w:sz w:val="20"/>
        </w:rPr>
        <w:t xml:space="preserve"> </w:t>
      </w:r>
      <w:r w:rsidR="00B37535" w:rsidRPr="00D26B79">
        <w:rPr>
          <w:rFonts w:asciiTheme="minorHAnsi" w:eastAsia="Arial Unicode MS" w:hAnsiTheme="minorHAnsi" w:cs="Arial"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p.z.p</w:t>
            </w:r>
            <w:proofErr w:type="spellEnd"/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B3753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6723E8" w:rsidRDefault="00504AFE" w:rsidP="007E463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 xml:space="preserve">ego </w:t>
      </w:r>
      <w:proofErr w:type="spellStart"/>
      <w:r>
        <w:rPr>
          <w:rFonts w:asciiTheme="minorHAnsi" w:hAnsiTheme="minorHAnsi" w:cs="Arial"/>
          <w:sz w:val="22"/>
          <w:szCs w:val="22"/>
        </w:rPr>
        <w:t>pn</w:t>
      </w:r>
      <w:proofErr w:type="spellEnd"/>
      <w:r w:rsidR="006723E8">
        <w:rPr>
          <w:rFonts w:asciiTheme="minorHAnsi" w:hAnsiTheme="minorHAnsi" w:cs="Arial"/>
          <w:sz w:val="22"/>
          <w:szCs w:val="22"/>
        </w:rPr>
        <w:t>:</w:t>
      </w:r>
    </w:p>
    <w:p w:rsidR="00516574" w:rsidRDefault="00516574" w:rsidP="00B45694">
      <w:pPr>
        <w:pStyle w:val="pkt"/>
        <w:spacing w:before="0" w:after="0"/>
        <w:ind w:left="3119" w:hanging="3119"/>
        <w:rPr>
          <w:rFonts w:asciiTheme="minorHAnsi" w:hAnsiTheme="minorHAnsi"/>
          <w:b/>
          <w:sz w:val="22"/>
          <w:szCs w:val="22"/>
        </w:rPr>
      </w:pPr>
      <w:r w:rsidRPr="00516574">
        <w:rPr>
          <w:rFonts w:asciiTheme="minorHAnsi" w:hAnsiTheme="minorHAnsi"/>
          <w:b/>
          <w:sz w:val="22"/>
          <w:szCs w:val="22"/>
        </w:rPr>
        <w:t xml:space="preserve">„Budowa trzech kładek pieszych nad Krzną w m. Łuków” </w:t>
      </w:r>
    </w:p>
    <w:p w:rsidR="00277D9D" w:rsidRDefault="00277D9D" w:rsidP="00B45694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3D3BF0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</w:t>
      </w:r>
      <w:r w:rsidR="00D12AB3">
        <w:rPr>
          <w:rFonts w:asciiTheme="minorHAnsi" w:hAnsiTheme="minorHAnsi" w:cs="ArialNarrow,Bold"/>
          <w:b/>
          <w:bCs/>
          <w:sz w:val="22"/>
          <w:szCs w:val="22"/>
        </w:rPr>
        <w:t>10.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>2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P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B842FC" w:rsidRPr="00B37535" w:rsidRDefault="00B37535" w:rsidP="0060767E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 xml:space="preserve">o której mowa w art. 24 ust. 1 pkt. 23 ustawy PZP w rozumieniu ustawy z dnia 16 lutego 2007 r. O ochronie konkurencji i konsumentów (Dz. U. nr 50 poz.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>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906268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906268" w:rsidRDefault="00B37535" w:rsidP="0060767E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</w:t>
      </w:r>
      <w:proofErr w:type="spellStart"/>
      <w:r w:rsidRPr="00B375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37535">
        <w:rPr>
          <w:rFonts w:asciiTheme="minorHAnsi" w:hAnsiTheme="minorHAnsi" w:cs="Arial"/>
          <w:sz w:val="22"/>
          <w:szCs w:val="22"/>
        </w:rPr>
        <w:t>. zm.).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4830F2" w:rsidRDefault="004830F2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F33634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hAnsi="Calibri"/>
          <w:b/>
          <w:bCs/>
          <w:sz w:val="20"/>
        </w:rPr>
        <w:lastRenderedPageBreak/>
        <w:t>ZOBOWIĄZANIE PODMIOTU DO ODDANIA DO DYSPOZYCJI WYKONAWCY NIEZBĘDNYCH ZASOBÓW NA POTRZEBY REALIZACJI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5</w:t>
      </w:r>
      <w:r w:rsidRPr="00D26B79">
        <w:rPr>
          <w:rFonts w:ascii="Calibri" w:hAnsi="Calibri"/>
          <w:b/>
          <w:bCs/>
          <w:sz w:val="20"/>
        </w:rPr>
        <w:t>.</w:t>
      </w:r>
      <w:r w:rsidR="00C827B3" w:rsidRPr="00D26B79">
        <w:rPr>
          <w:rFonts w:ascii="Calibri" w:hAnsi="Calibri"/>
          <w:b/>
          <w:bCs/>
          <w:sz w:val="20"/>
        </w:rPr>
        <w:t xml:space="preserve"> (WZÓR OBOWIĄZUJE WSZYSTKIE CZĘŚCI ZAMÓWIENIA)</w:t>
      </w:r>
    </w:p>
    <w:p w:rsidR="00D26B79" w:rsidRPr="00D26B79" w:rsidRDefault="00D26B79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A4418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</w:t>
      </w:r>
      <w:proofErr w:type="spellStart"/>
      <w:r w:rsidRPr="00F33634">
        <w:rPr>
          <w:rFonts w:asciiTheme="minorHAnsi" w:hAnsiTheme="minorHAnsi" w:cs="Arial"/>
          <w:i/>
          <w:iCs/>
          <w:sz w:val="16"/>
          <w:szCs w:val="16"/>
        </w:rPr>
        <w:t>CEiDG</w:t>
      </w:r>
      <w:proofErr w:type="spellEnd"/>
      <w:r w:rsidRPr="00F33634">
        <w:rPr>
          <w:rFonts w:asciiTheme="minorHAnsi" w:hAnsiTheme="minorHAnsi" w:cs="Arial"/>
          <w:i/>
          <w:iCs/>
          <w:sz w:val="16"/>
          <w:szCs w:val="16"/>
        </w:rPr>
        <w:t xml:space="preserve"> podmiotu na zasobach którego polega Wykonawca)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1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Default="00F33634" w:rsidP="00B37535">
      <w:pPr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  <w:r w:rsidRPr="00F33634">
        <w:rPr>
          <w:rFonts w:ascii="Arial" w:hAnsi="Arial" w:cs="Arial"/>
          <w:sz w:val="20"/>
        </w:rPr>
        <w:t xml:space="preserve"> </w:t>
      </w:r>
    </w:p>
    <w:p w:rsidR="003A4373" w:rsidRDefault="003A4373" w:rsidP="00B45694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16"/>
          <w:szCs w:val="16"/>
        </w:rPr>
      </w:pPr>
      <w:r w:rsidRPr="003A4373">
        <w:rPr>
          <w:rFonts w:asciiTheme="minorHAnsi" w:hAnsiTheme="minorHAnsi"/>
          <w:b/>
          <w:sz w:val="22"/>
          <w:szCs w:val="22"/>
        </w:rPr>
        <w:t>„Budowa trzech kładek pieszych nad Krzną w m. Łuków”</w:t>
      </w:r>
      <w:r w:rsidR="00C827B3" w:rsidRPr="00F55E5F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277D9D" w:rsidRDefault="00277D9D" w:rsidP="00B45694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C827B3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</w:t>
      </w:r>
      <w:r w:rsidR="003D3BF0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D12AB3">
        <w:rPr>
          <w:rFonts w:asciiTheme="minorHAnsi" w:hAnsiTheme="minorHAnsi" w:cs="ArialNarrow,Bold"/>
          <w:b/>
          <w:bCs/>
          <w:sz w:val="22"/>
          <w:szCs w:val="22"/>
        </w:rPr>
        <w:t>10</w:t>
      </w:r>
      <w:r w:rsidR="003A4373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 xml:space="preserve">będę realizował </w:t>
      </w:r>
      <w:proofErr w:type="spellStart"/>
      <w:r w:rsidRPr="006B71EF">
        <w:rPr>
          <w:rFonts w:asciiTheme="minorHAnsi" w:hAnsiTheme="minorHAnsi" w:cs="Arial"/>
          <w:sz w:val="22"/>
          <w:szCs w:val="22"/>
        </w:rPr>
        <w:t>nw</w:t>
      </w:r>
      <w:proofErr w:type="spellEnd"/>
      <w:r w:rsidRPr="006B71EF">
        <w:rPr>
          <w:rFonts w:asciiTheme="minorHAnsi" w:hAnsiTheme="minorHAnsi" w:cs="Arial"/>
          <w:sz w:val="22"/>
          <w:szCs w:val="22"/>
        </w:rPr>
        <w:t xml:space="preserve">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Pr="00C71195" w:rsidRDefault="006B71EF" w:rsidP="00C71195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Zamiast niniejszego Załącznika można przedstawić inne dokumenty, w szczególności: • zobowiązanie podmiotu, o którym mowa w art. 22a ust. 2 </w:t>
      </w:r>
      <w:proofErr w:type="spellStart"/>
      <w:r w:rsidRPr="006B71EF">
        <w:rPr>
          <w:rFonts w:asciiTheme="minorHAnsi" w:hAnsiTheme="minorHAnsi" w:cs="Arial"/>
        </w:rPr>
        <w:t>p.z.p</w:t>
      </w:r>
      <w:proofErr w:type="spellEnd"/>
      <w:r w:rsidRPr="006B71EF">
        <w:rPr>
          <w:rFonts w:asciiTheme="minorHAnsi" w:hAnsiTheme="minorHAnsi" w:cs="Arial"/>
        </w:rPr>
        <w:t>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CA1EA0" w:rsidRDefault="00CA1EA0" w:rsidP="00CA1EA0">
      <w:pPr>
        <w:rPr>
          <w:rFonts w:ascii="Calibri" w:hAnsi="Calibri"/>
          <w:b/>
        </w:rPr>
        <w:sectPr w:rsidR="00CA1EA0" w:rsidSect="003B1261">
          <w:footerReference w:type="even" r:id="rId9"/>
          <w:footerReference w:type="default" r:id="rId10"/>
          <w:footerReference w:type="first" r:id="rId11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D7EDD" w:rsidRDefault="008D7EDD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9C01F0" w:rsidRDefault="009C01F0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2C0458" w:rsidRPr="007C7331" w:rsidRDefault="007C7331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  <w:u w:val="single"/>
        </w:rPr>
      </w:pPr>
      <w:r w:rsidRPr="007C7331">
        <w:rPr>
          <w:rFonts w:ascii="Calibri" w:hAnsi="Calibri" w:cs="Arial"/>
          <w:b/>
          <w:sz w:val="20"/>
        </w:rPr>
        <w:t>WYKAZ</w:t>
      </w:r>
      <w:r w:rsidR="00CA1EA0" w:rsidRPr="007C7331">
        <w:rPr>
          <w:rFonts w:ascii="Calibri" w:hAnsi="Calibri" w:cs="Arial"/>
          <w:b/>
          <w:sz w:val="20"/>
        </w:rPr>
        <w:t xml:space="preserve"> OSÓB, SKIEROWANYCH PRZEZ WYKONAWCĘ DO REALIZACJI ZAMÓWIENIA </w:t>
      </w:r>
      <w:r w:rsidR="006572A7">
        <w:rPr>
          <w:rFonts w:ascii="Calibri" w:hAnsi="Calibri" w:cs="Arial"/>
          <w:b/>
          <w:sz w:val="20"/>
          <w:u w:val="single"/>
        </w:rPr>
        <w:t>DODATEK NR 6</w:t>
      </w:r>
      <w:r w:rsidR="002C0458" w:rsidRPr="007C7331">
        <w:rPr>
          <w:rFonts w:ascii="Calibri" w:hAnsi="Calibri" w:cs="Arial"/>
          <w:b/>
          <w:sz w:val="20"/>
          <w:u w:val="single"/>
        </w:rPr>
        <w:t xml:space="preserve"> </w:t>
      </w:r>
    </w:p>
    <w:p w:rsidR="00CA1EA0" w:rsidRPr="007C7331" w:rsidRDefault="00CA1EA0" w:rsidP="002B4470">
      <w:pPr>
        <w:shd w:val="clear" w:color="auto" w:fill="FFFFFF"/>
        <w:ind w:left="6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>WYKONAWCA: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………………………………………………………………...</w:t>
      </w:r>
    </w:p>
    <w:p w:rsidR="00CA1EA0" w:rsidRPr="007C7331" w:rsidRDefault="00CA1EA0" w:rsidP="00CA1EA0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 w:rsidRPr="007C7331"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2B4470" w:rsidRPr="007C7331" w:rsidRDefault="002B4470" w:rsidP="002B4470">
      <w:pPr>
        <w:ind w:left="1250" w:hanging="1250"/>
        <w:jc w:val="both"/>
        <w:rPr>
          <w:rFonts w:ascii="Calibri" w:hAnsi="Calibri" w:cs="A"/>
          <w:b/>
          <w:sz w:val="20"/>
        </w:rPr>
      </w:pPr>
      <w:r w:rsidRPr="007C7331">
        <w:rPr>
          <w:rFonts w:ascii="Calibri" w:hAnsi="Calibri" w:cs="A"/>
          <w:sz w:val="20"/>
        </w:rPr>
        <w:t>Znak sprawy:</w:t>
      </w:r>
      <w:r w:rsidRPr="007C7331">
        <w:rPr>
          <w:rFonts w:ascii="Calibri" w:hAnsi="Calibri" w:cs="A"/>
          <w:i/>
          <w:iCs/>
          <w:sz w:val="20"/>
        </w:rPr>
        <w:tab/>
        <w:t xml:space="preserve">    </w:t>
      </w:r>
      <w:r w:rsidRPr="007C7331">
        <w:rPr>
          <w:rFonts w:ascii="Calibri" w:hAnsi="Calibri" w:cs="A"/>
          <w:b/>
          <w:iCs/>
          <w:sz w:val="20"/>
        </w:rPr>
        <w:t>ZP.271</w:t>
      </w:r>
      <w:r w:rsidR="003D3BF0">
        <w:rPr>
          <w:rFonts w:ascii="Calibri" w:hAnsi="Calibri" w:cs="A"/>
          <w:b/>
          <w:iCs/>
          <w:sz w:val="20"/>
        </w:rPr>
        <w:t>.</w:t>
      </w:r>
      <w:r w:rsidR="00D12AB3">
        <w:rPr>
          <w:rFonts w:ascii="Calibri" w:hAnsi="Calibri" w:cs="A"/>
          <w:b/>
          <w:iCs/>
          <w:sz w:val="20"/>
        </w:rPr>
        <w:t>10</w:t>
      </w:r>
      <w:r w:rsidR="003A4373">
        <w:rPr>
          <w:rFonts w:ascii="Calibri" w:hAnsi="Calibri" w:cs="A"/>
          <w:b/>
          <w:iCs/>
          <w:sz w:val="20"/>
        </w:rPr>
        <w:t>.</w:t>
      </w:r>
      <w:r w:rsidR="0027085F">
        <w:rPr>
          <w:rFonts w:ascii="Calibri" w:hAnsi="Calibri" w:cs="A"/>
          <w:b/>
          <w:iCs/>
          <w:sz w:val="20"/>
        </w:rPr>
        <w:t>2020</w:t>
      </w:r>
    </w:p>
    <w:p w:rsidR="002B4470" w:rsidRPr="007C7331" w:rsidRDefault="002B4470" w:rsidP="002B4470">
      <w:pPr>
        <w:ind w:left="1250"/>
        <w:rPr>
          <w:rFonts w:ascii="Calibri" w:hAnsi="Calibri" w:cs="A"/>
          <w:sz w:val="20"/>
        </w:rPr>
      </w:pPr>
      <w:r w:rsidRPr="007C7331">
        <w:rPr>
          <w:rFonts w:ascii="Calibri" w:hAnsi="Calibri" w:cs="A"/>
          <w:sz w:val="20"/>
        </w:rPr>
        <w:t>(Numer postępowania nadany przez Zamawiającego)</w:t>
      </w:r>
    </w:p>
    <w:p w:rsidR="007C7331" w:rsidRPr="008D7EDD" w:rsidRDefault="007C7331" w:rsidP="008D7EDD">
      <w:pPr>
        <w:pStyle w:val="pkt"/>
        <w:spacing w:before="0" w:after="0"/>
        <w:ind w:left="0" w:firstLine="0"/>
        <w:jc w:val="left"/>
        <w:rPr>
          <w:rFonts w:asciiTheme="minorHAnsi" w:hAnsiTheme="minorHAnsi"/>
          <w:b/>
          <w:bCs/>
          <w:sz w:val="20"/>
        </w:rPr>
      </w:pPr>
      <w:r w:rsidRPr="007C7331">
        <w:rPr>
          <w:rFonts w:ascii="Calibri" w:hAnsi="Calibri" w:cs="A"/>
          <w:sz w:val="20"/>
        </w:rPr>
        <w:t>Dotyczy:</w:t>
      </w:r>
      <w:r w:rsidRPr="007C7331">
        <w:rPr>
          <w:rFonts w:ascii="Calibri" w:hAnsi="Calibri" w:cs="A"/>
          <w:i/>
          <w:iCs/>
          <w:sz w:val="20"/>
        </w:rPr>
        <w:t xml:space="preserve"> </w:t>
      </w:r>
      <w:r w:rsidR="003A4373" w:rsidRPr="003A4373">
        <w:rPr>
          <w:rFonts w:asciiTheme="minorHAnsi" w:hAnsiTheme="minorHAnsi"/>
          <w:b/>
          <w:sz w:val="20"/>
        </w:rPr>
        <w:t>„Budowa trzech kładek pieszych nad Krzną w m. Łuków”</w:t>
      </w:r>
    </w:p>
    <w:p w:rsidR="007C7331" w:rsidRPr="007C7331" w:rsidRDefault="007C7331" w:rsidP="007C7331">
      <w:pPr>
        <w:shd w:val="clear" w:color="auto" w:fill="FFFFFF"/>
        <w:tabs>
          <w:tab w:val="left" w:pos="993"/>
        </w:tabs>
        <w:ind w:left="993" w:hanging="993"/>
        <w:jc w:val="both"/>
        <w:rPr>
          <w:rFonts w:ascii="Calibri" w:hAnsi="Calibri" w:cs="A"/>
          <w:sz w:val="20"/>
        </w:rPr>
      </w:pPr>
      <w:r w:rsidRPr="007C7331">
        <w:rPr>
          <w:rFonts w:asciiTheme="minorHAnsi" w:hAnsiTheme="minorHAnsi" w:cs="Arial"/>
          <w:i/>
          <w:sz w:val="20"/>
        </w:rPr>
        <w:tab/>
        <w:t xml:space="preserve">          </w:t>
      </w:r>
      <w:r w:rsidRPr="007C7331">
        <w:rPr>
          <w:rFonts w:ascii="Calibri" w:hAnsi="Calibri" w:cs="A"/>
          <w:sz w:val="20"/>
        </w:rPr>
        <w:t xml:space="preserve"> (Nazwa nadana zamówieniu przez Zamawiającego)</w:t>
      </w:r>
    </w:p>
    <w:p w:rsidR="00CA1EA0" w:rsidRPr="007C7331" w:rsidRDefault="00CA1EA0" w:rsidP="00CA1EA0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0"/>
        </w:rPr>
      </w:pPr>
      <w:r w:rsidRPr="007C7331">
        <w:rPr>
          <w:rFonts w:ascii="Calibri" w:hAnsi="Calibri" w:cs="Arial"/>
          <w:b/>
          <w:sz w:val="20"/>
        </w:rPr>
        <w:t>WYK</w:t>
      </w:r>
      <w:r w:rsidR="007C7331" w:rsidRPr="007C7331">
        <w:rPr>
          <w:rFonts w:ascii="Calibri" w:hAnsi="Calibri" w:cs="Arial"/>
          <w:b/>
          <w:sz w:val="20"/>
        </w:rPr>
        <w:t>AZ</w:t>
      </w:r>
      <w:r w:rsidRPr="007C7331">
        <w:rPr>
          <w:rFonts w:ascii="Calibri" w:hAnsi="Calibri" w:cs="Arial"/>
          <w:b/>
          <w:sz w:val="20"/>
        </w:rPr>
        <w:t xml:space="preserve"> OSÓB, SKIEROWANYCH PRZEZ WYKONAWCĘ DO REALIZACJI ZAMÓWIENIA</w:t>
      </w:r>
    </w:p>
    <w:tbl>
      <w:tblPr>
        <w:tblW w:w="1424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9"/>
        <w:gridCol w:w="2730"/>
        <w:gridCol w:w="1699"/>
        <w:gridCol w:w="144"/>
        <w:gridCol w:w="2126"/>
        <w:gridCol w:w="1843"/>
        <w:gridCol w:w="2976"/>
        <w:gridCol w:w="2268"/>
      </w:tblGrid>
      <w:tr w:rsidR="00CA1EA0" w:rsidTr="007C7331">
        <w:trPr>
          <w:gridBefore w:val="1"/>
          <w:wBefore w:w="70" w:type="dxa"/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CA1EA0" w:rsidTr="007C7331">
        <w:trPr>
          <w:gridBefore w:val="1"/>
          <w:wBefore w:w="70" w:type="dxa"/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A1EA0" w:rsidTr="007C7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gridSpan w:val="4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  <w:gridSpan w:val="5"/>
          </w:tcPr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B37535" w:rsidRPr="00277D9D" w:rsidRDefault="00CA1EA0" w:rsidP="00277D9D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sectPr w:rsidR="00B37535" w:rsidRPr="00277D9D" w:rsidSect="009776A3">
      <w:pgSz w:w="16838" w:h="11906" w:orient="landscape"/>
      <w:pgMar w:top="1134" w:right="96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D1" w:rsidRDefault="00EE22D1">
      <w:pPr>
        <w:pStyle w:val="St3-ust-cz1"/>
      </w:pPr>
      <w:r>
        <w:separator/>
      </w:r>
    </w:p>
  </w:endnote>
  <w:endnote w:type="continuationSeparator" w:id="0">
    <w:p w:rsidR="00EE22D1" w:rsidRDefault="00EE22D1">
      <w:pPr>
        <w:pStyle w:val="St3-ust-cz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6" w:rsidRDefault="00E028B6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28B6" w:rsidRDefault="00E028B6" w:rsidP="00913B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6" w:rsidRDefault="00E028B6">
    <w:pPr>
      <w:pStyle w:val="Stopka"/>
      <w:jc w:val="center"/>
    </w:pPr>
  </w:p>
  <w:p w:rsidR="00E028B6" w:rsidRDefault="00E028B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6A35">
      <w:rPr>
        <w:noProof/>
      </w:rPr>
      <w:t>1</w:t>
    </w:r>
    <w:r>
      <w:rPr>
        <w:noProof/>
      </w:rPr>
      <w:fldChar w:fldCharType="end"/>
    </w:r>
  </w:p>
  <w:p w:rsidR="00E028B6" w:rsidRDefault="00E028B6" w:rsidP="00913B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6" w:rsidRDefault="00E028B6" w:rsidP="00906268">
    <w:pPr>
      <w:pStyle w:val="Stopka"/>
      <w:jc w:val="center"/>
    </w:pPr>
  </w:p>
  <w:p w:rsidR="00E028B6" w:rsidRDefault="00E02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D1" w:rsidRDefault="00EE22D1">
      <w:pPr>
        <w:pStyle w:val="St3-ust-cz1"/>
      </w:pPr>
      <w:r>
        <w:separator/>
      </w:r>
    </w:p>
  </w:footnote>
  <w:footnote w:type="continuationSeparator" w:id="0">
    <w:p w:rsidR="00EE22D1" w:rsidRDefault="00EE22D1">
      <w:pPr>
        <w:pStyle w:val="St3-ust-cz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D02C6D"/>
    <w:multiLevelType w:val="multilevel"/>
    <w:tmpl w:val="037026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D454230"/>
    <w:multiLevelType w:val="multilevel"/>
    <w:tmpl w:val="C298DE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E0F5850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7">
    <w:nsid w:val="53D1370A"/>
    <w:multiLevelType w:val="multilevel"/>
    <w:tmpl w:val="C298DE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B424BD2"/>
    <w:multiLevelType w:val="hybridMultilevel"/>
    <w:tmpl w:val="C3D0A36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702389"/>
    <w:multiLevelType w:val="multilevel"/>
    <w:tmpl w:val="FB8E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7CE6BC4"/>
    <w:multiLevelType w:val="hybridMultilevel"/>
    <w:tmpl w:val="F33E414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8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9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8"/>
  </w:num>
  <w:num w:numId="3">
    <w:abstractNumId w:val="45"/>
  </w:num>
  <w:num w:numId="4">
    <w:abstractNumId w:val="27"/>
  </w:num>
  <w:num w:numId="5">
    <w:abstractNumId w:val="38"/>
  </w:num>
  <w:num w:numId="6">
    <w:abstractNumId w:val="13"/>
  </w:num>
  <w:num w:numId="7">
    <w:abstractNumId w:val="32"/>
  </w:num>
  <w:num w:numId="8">
    <w:abstractNumId w:val="46"/>
  </w:num>
  <w:num w:numId="9">
    <w:abstractNumId w:val="39"/>
  </w:num>
  <w:num w:numId="10">
    <w:abstractNumId w:val="14"/>
  </w:num>
  <w:num w:numId="11">
    <w:abstractNumId w:val="47"/>
  </w:num>
  <w:num w:numId="12">
    <w:abstractNumId w:val="28"/>
  </w:num>
  <w:num w:numId="13">
    <w:abstractNumId w:val="36"/>
  </w:num>
  <w:num w:numId="14">
    <w:abstractNumId w:val="42"/>
  </w:num>
  <w:num w:numId="15">
    <w:abstractNumId w:val="41"/>
  </w:num>
  <w:num w:numId="16">
    <w:abstractNumId w:val="34"/>
  </w:num>
  <w:num w:numId="17">
    <w:abstractNumId w:val="23"/>
  </w:num>
  <w:num w:numId="18">
    <w:abstractNumId w:val="21"/>
  </w:num>
  <w:num w:numId="19">
    <w:abstractNumId w:val="26"/>
  </w:num>
  <w:num w:numId="20">
    <w:abstractNumId w:val="35"/>
  </w:num>
  <w:num w:numId="21">
    <w:abstractNumId w:val="18"/>
  </w:num>
  <w:num w:numId="22">
    <w:abstractNumId w:val="37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F"/>
    <w:rsid w:val="00000E40"/>
    <w:rsid w:val="000010BD"/>
    <w:rsid w:val="000021C1"/>
    <w:rsid w:val="00002245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5CC4"/>
    <w:rsid w:val="0001667D"/>
    <w:rsid w:val="00016FAC"/>
    <w:rsid w:val="000215D1"/>
    <w:rsid w:val="00021A04"/>
    <w:rsid w:val="00022AF7"/>
    <w:rsid w:val="000236FD"/>
    <w:rsid w:val="00023D3A"/>
    <w:rsid w:val="00024443"/>
    <w:rsid w:val="00025734"/>
    <w:rsid w:val="00027868"/>
    <w:rsid w:val="00031EAB"/>
    <w:rsid w:val="00034409"/>
    <w:rsid w:val="00036D02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2C3C"/>
    <w:rsid w:val="000560A9"/>
    <w:rsid w:val="00056124"/>
    <w:rsid w:val="00056221"/>
    <w:rsid w:val="00057F02"/>
    <w:rsid w:val="00061FF9"/>
    <w:rsid w:val="00063539"/>
    <w:rsid w:val="000651EA"/>
    <w:rsid w:val="00066AF2"/>
    <w:rsid w:val="00067F25"/>
    <w:rsid w:val="00071B12"/>
    <w:rsid w:val="000726AA"/>
    <w:rsid w:val="00075370"/>
    <w:rsid w:val="00077A36"/>
    <w:rsid w:val="000806C7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0ECF"/>
    <w:rsid w:val="000A25F5"/>
    <w:rsid w:val="000A2CD8"/>
    <w:rsid w:val="000A2E45"/>
    <w:rsid w:val="000A3ABA"/>
    <w:rsid w:val="000A4C99"/>
    <w:rsid w:val="000A4D3C"/>
    <w:rsid w:val="000A4D5C"/>
    <w:rsid w:val="000A5097"/>
    <w:rsid w:val="000A6D29"/>
    <w:rsid w:val="000B05EF"/>
    <w:rsid w:val="000B08D5"/>
    <w:rsid w:val="000B42AC"/>
    <w:rsid w:val="000B495F"/>
    <w:rsid w:val="000B57DB"/>
    <w:rsid w:val="000B68C2"/>
    <w:rsid w:val="000B6D9E"/>
    <w:rsid w:val="000B72E0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0421"/>
    <w:rsid w:val="000E1D72"/>
    <w:rsid w:val="000E1E98"/>
    <w:rsid w:val="000E3747"/>
    <w:rsid w:val="000E4E53"/>
    <w:rsid w:val="000E6A0C"/>
    <w:rsid w:val="000E7DB7"/>
    <w:rsid w:val="000E7EEE"/>
    <w:rsid w:val="000F022C"/>
    <w:rsid w:val="000F049C"/>
    <w:rsid w:val="000F2880"/>
    <w:rsid w:val="000F3750"/>
    <w:rsid w:val="000F5FF8"/>
    <w:rsid w:val="000F7556"/>
    <w:rsid w:val="0010046E"/>
    <w:rsid w:val="00100B71"/>
    <w:rsid w:val="00100F29"/>
    <w:rsid w:val="0010144F"/>
    <w:rsid w:val="0010146B"/>
    <w:rsid w:val="0010447B"/>
    <w:rsid w:val="00107DEB"/>
    <w:rsid w:val="00110A69"/>
    <w:rsid w:val="00110D8F"/>
    <w:rsid w:val="001122B7"/>
    <w:rsid w:val="00112CEB"/>
    <w:rsid w:val="0011386D"/>
    <w:rsid w:val="00115280"/>
    <w:rsid w:val="00120A92"/>
    <w:rsid w:val="00120C08"/>
    <w:rsid w:val="00120FD8"/>
    <w:rsid w:val="00122966"/>
    <w:rsid w:val="001244B9"/>
    <w:rsid w:val="00124BBB"/>
    <w:rsid w:val="00126EC4"/>
    <w:rsid w:val="001308B3"/>
    <w:rsid w:val="0013142C"/>
    <w:rsid w:val="00131F43"/>
    <w:rsid w:val="0013352D"/>
    <w:rsid w:val="00134BD7"/>
    <w:rsid w:val="00136195"/>
    <w:rsid w:val="00136A8C"/>
    <w:rsid w:val="00137C63"/>
    <w:rsid w:val="00137E69"/>
    <w:rsid w:val="00143F9A"/>
    <w:rsid w:val="00144803"/>
    <w:rsid w:val="00144FBD"/>
    <w:rsid w:val="00145BB1"/>
    <w:rsid w:val="00145FEB"/>
    <w:rsid w:val="0015003D"/>
    <w:rsid w:val="0015027D"/>
    <w:rsid w:val="00150903"/>
    <w:rsid w:val="00152483"/>
    <w:rsid w:val="00152941"/>
    <w:rsid w:val="00153C7C"/>
    <w:rsid w:val="00154C91"/>
    <w:rsid w:val="001556DE"/>
    <w:rsid w:val="00155C32"/>
    <w:rsid w:val="00155E8C"/>
    <w:rsid w:val="00157DB8"/>
    <w:rsid w:val="00160D37"/>
    <w:rsid w:val="00162716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EF0"/>
    <w:rsid w:val="00172780"/>
    <w:rsid w:val="001769B9"/>
    <w:rsid w:val="0017770D"/>
    <w:rsid w:val="00180356"/>
    <w:rsid w:val="00180957"/>
    <w:rsid w:val="00182A44"/>
    <w:rsid w:val="00183619"/>
    <w:rsid w:val="00184672"/>
    <w:rsid w:val="00184AF2"/>
    <w:rsid w:val="00185287"/>
    <w:rsid w:val="001853E7"/>
    <w:rsid w:val="00185E43"/>
    <w:rsid w:val="0018685B"/>
    <w:rsid w:val="00187A03"/>
    <w:rsid w:val="0019161F"/>
    <w:rsid w:val="00192E5E"/>
    <w:rsid w:val="00193419"/>
    <w:rsid w:val="001937B7"/>
    <w:rsid w:val="00194237"/>
    <w:rsid w:val="00194DD3"/>
    <w:rsid w:val="00195B79"/>
    <w:rsid w:val="00196090"/>
    <w:rsid w:val="001967F0"/>
    <w:rsid w:val="00196B56"/>
    <w:rsid w:val="001973B6"/>
    <w:rsid w:val="00197D51"/>
    <w:rsid w:val="001A2CF4"/>
    <w:rsid w:val="001A2DA8"/>
    <w:rsid w:val="001A312B"/>
    <w:rsid w:val="001A49DA"/>
    <w:rsid w:val="001A70E6"/>
    <w:rsid w:val="001A7204"/>
    <w:rsid w:val="001A738C"/>
    <w:rsid w:val="001B0954"/>
    <w:rsid w:val="001B1959"/>
    <w:rsid w:val="001B1E77"/>
    <w:rsid w:val="001B272B"/>
    <w:rsid w:val="001B2E3A"/>
    <w:rsid w:val="001B30EC"/>
    <w:rsid w:val="001B3C53"/>
    <w:rsid w:val="001B3D61"/>
    <w:rsid w:val="001B415E"/>
    <w:rsid w:val="001B4BAD"/>
    <w:rsid w:val="001B4ED8"/>
    <w:rsid w:val="001B5D55"/>
    <w:rsid w:val="001B664C"/>
    <w:rsid w:val="001B7100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69FE"/>
    <w:rsid w:val="001C7234"/>
    <w:rsid w:val="001C7259"/>
    <w:rsid w:val="001C799D"/>
    <w:rsid w:val="001C7CC3"/>
    <w:rsid w:val="001D0062"/>
    <w:rsid w:val="001D3FE4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4CE6"/>
    <w:rsid w:val="001E5253"/>
    <w:rsid w:val="001E527F"/>
    <w:rsid w:val="001E592C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463"/>
    <w:rsid w:val="0020613E"/>
    <w:rsid w:val="00206675"/>
    <w:rsid w:val="00206B16"/>
    <w:rsid w:val="0020765E"/>
    <w:rsid w:val="002076C1"/>
    <w:rsid w:val="0021002F"/>
    <w:rsid w:val="002108E9"/>
    <w:rsid w:val="00210F0E"/>
    <w:rsid w:val="002118DF"/>
    <w:rsid w:val="00211ADF"/>
    <w:rsid w:val="0021201D"/>
    <w:rsid w:val="00212443"/>
    <w:rsid w:val="00212B34"/>
    <w:rsid w:val="00213083"/>
    <w:rsid w:val="002134F7"/>
    <w:rsid w:val="002136F5"/>
    <w:rsid w:val="00213C98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3241B"/>
    <w:rsid w:val="0023290B"/>
    <w:rsid w:val="00233983"/>
    <w:rsid w:val="002357DE"/>
    <w:rsid w:val="00240E91"/>
    <w:rsid w:val="002417C2"/>
    <w:rsid w:val="00241A9C"/>
    <w:rsid w:val="002421A6"/>
    <w:rsid w:val="00242539"/>
    <w:rsid w:val="002435C5"/>
    <w:rsid w:val="0024383A"/>
    <w:rsid w:val="00244FE4"/>
    <w:rsid w:val="0024726B"/>
    <w:rsid w:val="00247E4C"/>
    <w:rsid w:val="00250E0A"/>
    <w:rsid w:val="00251D17"/>
    <w:rsid w:val="0025376A"/>
    <w:rsid w:val="00254B6F"/>
    <w:rsid w:val="00255518"/>
    <w:rsid w:val="002559D2"/>
    <w:rsid w:val="00260156"/>
    <w:rsid w:val="002611EE"/>
    <w:rsid w:val="00262DA6"/>
    <w:rsid w:val="00263A80"/>
    <w:rsid w:val="00265371"/>
    <w:rsid w:val="0026609A"/>
    <w:rsid w:val="00267B5A"/>
    <w:rsid w:val="002706A4"/>
    <w:rsid w:val="0027085F"/>
    <w:rsid w:val="00271180"/>
    <w:rsid w:val="00272954"/>
    <w:rsid w:val="00274037"/>
    <w:rsid w:val="00275D0E"/>
    <w:rsid w:val="00275D90"/>
    <w:rsid w:val="0027625D"/>
    <w:rsid w:val="0027754A"/>
    <w:rsid w:val="00277D9D"/>
    <w:rsid w:val="00280462"/>
    <w:rsid w:val="0028069B"/>
    <w:rsid w:val="00281CB7"/>
    <w:rsid w:val="00282377"/>
    <w:rsid w:val="00282813"/>
    <w:rsid w:val="0028290F"/>
    <w:rsid w:val="00284AA7"/>
    <w:rsid w:val="00284AFE"/>
    <w:rsid w:val="00284DB9"/>
    <w:rsid w:val="00285E2C"/>
    <w:rsid w:val="002878C3"/>
    <w:rsid w:val="002900EC"/>
    <w:rsid w:val="0029043A"/>
    <w:rsid w:val="0029088A"/>
    <w:rsid w:val="002927AE"/>
    <w:rsid w:val="00293B3A"/>
    <w:rsid w:val="00293BC5"/>
    <w:rsid w:val="002943A5"/>
    <w:rsid w:val="002947E6"/>
    <w:rsid w:val="00295270"/>
    <w:rsid w:val="0029613C"/>
    <w:rsid w:val="002A1DDD"/>
    <w:rsid w:val="002A2A79"/>
    <w:rsid w:val="002A4E80"/>
    <w:rsid w:val="002A5068"/>
    <w:rsid w:val="002A5876"/>
    <w:rsid w:val="002A7182"/>
    <w:rsid w:val="002A72B6"/>
    <w:rsid w:val="002A74F8"/>
    <w:rsid w:val="002A763A"/>
    <w:rsid w:val="002B1CE7"/>
    <w:rsid w:val="002B1D3D"/>
    <w:rsid w:val="002B1D6D"/>
    <w:rsid w:val="002B3A5B"/>
    <w:rsid w:val="002B4470"/>
    <w:rsid w:val="002B4CA4"/>
    <w:rsid w:val="002B5E75"/>
    <w:rsid w:val="002B6AB3"/>
    <w:rsid w:val="002C0458"/>
    <w:rsid w:val="002C05BD"/>
    <w:rsid w:val="002C0D49"/>
    <w:rsid w:val="002C1581"/>
    <w:rsid w:val="002C2163"/>
    <w:rsid w:val="002C3D90"/>
    <w:rsid w:val="002C7330"/>
    <w:rsid w:val="002D2D99"/>
    <w:rsid w:val="002D2F84"/>
    <w:rsid w:val="002D3B57"/>
    <w:rsid w:val="002D6D8F"/>
    <w:rsid w:val="002D73C6"/>
    <w:rsid w:val="002D7EAA"/>
    <w:rsid w:val="002E0139"/>
    <w:rsid w:val="002E0A39"/>
    <w:rsid w:val="002E0EE3"/>
    <w:rsid w:val="002E1C86"/>
    <w:rsid w:val="002E2F77"/>
    <w:rsid w:val="002E4638"/>
    <w:rsid w:val="002E470B"/>
    <w:rsid w:val="002E5006"/>
    <w:rsid w:val="002E52A3"/>
    <w:rsid w:val="002E54AB"/>
    <w:rsid w:val="002E6180"/>
    <w:rsid w:val="002E61CA"/>
    <w:rsid w:val="002F0018"/>
    <w:rsid w:val="002F0063"/>
    <w:rsid w:val="002F2194"/>
    <w:rsid w:val="002F2724"/>
    <w:rsid w:val="002F2CAC"/>
    <w:rsid w:val="002F2EC6"/>
    <w:rsid w:val="002F5499"/>
    <w:rsid w:val="002F5595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15B8"/>
    <w:rsid w:val="003017B4"/>
    <w:rsid w:val="00301B87"/>
    <w:rsid w:val="00301CE6"/>
    <w:rsid w:val="00304081"/>
    <w:rsid w:val="00304F6F"/>
    <w:rsid w:val="00306418"/>
    <w:rsid w:val="003070E0"/>
    <w:rsid w:val="00310A4A"/>
    <w:rsid w:val="0031270F"/>
    <w:rsid w:val="00312864"/>
    <w:rsid w:val="00313AB1"/>
    <w:rsid w:val="003141EA"/>
    <w:rsid w:val="00315F71"/>
    <w:rsid w:val="0031781A"/>
    <w:rsid w:val="003203E2"/>
    <w:rsid w:val="003204AB"/>
    <w:rsid w:val="00322555"/>
    <w:rsid w:val="00322CE3"/>
    <w:rsid w:val="003230F0"/>
    <w:rsid w:val="0032325A"/>
    <w:rsid w:val="00323527"/>
    <w:rsid w:val="00326211"/>
    <w:rsid w:val="00326F72"/>
    <w:rsid w:val="00327340"/>
    <w:rsid w:val="00327CDC"/>
    <w:rsid w:val="003304B8"/>
    <w:rsid w:val="00331129"/>
    <w:rsid w:val="00331557"/>
    <w:rsid w:val="00331E0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409B0"/>
    <w:rsid w:val="00340C1E"/>
    <w:rsid w:val="003445B2"/>
    <w:rsid w:val="00344AC3"/>
    <w:rsid w:val="00345F98"/>
    <w:rsid w:val="00346488"/>
    <w:rsid w:val="0034657B"/>
    <w:rsid w:val="00350DD8"/>
    <w:rsid w:val="003514B9"/>
    <w:rsid w:val="003521FF"/>
    <w:rsid w:val="00352858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7684E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73"/>
    <w:rsid w:val="003A43B0"/>
    <w:rsid w:val="003A610A"/>
    <w:rsid w:val="003A647F"/>
    <w:rsid w:val="003A753A"/>
    <w:rsid w:val="003A754D"/>
    <w:rsid w:val="003B09D2"/>
    <w:rsid w:val="003B0A6A"/>
    <w:rsid w:val="003B0E15"/>
    <w:rsid w:val="003B1261"/>
    <w:rsid w:val="003B27D4"/>
    <w:rsid w:val="003B3AEC"/>
    <w:rsid w:val="003B4748"/>
    <w:rsid w:val="003B4DE4"/>
    <w:rsid w:val="003B50AE"/>
    <w:rsid w:val="003C0DC0"/>
    <w:rsid w:val="003C1CC7"/>
    <w:rsid w:val="003C269F"/>
    <w:rsid w:val="003C2AB1"/>
    <w:rsid w:val="003C340D"/>
    <w:rsid w:val="003C5E94"/>
    <w:rsid w:val="003C5EBF"/>
    <w:rsid w:val="003D0D95"/>
    <w:rsid w:val="003D1A7E"/>
    <w:rsid w:val="003D2688"/>
    <w:rsid w:val="003D2972"/>
    <w:rsid w:val="003D3BF0"/>
    <w:rsid w:val="003D4DD3"/>
    <w:rsid w:val="003D4E88"/>
    <w:rsid w:val="003D6662"/>
    <w:rsid w:val="003D6CF9"/>
    <w:rsid w:val="003E0140"/>
    <w:rsid w:val="003E12E0"/>
    <w:rsid w:val="003E1DB8"/>
    <w:rsid w:val="003E321E"/>
    <w:rsid w:val="003E4898"/>
    <w:rsid w:val="003E6A83"/>
    <w:rsid w:val="003E7A5D"/>
    <w:rsid w:val="003F0A25"/>
    <w:rsid w:val="003F2A52"/>
    <w:rsid w:val="003F2D54"/>
    <w:rsid w:val="0040116B"/>
    <w:rsid w:val="004036DF"/>
    <w:rsid w:val="00404588"/>
    <w:rsid w:val="00405704"/>
    <w:rsid w:val="00407853"/>
    <w:rsid w:val="00407B96"/>
    <w:rsid w:val="00407CFC"/>
    <w:rsid w:val="00410AEA"/>
    <w:rsid w:val="00410B44"/>
    <w:rsid w:val="0041137E"/>
    <w:rsid w:val="0041568F"/>
    <w:rsid w:val="00416D4F"/>
    <w:rsid w:val="00421B33"/>
    <w:rsid w:val="00423BAA"/>
    <w:rsid w:val="004305F5"/>
    <w:rsid w:val="00431AA3"/>
    <w:rsid w:val="00433027"/>
    <w:rsid w:val="00433DE9"/>
    <w:rsid w:val="004346C4"/>
    <w:rsid w:val="00434E95"/>
    <w:rsid w:val="00435C5B"/>
    <w:rsid w:val="004377AB"/>
    <w:rsid w:val="00437A34"/>
    <w:rsid w:val="00437A43"/>
    <w:rsid w:val="00440BE7"/>
    <w:rsid w:val="00440F40"/>
    <w:rsid w:val="00442970"/>
    <w:rsid w:val="00443188"/>
    <w:rsid w:val="004432F5"/>
    <w:rsid w:val="00445901"/>
    <w:rsid w:val="00445FBB"/>
    <w:rsid w:val="00446E28"/>
    <w:rsid w:val="004473BF"/>
    <w:rsid w:val="00450992"/>
    <w:rsid w:val="00450E2F"/>
    <w:rsid w:val="00451FA7"/>
    <w:rsid w:val="004547B2"/>
    <w:rsid w:val="00454988"/>
    <w:rsid w:val="00454BCE"/>
    <w:rsid w:val="00457850"/>
    <w:rsid w:val="004606ED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297F"/>
    <w:rsid w:val="004736F2"/>
    <w:rsid w:val="004742A9"/>
    <w:rsid w:val="00474605"/>
    <w:rsid w:val="00477624"/>
    <w:rsid w:val="00480199"/>
    <w:rsid w:val="004830F2"/>
    <w:rsid w:val="00483C42"/>
    <w:rsid w:val="00484CD7"/>
    <w:rsid w:val="00485068"/>
    <w:rsid w:val="004857F9"/>
    <w:rsid w:val="00486EA2"/>
    <w:rsid w:val="00490087"/>
    <w:rsid w:val="004930F2"/>
    <w:rsid w:val="0049379E"/>
    <w:rsid w:val="004949AD"/>
    <w:rsid w:val="00494C8B"/>
    <w:rsid w:val="004A0A88"/>
    <w:rsid w:val="004A1629"/>
    <w:rsid w:val="004A2270"/>
    <w:rsid w:val="004A2AAD"/>
    <w:rsid w:val="004A3F50"/>
    <w:rsid w:val="004A4728"/>
    <w:rsid w:val="004A4FB7"/>
    <w:rsid w:val="004A5E0F"/>
    <w:rsid w:val="004B0E44"/>
    <w:rsid w:val="004B1663"/>
    <w:rsid w:val="004C018B"/>
    <w:rsid w:val="004C0514"/>
    <w:rsid w:val="004C1B6D"/>
    <w:rsid w:val="004C3264"/>
    <w:rsid w:val="004C3BEA"/>
    <w:rsid w:val="004C5B3A"/>
    <w:rsid w:val="004C7424"/>
    <w:rsid w:val="004D324E"/>
    <w:rsid w:val="004D5672"/>
    <w:rsid w:val="004D63E9"/>
    <w:rsid w:val="004D7492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3AC8"/>
    <w:rsid w:val="004F530C"/>
    <w:rsid w:val="004F630A"/>
    <w:rsid w:val="004F7FE8"/>
    <w:rsid w:val="00500AF6"/>
    <w:rsid w:val="00501B18"/>
    <w:rsid w:val="00503DF2"/>
    <w:rsid w:val="00504449"/>
    <w:rsid w:val="00504AFE"/>
    <w:rsid w:val="00504F9C"/>
    <w:rsid w:val="00505BB4"/>
    <w:rsid w:val="00506CCE"/>
    <w:rsid w:val="00507AF4"/>
    <w:rsid w:val="00511C64"/>
    <w:rsid w:val="00512006"/>
    <w:rsid w:val="00512039"/>
    <w:rsid w:val="0051234E"/>
    <w:rsid w:val="00512A3A"/>
    <w:rsid w:val="00513E44"/>
    <w:rsid w:val="005145D8"/>
    <w:rsid w:val="005148FC"/>
    <w:rsid w:val="00514CED"/>
    <w:rsid w:val="00516560"/>
    <w:rsid w:val="00516574"/>
    <w:rsid w:val="00517632"/>
    <w:rsid w:val="00517709"/>
    <w:rsid w:val="0051783B"/>
    <w:rsid w:val="005225F1"/>
    <w:rsid w:val="005229F6"/>
    <w:rsid w:val="00522A12"/>
    <w:rsid w:val="00522D47"/>
    <w:rsid w:val="00523755"/>
    <w:rsid w:val="0052459E"/>
    <w:rsid w:val="005257FB"/>
    <w:rsid w:val="0052629B"/>
    <w:rsid w:val="005263FD"/>
    <w:rsid w:val="005266BA"/>
    <w:rsid w:val="0052690F"/>
    <w:rsid w:val="00527554"/>
    <w:rsid w:val="00530BD0"/>
    <w:rsid w:val="00531199"/>
    <w:rsid w:val="00531E51"/>
    <w:rsid w:val="0053261F"/>
    <w:rsid w:val="00535E44"/>
    <w:rsid w:val="005366FB"/>
    <w:rsid w:val="00536B94"/>
    <w:rsid w:val="00536D25"/>
    <w:rsid w:val="00540450"/>
    <w:rsid w:val="00542C0E"/>
    <w:rsid w:val="005441A1"/>
    <w:rsid w:val="005449B1"/>
    <w:rsid w:val="005449BE"/>
    <w:rsid w:val="00545C56"/>
    <w:rsid w:val="00550335"/>
    <w:rsid w:val="0055251C"/>
    <w:rsid w:val="005529FC"/>
    <w:rsid w:val="00552D84"/>
    <w:rsid w:val="005533A1"/>
    <w:rsid w:val="005533A6"/>
    <w:rsid w:val="00553904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A7D"/>
    <w:rsid w:val="00564B70"/>
    <w:rsid w:val="00564CD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01AC"/>
    <w:rsid w:val="0058156F"/>
    <w:rsid w:val="00583869"/>
    <w:rsid w:val="00583921"/>
    <w:rsid w:val="00585AD8"/>
    <w:rsid w:val="00586688"/>
    <w:rsid w:val="0058696C"/>
    <w:rsid w:val="00592809"/>
    <w:rsid w:val="00593658"/>
    <w:rsid w:val="00597038"/>
    <w:rsid w:val="0059711E"/>
    <w:rsid w:val="0059754F"/>
    <w:rsid w:val="005A07DF"/>
    <w:rsid w:val="005A3000"/>
    <w:rsid w:val="005A3CE3"/>
    <w:rsid w:val="005A43B1"/>
    <w:rsid w:val="005A58B5"/>
    <w:rsid w:val="005A5EFE"/>
    <w:rsid w:val="005A6415"/>
    <w:rsid w:val="005A654F"/>
    <w:rsid w:val="005A6CCE"/>
    <w:rsid w:val="005A791E"/>
    <w:rsid w:val="005B2665"/>
    <w:rsid w:val="005B2A0F"/>
    <w:rsid w:val="005B39B8"/>
    <w:rsid w:val="005B3CF6"/>
    <w:rsid w:val="005B425C"/>
    <w:rsid w:val="005B7FF3"/>
    <w:rsid w:val="005C0930"/>
    <w:rsid w:val="005C15DF"/>
    <w:rsid w:val="005C32DF"/>
    <w:rsid w:val="005C51BF"/>
    <w:rsid w:val="005D0AC5"/>
    <w:rsid w:val="005D0B5A"/>
    <w:rsid w:val="005D0C62"/>
    <w:rsid w:val="005D1B41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601AA8"/>
    <w:rsid w:val="0060364A"/>
    <w:rsid w:val="00605037"/>
    <w:rsid w:val="00605175"/>
    <w:rsid w:val="00605404"/>
    <w:rsid w:val="0060767E"/>
    <w:rsid w:val="00607784"/>
    <w:rsid w:val="00607F48"/>
    <w:rsid w:val="00610C38"/>
    <w:rsid w:val="00612389"/>
    <w:rsid w:val="006147A6"/>
    <w:rsid w:val="00614DAC"/>
    <w:rsid w:val="0062065A"/>
    <w:rsid w:val="00621BEA"/>
    <w:rsid w:val="00623060"/>
    <w:rsid w:val="006237BA"/>
    <w:rsid w:val="00623BCC"/>
    <w:rsid w:val="0062417D"/>
    <w:rsid w:val="006245D0"/>
    <w:rsid w:val="006254AF"/>
    <w:rsid w:val="006266BB"/>
    <w:rsid w:val="00630010"/>
    <w:rsid w:val="00630E5B"/>
    <w:rsid w:val="00631E3E"/>
    <w:rsid w:val="00633C5B"/>
    <w:rsid w:val="006342AA"/>
    <w:rsid w:val="00635670"/>
    <w:rsid w:val="0063760C"/>
    <w:rsid w:val="00640371"/>
    <w:rsid w:val="00641ED1"/>
    <w:rsid w:val="00642AED"/>
    <w:rsid w:val="00643294"/>
    <w:rsid w:val="00643452"/>
    <w:rsid w:val="0064350F"/>
    <w:rsid w:val="006444D1"/>
    <w:rsid w:val="00644A32"/>
    <w:rsid w:val="00644BEF"/>
    <w:rsid w:val="00645131"/>
    <w:rsid w:val="00645A34"/>
    <w:rsid w:val="00646C18"/>
    <w:rsid w:val="00647597"/>
    <w:rsid w:val="006476AC"/>
    <w:rsid w:val="00647CE5"/>
    <w:rsid w:val="00647F04"/>
    <w:rsid w:val="006501AF"/>
    <w:rsid w:val="00650B31"/>
    <w:rsid w:val="00650DA3"/>
    <w:rsid w:val="0065118C"/>
    <w:rsid w:val="00651B14"/>
    <w:rsid w:val="006520C8"/>
    <w:rsid w:val="0065242A"/>
    <w:rsid w:val="006536FC"/>
    <w:rsid w:val="00654676"/>
    <w:rsid w:val="006549C6"/>
    <w:rsid w:val="00654DB6"/>
    <w:rsid w:val="0065626C"/>
    <w:rsid w:val="006572A7"/>
    <w:rsid w:val="00661334"/>
    <w:rsid w:val="00661DAD"/>
    <w:rsid w:val="00662C7B"/>
    <w:rsid w:val="00662F17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38DC"/>
    <w:rsid w:val="006748DD"/>
    <w:rsid w:val="00675546"/>
    <w:rsid w:val="00675F98"/>
    <w:rsid w:val="0067686D"/>
    <w:rsid w:val="0068002C"/>
    <w:rsid w:val="0068133B"/>
    <w:rsid w:val="00683504"/>
    <w:rsid w:val="00683ABC"/>
    <w:rsid w:val="0068525A"/>
    <w:rsid w:val="006862F8"/>
    <w:rsid w:val="006877AF"/>
    <w:rsid w:val="006920AB"/>
    <w:rsid w:val="006924E8"/>
    <w:rsid w:val="00692DD7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2A6"/>
    <w:rsid w:val="006A1599"/>
    <w:rsid w:val="006A28DB"/>
    <w:rsid w:val="006A4C20"/>
    <w:rsid w:val="006A6D5A"/>
    <w:rsid w:val="006A6F15"/>
    <w:rsid w:val="006B1439"/>
    <w:rsid w:val="006B47CB"/>
    <w:rsid w:val="006B71EF"/>
    <w:rsid w:val="006B7317"/>
    <w:rsid w:val="006B7B6A"/>
    <w:rsid w:val="006C1526"/>
    <w:rsid w:val="006C41D4"/>
    <w:rsid w:val="006C5003"/>
    <w:rsid w:val="006C596C"/>
    <w:rsid w:val="006C6993"/>
    <w:rsid w:val="006C799E"/>
    <w:rsid w:val="006D268A"/>
    <w:rsid w:val="006D2C28"/>
    <w:rsid w:val="006D3093"/>
    <w:rsid w:val="006D3A34"/>
    <w:rsid w:val="006D4A35"/>
    <w:rsid w:val="006D500B"/>
    <w:rsid w:val="006D5FAB"/>
    <w:rsid w:val="006D6C09"/>
    <w:rsid w:val="006D6C84"/>
    <w:rsid w:val="006E02B6"/>
    <w:rsid w:val="006E0EA7"/>
    <w:rsid w:val="006E12B3"/>
    <w:rsid w:val="006E4058"/>
    <w:rsid w:val="006E4410"/>
    <w:rsid w:val="006E54A6"/>
    <w:rsid w:val="006E5CE5"/>
    <w:rsid w:val="006E6936"/>
    <w:rsid w:val="006E6EA5"/>
    <w:rsid w:val="006E7514"/>
    <w:rsid w:val="006F0147"/>
    <w:rsid w:val="006F0482"/>
    <w:rsid w:val="006F0935"/>
    <w:rsid w:val="006F100C"/>
    <w:rsid w:val="006F1159"/>
    <w:rsid w:val="006F1E3E"/>
    <w:rsid w:val="006F2528"/>
    <w:rsid w:val="006F316A"/>
    <w:rsid w:val="006F3510"/>
    <w:rsid w:val="006F4D6C"/>
    <w:rsid w:val="006F57FA"/>
    <w:rsid w:val="006F7A59"/>
    <w:rsid w:val="0070013F"/>
    <w:rsid w:val="0070065D"/>
    <w:rsid w:val="00700F38"/>
    <w:rsid w:val="00701587"/>
    <w:rsid w:val="007025EC"/>
    <w:rsid w:val="00702C1A"/>
    <w:rsid w:val="0070329A"/>
    <w:rsid w:val="007038DC"/>
    <w:rsid w:val="00703C50"/>
    <w:rsid w:val="00705872"/>
    <w:rsid w:val="00707666"/>
    <w:rsid w:val="007121A1"/>
    <w:rsid w:val="00712807"/>
    <w:rsid w:val="0071480F"/>
    <w:rsid w:val="00714885"/>
    <w:rsid w:val="00714DB0"/>
    <w:rsid w:val="0071516D"/>
    <w:rsid w:val="00716BA2"/>
    <w:rsid w:val="00720FF8"/>
    <w:rsid w:val="00722575"/>
    <w:rsid w:val="007238C3"/>
    <w:rsid w:val="007253E5"/>
    <w:rsid w:val="007267C0"/>
    <w:rsid w:val="00727CD5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60067"/>
    <w:rsid w:val="00760CE7"/>
    <w:rsid w:val="00764BEC"/>
    <w:rsid w:val="00764BFE"/>
    <w:rsid w:val="00764E8A"/>
    <w:rsid w:val="00765E08"/>
    <w:rsid w:val="00767C7A"/>
    <w:rsid w:val="00770E67"/>
    <w:rsid w:val="0077158D"/>
    <w:rsid w:val="00772EE3"/>
    <w:rsid w:val="00772F47"/>
    <w:rsid w:val="00774FF8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E0B"/>
    <w:rsid w:val="007A58AF"/>
    <w:rsid w:val="007A5986"/>
    <w:rsid w:val="007A7644"/>
    <w:rsid w:val="007A7F47"/>
    <w:rsid w:val="007B0410"/>
    <w:rsid w:val="007B0B30"/>
    <w:rsid w:val="007B1830"/>
    <w:rsid w:val="007B20A7"/>
    <w:rsid w:val="007B30D4"/>
    <w:rsid w:val="007B55C9"/>
    <w:rsid w:val="007B5A42"/>
    <w:rsid w:val="007B5A84"/>
    <w:rsid w:val="007C04E9"/>
    <w:rsid w:val="007C19D9"/>
    <w:rsid w:val="007C2587"/>
    <w:rsid w:val="007C27AB"/>
    <w:rsid w:val="007C2C9F"/>
    <w:rsid w:val="007C2D02"/>
    <w:rsid w:val="007C42F8"/>
    <w:rsid w:val="007C5698"/>
    <w:rsid w:val="007C6A35"/>
    <w:rsid w:val="007C7331"/>
    <w:rsid w:val="007C7F5A"/>
    <w:rsid w:val="007D0FF1"/>
    <w:rsid w:val="007D38C1"/>
    <w:rsid w:val="007D6CE3"/>
    <w:rsid w:val="007D6E7C"/>
    <w:rsid w:val="007E07C7"/>
    <w:rsid w:val="007E103D"/>
    <w:rsid w:val="007E1ACD"/>
    <w:rsid w:val="007E285B"/>
    <w:rsid w:val="007E344C"/>
    <w:rsid w:val="007E367D"/>
    <w:rsid w:val="007E37F6"/>
    <w:rsid w:val="007E435D"/>
    <w:rsid w:val="007E4639"/>
    <w:rsid w:val="007E7F4D"/>
    <w:rsid w:val="007F08DB"/>
    <w:rsid w:val="007F1259"/>
    <w:rsid w:val="007F13BA"/>
    <w:rsid w:val="007F2CBF"/>
    <w:rsid w:val="007F3350"/>
    <w:rsid w:val="007F3A1E"/>
    <w:rsid w:val="007F4453"/>
    <w:rsid w:val="007F563B"/>
    <w:rsid w:val="007F56E9"/>
    <w:rsid w:val="007F6264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25DF"/>
    <w:rsid w:val="00813163"/>
    <w:rsid w:val="008163DC"/>
    <w:rsid w:val="00816759"/>
    <w:rsid w:val="00817DA8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2C1E"/>
    <w:rsid w:val="00834F2C"/>
    <w:rsid w:val="00835A54"/>
    <w:rsid w:val="00836E1D"/>
    <w:rsid w:val="00837E6E"/>
    <w:rsid w:val="00840067"/>
    <w:rsid w:val="00841958"/>
    <w:rsid w:val="00843685"/>
    <w:rsid w:val="0084398A"/>
    <w:rsid w:val="00845016"/>
    <w:rsid w:val="00850177"/>
    <w:rsid w:val="00851572"/>
    <w:rsid w:val="0085166B"/>
    <w:rsid w:val="0085261A"/>
    <w:rsid w:val="008547DA"/>
    <w:rsid w:val="00855B1E"/>
    <w:rsid w:val="00856DDC"/>
    <w:rsid w:val="008626A0"/>
    <w:rsid w:val="00863131"/>
    <w:rsid w:val="0086329C"/>
    <w:rsid w:val="00863F7A"/>
    <w:rsid w:val="00864DBE"/>
    <w:rsid w:val="00864DF4"/>
    <w:rsid w:val="0086615A"/>
    <w:rsid w:val="00866F71"/>
    <w:rsid w:val="00867CA2"/>
    <w:rsid w:val="00870BBA"/>
    <w:rsid w:val="008726C5"/>
    <w:rsid w:val="00873C14"/>
    <w:rsid w:val="00874F0F"/>
    <w:rsid w:val="008750FC"/>
    <w:rsid w:val="00875631"/>
    <w:rsid w:val="00875846"/>
    <w:rsid w:val="00875BCE"/>
    <w:rsid w:val="00875DB2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340E"/>
    <w:rsid w:val="00895044"/>
    <w:rsid w:val="008956A4"/>
    <w:rsid w:val="00895702"/>
    <w:rsid w:val="00895708"/>
    <w:rsid w:val="0089582B"/>
    <w:rsid w:val="008974E3"/>
    <w:rsid w:val="00897AF3"/>
    <w:rsid w:val="008A0089"/>
    <w:rsid w:val="008A1CF7"/>
    <w:rsid w:val="008A291F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82F"/>
    <w:rsid w:val="008C1A86"/>
    <w:rsid w:val="008C2169"/>
    <w:rsid w:val="008C2ED8"/>
    <w:rsid w:val="008C400F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D7EDD"/>
    <w:rsid w:val="008E00A1"/>
    <w:rsid w:val="008E0FD3"/>
    <w:rsid w:val="008E191A"/>
    <w:rsid w:val="008E2FD5"/>
    <w:rsid w:val="008E332B"/>
    <w:rsid w:val="008E58F9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6843"/>
    <w:rsid w:val="008F68D3"/>
    <w:rsid w:val="008F6F74"/>
    <w:rsid w:val="009035FA"/>
    <w:rsid w:val="00903A4C"/>
    <w:rsid w:val="009053E9"/>
    <w:rsid w:val="0090585F"/>
    <w:rsid w:val="009058A7"/>
    <w:rsid w:val="00905B05"/>
    <w:rsid w:val="00905D82"/>
    <w:rsid w:val="00906268"/>
    <w:rsid w:val="00906369"/>
    <w:rsid w:val="009063C6"/>
    <w:rsid w:val="009066C1"/>
    <w:rsid w:val="00906FC8"/>
    <w:rsid w:val="00907104"/>
    <w:rsid w:val="009106FE"/>
    <w:rsid w:val="00911DEB"/>
    <w:rsid w:val="00911F50"/>
    <w:rsid w:val="009123F8"/>
    <w:rsid w:val="00913B3F"/>
    <w:rsid w:val="00914EEF"/>
    <w:rsid w:val="00915E40"/>
    <w:rsid w:val="009165B0"/>
    <w:rsid w:val="0091704C"/>
    <w:rsid w:val="009171D7"/>
    <w:rsid w:val="009204BD"/>
    <w:rsid w:val="009209A6"/>
    <w:rsid w:val="00922133"/>
    <w:rsid w:val="00922BC2"/>
    <w:rsid w:val="00923ABA"/>
    <w:rsid w:val="00925766"/>
    <w:rsid w:val="00926ABA"/>
    <w:rsid w:val="00926E53"/>
    <w:rsid w:val="009272C4"/>
    <w:rsid w:val="009308B5"/>
    <w:rsid w:val="00931290"/>
    <w:rsid w:val="0093184D"/>
    <w:rsid w:val="009331E4"/>
    <w:rsid w:val="00935296"/>
    <w:rsid w:val="00935FC3"/>
    <w:rsid w:val="0093631F"/>
    <w:rsid w:val="00936C09"/>
    <w:rsid w:val="009379D1"/>
    <w:rsid w:val="0094024F"/>
    <w:rsid w:val="00940562"/>
    <w:rsid w:val="0094226F"/>
    <w:rsid w:val="00942E7E"/>
    <w:rsid w:val="009434FD"/>
    <w:rsid w:val="00944F8F"/>
    <w:rsid w:val="009461AF"/>
    <w:rsid w:val="009466DB"/>
    <w:rsid w:val="00946B90"/>
    <w:rsid w:val="009504BA"/>
    <w:rsid w:val="009510FD"/>
    <w:rsid w:val="00951F3D"/>
    <w:rsid w:val="00952658"/>
    <w:rsid w:val="00952B51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72F1"/>
    <w:rsid w:val="0097754A"/>
    <w:rsid w:val="009776A3"/>
    <w:rsid w:val="00977E89"/>
    <w:rsid w:val="009813B5"/>
    <w:rsid w:val="00982F1D"/>
    <w:rsid w:val="00983090"/>
    <w:rsid w:val="0098322D"/>
    <w:rsid w:val="00984671"/>
    <w:rsid w:val="009850A7"/>
    <w:rsid w:val="009873FA"/>
    <w:rsid w:val="00987B0C"/>
    <w:rsid w:val="0099008C"/>
    <w:rsid w:val="00993CCD"/>
    <w:rsid w:val="00995D22"/>
    <w:rsid w:val="009967A1"/>
    <w:rsid w:val="009A09DD"/>
    <w:rsid w:val="009A5561"/>
    <w:rsid w:val="009A6307"/>
    <w:rsid w:val="009A63AE"/>
    <w:rsid w:val="009A64D1"/>
    <w:rsid w:val="009A776B"/>
    <w:rsid w:val="009A781D"/>
    <w:rsid w:val="009A7A59"/>
    <w:rsid w:val="009B02A9"/>
    <w:rsid w:val="009B0C1B"/>
    <w:rsid w:val="009B46FB"/>
    <w:rsid w:val="009B476C"/>
    <w:rsid w:val="009B585C"/>
    <w:rsid w:val="009B6C0F"/>
    <w:rsid w:val="009B6E72"/>
    <w:rsid w:val="009B79AC"/>
    <w:rsid w:val="009B7CFE"/>
    <w:rsid w:val="009C01F0"/>
    <w:rsid w:val="009C1857"/>
    <w:rsid w:val="009C1994"/>
    <w:rsid w:val="009C1D6E"/>
    <w:rsid w:val="009C3436"/>
    <w:rsid w:val="009C3F78"/>
    <w:rsid w:val="009C52C5"/>
    <w:rsid w:val="009C66A1"/>
    <w:rsid w:val="009C79CF"/>
    <w:rsid w:val="009C7C69"/>
    <w:rsid w:val="009C7D7C"/>
    <w:rsid w:val="009D0AEE"/>
    <w:rsid w:val="009D1BF7"/>
    <w:rsid w:val="009D2661"/>
    <w:rsid w:val="009D269F"/>
    <w:rsid w:val="009D3B84"/>
    <w:rsid w:val="009D3DB7"/>
    <w:rsid w:val="009D3F3C"/>
    <w:rsid w:val="009D408C"/>
    <w:rsid w:val="009D53A4"/>
    <w:rsid w:val="009D7662"/>
    <w:rsid w:val="009E002E"/>
    <w:rsid w:val="009E0407"/>
    <w:rsid w:val="009E1FDC"/>
    <w:rsid w:val="009E41C2"/>
    <w:rsid w:val="009E440B"/>
    <w:rsid w:val="009E4B85"/>
    <w:rsid w:val="009E537F"/>
    <w:rsid w:val="009E5FB1"/>
    <w:rsid w:val="009E6E87"/>
    <w:rsid w:val="009E7CF2"/>
    <w:rsid w:val="009F04E2"/>
    <w:rsid w:val="009F0A47"/>
    <w:rsid w:val="009F154F"/>
    <w:rsid w:val="009F1FF8"/>
    <w:rsid w:val="009F46DE"/>
    <w:rsid w:val="009F73C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06EA1"/>
    <w:rsid w:val="00A11471"/>
    <w:rsid w:val="00A119F9"/>
    <w:rsid w:val="00A13AEA"/>
    <w:rsid w:val="00A148D2"/>
    <w:rsid w:val="00A1549D"/>
    <w:rsid w:val="00A155A0"/>
    <w:rsid w:val="00A15E2A"/>
    <w:rsid w:val="00A16C21"/>
    <w:rsid w:val="00A1733E"/>
    <w:rsid w:val="00A200E3"/>
    <w:rsid w:val="00A216B0"/>
    <w:rsid w:val="00A22327"/>
    <w:rsid w:val="00A22C4C"/>
    <w:rsid w:val="00A22FB6"/>
    <w:rsid w:val="00A24060"/>
    <w:rsid w:val="00A25BCB"/>
    <w:rsid w:val="00A25E67"/>
    <w:rsid w:val="00A261E8"/>
    <w:rsid w:val="00A2662B"/>
    <w:rsid w:val="00A26829"/>
    <w:rsid w:val="00A26AA1"/>
    <w:rsid w:val="00A27839"/>
    <w:rsid w:val="00A30C17"/>
    <w:rsid w:val="00A31A2D"/>
    <w:rsid w:val="00A321B0"/>
    <w:rsid w:val="00A33CD0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4180"/>
    <w:rsid w:val="00A4543B"/>
    <w:rsid w:val="00A471A7"/>
    <w:rsid w:val="00A471C8"/>
    <w:rsid w:val="00A47328"/>
    <w:rsid w:val="00A475E0"/>
    <w:rsid w:val="00A5246E"/>
    <w:rsid w:val="00A54F47"/>
    <w:rsid w:val="00A55A73"/>
    <w:rsid w:val="00A62034"/>
    <w:rsid w:val="00A62BBC"/>
    <w:rsid w:val="00A64226"/>
    <w:rsid w:val="00A672A3"/>
    <w:rsid w:val="00A741C2"/>
    <w:rsid w:val="00A741E1"/>
    <w:rsid w:val="00A75B05"/>
    <w:rsid w:val="00A75E4B"/>
    <w:rsid w:val="00A75F8E"/>
    <w:rsid w:val="00A773D2"/>
    <w:rsid w:val="00A801B7"/>
    <w:rsid w:val="00A8087E"/>
    <w:rsid w:val="00A812AF"/>
    <w:rsid w:val="00A82F4D"/>
    <w:rsid w:val="00A846B5"/>
    <w:rsid w:val="00A84AC6"/>
    <w:rsid w:val="00A84EDF"/>
    <w:rsid w:val="00A85314"/>
    <w:rsid w:val="00A86062"/>
    <w:rsid w:val="00A87030"/>
    <w:rsid w:val="00A877EE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96348"/>
    <w:rsid w:val="00AA09D9"/>
    <w:rsid w:val="00AA11EF"/>
    <w:rsid w:val="00AA1B31"/>
    <w:rsid w:val="00AA6FCE"/>
    <w:rsid w:val="00AB1BA5"/>
    <w:rsid w:val="00AB2ECD"/>
    <w:rsid w:val="00AB3B9F"/>
    <w:rsid w:val="00AB3DC0"/>
    <w:rsid w:val="00AB44C2"/>
    <w:rsid w:val="00AB5836"/>
    <w:rsid w:val="00AB74E5"/>
    <w:rsid w:val="00AB780F"/>
    <w:rsid w:val="00AC134B"/>
    <w:rsid w:val="00AC17F1"/>
    <w:rsid w:val="00AC2F76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C0E"/>
    <w:rsid w:val="00AD7FDE"/>
    <w:rsid w:val="00AE111A"/>
    <w:rsid w:val="00AE19E8"/>
    <w:rsid w:val="00AE2010"/>
    <w:rsid w:val="00AE20F8"/>
    <w:rsid w:val="00AE3592"/>
    <w:rsid w:val="00AE4EA5"/>
    <w:rsid w:val="00AF31B4"/>
    <w:rsid w:val="00AF3D9A"/>
    <w:rsid w:val="00AF441F"/>
    <w:rsid w:val="00AF5D18"/>
    <w:rsid w:val="00AF6505"/>
    <w:rsid w:val="00AF7A7F"/>
    <w:rsid w:val="00AF7EB4"/>
    <w:rsid w:val="00B007DB"/>
    <w:rsid w:val="00B01A87"/>
    <w:rsid w:val="00B03860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1D00"/>
    <w:rsid w:val="00B24345"/>
    <w:rsid w:val="00B25A96"/>
    <w:rsid w:val="00B26EF8"/>
    <w:rsid w:val="00B26FE6"/>
    <w:rsid w:val="00B301B2"/>
    <w:rsid w:val="00B30BF2"/>
    <w:rsid w:val="00B3188C"/>
    <w:rsid w:val="00B318AF"/>
    <w:rsid w:val="00B32003"/>
    <w:rsid w:val="00B32505"/>
    <w:rsid w:val="00B3271F"/>
    <w:rsid w:val="00B33332"/>
    <w:rsid w:val="00B33831"/>
    <w:rsid w:val="00B34197"/>
    <w:rsid w:val="00B35CFC"/>
    <w:rsid w:val="00B35FF9"/>
    <w:rsid w:val="00B362DC"/>
    <w:rsid w:val="00B37535"/>
    <w:rsid w:val="00B406D0"/>
    <w:rsid w:val="00B40EDC"/>
    <w:rsid w:val="00B41582"/>
    <w:rsid w:val="00B42723"/>
    <w:rsid w:val="00B429B4"/>
    <w:rsid w:val="00B429E6"/>
    <w:rsid w:val="00B42B11"/>
    <w:rsid w:val="00B433E8"/>
    <w:rsid w:val="00B45694"/>
    <w:rsid w:val="00B467BF"/>
    <w:rsid w:val="00B4749A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2A36"/>
    <w:rsid w:val="00B62B5A"/>
    <w:rsid w:val="00B63084"/>
    <w:rsid w:val="00B653D8"/>
    <w:rsid w:val="00B658EC"/>
    <w:rsid w:val="00B6663D"/>
    <w:rsid w:val="00B70F13"/>
    <w:rsid w:val="00B71206"/>
    <w:rsid w:val="00B71E76"/>
    <w:rsid w:val="00B71FD0"/>
    <w:rsid w:val="00B7229C"/>
    <w:rsid w:val="00B7391D"/>
    <w:rsid w:val="00B73EE5"/>
    <w:rsid w:val="00B749FC"/>
    <w:rsid w:val="00B74EC2"/>
    <w:rsid w:val="00B80905"/>
    <w:rsid w:val="00B8283F"/>
    <w:rsid w:val="00B829FF"/>
    <w:rsid w:val="00B83DB4"/>
    <w:rsid w:val="00B842FC"/>
    <w:rsid w:val="00B85370"/>
    <w:rsid w:val="00B86F77"/>
    <w:rsid w:val="00B8763D"/>
    <w:rsid w:val="00B91788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68B"/>
    <w:rsid w:val="00BA0BD9"/>
    <w:rsid w:val="00BA120E"/>
    <w:rsid w:val="00BA24B9"/>
    <w:rsid w:val="00BA2991"/>
    <w:rsid w:val="00BA2D75"/>
    <w:rsid w:val="00BA3046"/>
    <w:rsid w:val="00BA30CE"/>
    <w:rsid w:val="00BA3F72"/>
    <w:rsid w:val="00BA47D5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F81"/>
    <w:rsid w:val="00BC3066"/>
    <w:rsid w:val="00BC3D99"/>
    <w:rsid w:val="00BC3E0E"/>
    <w:rsid w:val="00BC6843"/>
    <w:rsid w:val="00BC7170"/>
    <w:rsid w:val="00BD0C70"/>
    <w:rsid w:val="00BD1B9E"/>
    <w:rsid w:val="00BD27DD"/>
    <w:rsid w:val="00BD4F8E"/>
    <w:rsid w:val="00BD50CF"/>
    <w:rsid w:val="00BD5790"/>
    <w:rsid w:val="00BE017F"/>
    <w:rsid w:val="00BE08B7"/>
    <w:rsid w:val="00BE3BB8"/>
    <w:rsid w:val="00BE4A0B"/>
    <w:rsid w:val="00BE5DDD"/>
    <w:rsid w:val="00BE781E"/>
    <w:rsid w:val="00BE79CC"/>
    <w:rsid w:val="00BF0022"/>
    <w:rsid w:val="00BF01EF"/>
    <w:rsid w:val="00BF0D00"/>
    <w:rsid w:val="00BF1688"/>
    <w:rsid w:val="00BF335B"/>
    <w:rsid w:val="00BF35FE"/>
    <w:rsid w:val="00BF4170"/>
    <w:rsid w:val="00BF5B40"/>
    <w:rsid w:val="00BF6191"/>
    <w:rsid w:val="00C00816"/>
    <w:rsid w:val="00C00A2F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20DA"/>
    <w:rsid w:val="00C15510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33264"/>
    <w:rsid w:val="00C35C04"/>
    <w:rsid w:val="00C379E2"/>
    <w:rsid w:val="00C40A0C"/>
    <w:rsid w:val="00C4114A"/>
    <w:rsid w:val="00C42214"/>
    <w:rsid w:val="00C433FD"/>
    <w:rsid w:val="00C43F07"/>
    <w:rsid w:val="00C459D0"/>
    <w:rsid w:val="00C47BF7"/>
    <w:rsid w:val="00C47E30"/>
    <w:rsid w:val="00C47E5D"/>
    <w:rsid w:val="00C514E3"/>
    <w:rsid w:val="00C5366C"/>
    <w:rsid w:val="00C54ABB"/>
    <w:rsid w:val="00C55237"/>
    <w:rsid w:val="00C57877"/>
    <w:rsid w:val="00C61BC1"/>
    <w:rsid w:val="00C63AD2"/>
    <w:rsid w:val="00C65390"/>
    <w:rsid w:val="00C65518"/>
    <w:rsid w:val="00C67AB6"/>
    <w:rsid w:val="00C67CCC"/>
    <w:rsid w:val="00C67EED"/>
    <w:rsid w:val="00C67FA9"/>
    <w:rsid w:val="00C71195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27B3"/>
    <w:rsid w:val="00C83467"/>
    <w:rsid w:val="00C84540"/>
    <w:rsid w:val="00C87109"/>
    <w:rsid w:val="00C87D0F"/>
    <w:rsid w:val="00C92EF2"/>
    <w:rsid w:val="00C92F7E"/>
    <w:rsid w:val="00C93972"/>
    <w:rsid w:val="00C95F98"/>
    <w:rsid w:val="00CA0B0A"/>
    <w:rsid w:val="00CA1EA0"/>
    <w:rsid w:val="00CA417E"/>
    <w:rsid w:val="00CA45EC"/>
    <w:rsid w:val="00CA4685"/>
    <w:rsid w:val="00CA4AA2"/>
    <w:rsid w:val="00CA4D7B"/>
    <w:rsid w:val="00CA52A5"/>
    <w:rsid w:val="00CA5E17"/>
    <w:rsid w:val="00CA7594"/>
    <w:rsid w:val="00CA7601"/>
    <w:rsid w:val="00CB09E8"/>
    <w:rsid w:val="00CB145A"/>
    <w:rsid w:val="00CB14C3"/>
    <w:rsid w:val="00CB1BD3"/>
    <w:rsid w:val="00CB2086"/>
    <w:rsid w:val="00CB3136"/>
    <w:rsid w:val="00CB381B"/>
    <w:rsid w:val="00CB44D5"/>
    <w:rsid w:val="00CB5CDF"/>
    <w:rsid w:val="00CB61C8"/>
    <w:rsid w:val="00CB6AC1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3D1"/>
    <w:rsid w:val="00CD09E2"/>
    <w:rsid w:val="00CD0D89"/>
    <w:rsid w:val="00CD1A93"/>
    <w:rsid w:val="00CD351E"/>
    <w:rsid w:val="00CD44CE"/>
    <w:rsid w:val="00CD4BD8"/>
    <w:rsid w:val="00CD59F1"/>
    <w:rsid w:val="00CD5CF2"/>
    <w:rsid w:val="00CD7354"/>
    <w:rsid w:val="00CE002A"/>
    <w:rsid w:val="00CE09FA"/>
    <w:rsid w:val="00CE2CE4"/>
    <w:rsid w:val="00CE4248"/>
    <w:rsid w:val="00CE7034"/>
    <w:rsid w:val="00CF1D64"/>
    <w:rsid w:val="00CF2879"/>
    <w:rsid w:val="00CF6002"/>
    <w:rsid w:val="00D00870"/>
    <w:rsid w:val="00D0178F"/>
    <w:rsid w:val="00D035B1"/>
    <w:rsid w:val="00D04DE2"/>
    <w:rsid w:val="00D06AFD"/>
    <w:rsid w:val="00D06DCC"/>
    <w:rsid w:val="00D06F62"/>
    <w:rsid w:val="00D102DD"/>
    <w:rsid w:val="00D10613"/>
    <w:rsid w:val="00D11B8E"/>
    <w:rsid w:val="00D12383"/>
    <w:rsid w:val="00D123F6"/>
    <w:rsid w:val="00D12AB3"/>
    <w:rsid w:val="00D13E9B"/>
    <w:rsid w:val="00D1560F"/>
    <w:rsid w:val="00D158A7"/>
    <w:rsid w:val="00D1598A"/>
    <w:rsid w:val="00D16103"/>
    <w:rsid w:val="00D20BD0"/>
    <w:rsid w:val="00D22AEF"/>
    <w:rsid w:val="00D22DA6"/>
    <w:rsid w:val="00D24059"/>
    <w:rsid w:val="00D249C1"/>
    <w:rsid w:val="00D25496"/>
    <w:rsid w:val="00D255A3"/>
    <w:rsid w:val="00D26B79"/>
    <w:rsid w:val="00D2781E"/>
    <w:rsid w:val="00D27F9E"/>
    <w:rsid w:val="00D302CC"/>
    <w:rsid w:val="00D3151A"/>
    <w:rsid w:val="00D32575"/>
    <w:rsid w:val="00D32BCC"/>
    <w:rsid w:val="00D32CE1"/>
    <w:rsid w:val="00D35798"/>
    <w:rsid w:val="00D36670"/>
    <w:rsid w:val="00D40AFA"/>
    <w:rsid w:val="00D41310"/>
    <w:rsid w:val="00D421EA"/>
    <w:rsid w:val="00D42DDE"/>
    <w:rsid w:val="00D438AB"/>
    <w:rsid w:val="00D440B0"/>
    <w:rsid w:val="00D44343"/>
    <w:rsid w:val="00D453DE"/>
    <w:rsid w:val="00D45C21"/>
    <w:rsid w:val="00D46E3F"/>
    <w:rsid w:val="00D50250"/>
    <w:rsid w:val="00D504A6"/>
    <w:rsid w:val="00D51C04"/>
    <w:rsid w:val="00D5278C"/>
    <w:rsid w:val="00D54B27"/>
    <w:rsid w:val="00D56BC6"/>
    <w:rsid w:val="00D578C2"/>
    <w:rsid w:val="00D60546"/>
    <w:rsid w:val="00D60C5A"/>
    <w:rsid w:val="00D61BC7"/>
    <w:rsid w:val="00D623A8"/>
    <w:rsid w:val="00D7198A"/>
    <w:rsid w:val="00D71F26"/>
    <w:rsid w:val="00D72356"/>
    <w:rsid w:val="00D72F7F"/>
    <w:rsid w:val="00D7361A"/>
    <w:rsid w:val="00D74A29"/>
    <w:rsid w:val="00D75C42"/>
    <w:rsid w:val="00D76504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429"/>
    <w:rsid w:val="00D8569E"/>
    <w:rsid w:val="00D85716"/>
    <w:rsid w:val="00D8588B"/>
    <w:rsid w:val="00D85CF1"/>
    <w:rsid w:val="00D86193"/>
    <w:rsid w:val="00D86DD5"/>
    <w:rsid w:val="00D879C8"/>
    <w:rsid w:val="00D90668"/>
    <w:rsid w:val="00D907B7"/>
    <w:rsid w:val="00D9122B"/>
    <w:rsid w:val="00D91707"/>
    <w:rsid w:val="00D91EF7"/>
    <w:rsid w:val="00D91F8B"/>
    <w:rsid w:val="00D93A48"/>
    <w:rsid w:val="00D93CD5"/>
    <w:rsid w:val="00D94ECD"/>
    <w:rsid w:val="00D94F84"/>
    <w:rsid w:val="00D9511A"/>
    <w:rsid w:val="00D95577"/>
    <w:rsid w:val="00D96EC8"/>
    <w:rsid w:val="00D978C5"/>
    <w:rsid w:val="00DA1E25"/>
    <w:rsid w:val="00DA36AA"/>
    <w:rsid w:val="00DA3E55"/>
    <w:rsid w:val="00DA4259"/>
    <w:rsid w:val="00DA4D33"/>
    <w:rsid w:val="00DA64FC"/>
    <w:rsid w:val="00DA6B2F"/>
    <w:rsid w:val="00DA6E9D"/>
    <w:rsid w:val="00DB0007"/>
    <w:rsid w:val="00DB023F"/>
    <w:rsid w:val="00DB2604"/>
    <w:rsid w:val="00DB2B7A"/>
    <w:rsid w:val="00DB3A96"/>
    <w:rsid w:val="00DB3D09"/>
    <w:rsid w:val="00DB53F9"/>
    <w:rsid w:val="00DB5CA8"/>
    <w:rsid w:val="00DB5E83"/>
    <w:rsid w:val="00DB6366"/>
    <w:rsid w:val="00DB64A3"/>
    <w:rsid w:val="00DB66A8"/>
    <w:rsid w:val="00DB7E61"/>
    <w:rsid w:val="00DC0A47"/>
    <w:rsid w:val="00DC1FC6"/>
    <w:rsid w:val="00DC20B6"/>
    <w:rsid w:val="00DC24E7"/>
    <w:rsid w:val="00DC417A"/>
    <w:rsid w:val="00DC4FB4"/>
    <w:rsid w:val="00DC5698"/>
    <w:rsid w:val="00DC56E7"/>
    <w:rsid w:val="00DC588F"/>
    <w:rsid w:val="00DC5C9B"/>
    <w:rsid w:val="00DC629F"/>
    <w:rsid w:val="00DD6569"/>
    <w:rsid w:val="00DD779F"/>
    <w:rsid w:val="00DE19E9"/>
    <w:rsid w:val="00DE2E15"/>
    <w:rsid w:val="00DE39FD"/>
    <w:rsid w:val="00DE3D70"/>
    <w:rsid w:val="00DE3F2D"/>
    <w:rsid w:val="00DE6382"/>
    <w:rsid w:val="00DE6E4F"/>
    <w:rsid w:val="00DE7252"/>
    <w:rsid w:val="00DE7259"/>
    <w:rsid w:val="00DE79E2"/>
    <w:rsid w:val="00DF0237"/>
    <w:rsid w:val="00DF2844"/>
    <w:rsid w:val="00DF422D"/>
    <w:rsid w:val="00DF6C76"/>
    <w:rsid w:val="00DF6CD9"/>
    <w:rsid w:val="00DF76C4"/>
    <w:rsid w:val="00E003C6"/>
    <w:rsid w:val="00E01656"/>
    <w:rsid w:val="00E028B6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1E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655C"/>
    <w:rsid w:val="00E37123"/>
    <w:rsid w:val="00E4107D"/>
    <w:rsid w:val="00E432F3"/>
    <w:rsid w:val="00E44E7B"/>
    <w:rsid w:val="00E471C8"/>
    <w:rsid w:val="00E473F9"/>
    <w:rsid w:val="00E5113D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21C"/>
    <w:rsid w:val="00E75D30"/>
    <w:rsid w:val="00E75F57"/>
    <w:rsid w:val="00E77979"/>
    <w:rsid w:val="00E81B22"/>
    <w:rsid w:val="00E82485"/>
    <w:rsid w:val="00E82741"/>
    <w:rsid w:val="00E83265"/>
    <w:rsid w:val="00E849E6"/>
    <w:rsid w:val="00E85055"/>
    <w:rsid w:val="00E860F7"/>
    <w:rsid w:val="00E8648A"/>
    <w:rsid w:val="00E86EA1"/>
    <w:rsid w:val="00E87656"/>
    <w:rsid w:val="00E90600"/>
    <w:rsid w:val="00E9215D"/>
    <w:rsid w:val="00E92D1D"/>
    <w:rsid w:val="00E94F0C"/>
    <w:rsid w:val="00E954CE"/>
    <w:rsid w:val="00E96C3A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1519"/>
    <w:rsid w:val="00EB26E3"/>
    <w:rsid w:val="00EB5533"/>
    <w:rsid w:val="00EB6457"/>
    <w:rsid w:val="00EB65BB"/>
    <w:rsid w:val="00EB725D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406"/>
    <w:rsid w:val="00EC78A9"/>
    <w:rsid w:val="00EC7E02"/>
    <w:rsid w:val="00ED071E"/>
    <w:rsid w:val="00ED083F"/>
    <w:rsid w:val="00ED16A9"/>
    <w:rsid w:val="00ED1B12"/>
    <w:rsid w:val="00ED2181"/>
    <w:rsid w:val="00ED2D8D"/>
    <w:rsid w:val="00ED2D8F"/>
    <w:rsid w:val="00ED5378"/>
    <w:rsid w:val="00ED5FC7"/>
    <w:rsid w:val="00ED6074"/>
    <w:rsid w:val="00ED67E0"/>
    <w:rsid w:val="00ED6C02"/>
    <w:rsid w:val="00EE08BC"/>
    <w:rsid w:val="00EE1A88"/>
    <w:rsid w:val="00EE1B42"/>
    <w:rsid w:val="00EE22D1"/>
    <w:rsid w:val="00EE26B0"/>
    <w:rsid w:val="00EE3254"/>
    <w:rsid w:val="00EE3454"/>
    <w:rsid w:val="00EE398C"/>
    <w:rsid w:val="00EE4460"/>
    <w:rsid w:val="00EE5412"/>
    <w:rsid w:val="00EE5444"/>
    <w:rsid w:val="00EE673C"/>
    <w:rsid w:val="00EE75BA"/>
    <w:rsid w:val="00EE7743"/>
    <w:rsid w:val="00EF05B0"/>
    <w:rsid w:val="00EF1661"/>
    <w:rsid w:val="00EF168A"/>
    <w:rsid w:val="00EF5817"/>
    <w:rsid w:val="00EF585B"/>
    <w:rsid w:val="00EF5B10"/>
    <w:rsid w:val="00F009EE"/>
    <w:rsid w:val="00F00BFC"/>
    <w:rsid w:val="00F01122"/>
    <w:rsid w:val="00F017EA"/>
    <w:rsid w:val="00F017F4"/>
    <w:rsid w:val="00F0199E"/>
    <w:rsid w:val="00F0254C"/>
    <w:rsid w:val="00F035FE"/>
    <w:rsid w:val="00F05424"/>
    <w:rsid w:val="00F06C7D"/>
    <w:rsid w:val="00F1013C"/>
    <w:rsid w:val="00F10B05"/>
    <w:rsid w:val="00F1132E"/>
    <w:rsid w:val="00F13F12"/>
    <w:rsid w:val="00F1463D"/>
    <w:rsid w:val="00F20089"/>
    <w:rsid w:val="00F201F2"/>
    <w:rsid w:val="00F214F0"/>
    <w:rsid w:val="00F2315A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BF7"/>
    <w:rsid w:val="00F438EB"/>
    <w:rsid w:val="00F44E2A"/>
    <w:rsid w:val="00F45146"/>
    <w:rsid w:val="00F45899"/>
    <w:rsid w:val="00F45C83"/>
    <w:rsid w:val="00F46133"/>
    <w:rsid w:val="00F46B26"/>
    <w:rsid w:val="00F52E52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6EA"/>
    <w:rsid w:val="00F70FEB"/>
    <w:rsid w:val="00F714BD"/>
    <w:rsid w:val="00F7224E"/>
    <w:rsid w:val="00F726F1"/>
    <w:rsid w:val="00F738A6"/>
    <w:rsid w:val="00F74804"/>
    <w:rsid w:val="00F74AD9"/>
    <w:rsid w:val="00F75B21"/>
    <w:rsid w:val="00F76695"/>
    <w:rsid w:val="00F769F9"/>
    <w:rsid w:val="00F76AFD"/>
    <w:rsid w:val="00F77ED0"/>
    <w:rsid w:val="00F80348"/>
    <w:rsid w:val="00F813C1"/>
    <w:rsid w:val="00F817C8"/>
    <w:rsid w:val="00F81E04"/>
    <w:rsid w:val="00F82D36"/>
    <w:rsid w:val="00F82D5A"/>
    <w:rsid w:val="00F82FEF"/>
    <w:rsid w:val="00F83276"/>
    <w:rsid w:val="00F83FB4"/>
    <w:rsid w:val="00F85342"/>
    <w:rsid w:val="00F855E6"/>
    <w:rsid w:val="00F86021"/>
    <w:rsid w:val="00F86DA3"/>
    <w:rsid w:val="00F86E1E"/>
    <w:rsid w:val="00F8799F"/>
    <w:rsid w:val="00F92179"/>
    <w:rsid w:val="00F93F13"/>
    <w:rsid w:val="00F942AA"/>
    <w:rsid w:val="00F95378"/>
    <w:rsid w:val="00F95ADD"/>
    <w:rsid w:val="00F95F4F"/>
    <w:rsid w:val="00F973A5"/>
    <w:rsid w:val="00FA0C92"/>
    <w:rsid w:val="00FA26AE"/>
    <w:rsid w:val="00FA323C"/>
    <w:rsid w:val="00FA37C6"/>
    <w:rsid w:val="00FA6335"/>
    <w:rsid w:val="00FA666F"/>
    <w:rsid w:val="00FB1108"/>
    <w:rsid w:val="00FB3319"/>
    <w:rsid w:val="00FB5C84"/>
    <w:rsid w:val="00FB7A40"/>
    <w:rsid w:val="00FC0363"/>
    <w:rsid w:val="00FC25FE"/>
    <w:rsid w:val="00FC3D14"/>
    <w:rsid w:val="00FC3DA5"/>
    <w:rsid w:val="00FC440E"/>
    <w:rsid w:val="00FC6B8F"/>
    <w:rsid w:val="00FC7EE8"/>
    <w:rsid w:val="00FD1AB3"/>
    <w:rsid w:val="00FD1B07"/>
    <w:rsid w:val="00FD273E"/>
    <w:rsid w:val="00FD4009"/>
    <w:rsid w:val="00FD46FA"/>
    <w:rsid w:val="00FD5937"/>
    <w:rsid w:val="00FD6883"/>
    <w:rsid w:val="00FD72CE"/>
    <w:rsid w:val="00FE0532"/>
    <w:rsid w:val="00FE0996"/>
    <w:rsid w:val="00FE1CDC"/>
    <w:rsid w:val="00FE1F04"/>
    <w:rsid w:val="00FE23CB"/>
    <w:rsid w:val="00FE45F3"/>
    <w:rsid w:val="00FE59EE"/>
    <w:rsid w:val="00FE634E"/>
    <w:rsid w:val="00FF01F1"/>
    <w:rsid w:val="00FF0275"/>
    <w:rsid w:val="00FF2FC3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2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D8542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Mapa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2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D8542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1E03-9680-4531-A78A-F98FFBFD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15798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Paulina</cp:lastModifiedBy>
  <cp:revision>4</cp:revision>
  <cp:lastPrinted>2020-03-16T08:48:00Z</cp:lastPrinted>
  <dcterms:created xsi:type="dcterms:W3CDTF">2020-06-19T08:13:00Z</dcterms:created>
  <dcterms:modified xsi:type="dcterms:W3CDTF">2020-06-19T08:16:00Z</dcterms:modified>
</cp:coreProperties>
</file>