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FC" w:rsidRPr="001A7204" w:rsidRDefault="00794D22" w:rsidP="00794D22">
      <w:pPr>
        <w:pStyle w:val="pkt"/>
        <w:shd w:val="clear" w:color="auto" w:fill="8DB3E2" w:themeFill="text2" w:themeFillTint="66"/>
        <w:spacing w:before="0" w:after="0"/>
        <w:ind w:left="0" w:firstLine="0"/>
        <w:rPr>
          <w:rFonts w:ascii="Calibri" w:hAnsi="Calibri"/>
          <w:sz w:val="22"/>
          <w:szCs w:val="22"/>
        </w:rPr>
      </w:pPr>
      <w:bookmarkStart w:id="0" w:name="_Toc255466481"/>
      <w:r>
        <w:rPr>
          <w:rFonts w:ascii="Calibri" w:hAnsi="Calibri"/>
          <w:b/>
          <w:sz w:val="22"/>
          <w:szCs w:val="22"/>
        </w:rPr>
        <w:t xml:space="preserve">ROZDZIAŁ </w:t>
      </w:r>
      <w:r w:rsidR="001D5FFC" w:rsidRPr="001A7204">
        <w:rPr>
          <w:rFonts w:ascii="Calibri" w:hAnsi="Calibri"/>
          <w:b/>
          <w:sz w:val="22"/>
          <w:szCs w:val="22"/>
        </w:rPr>
        <w:t>IX DODATKI I ELEMENTY SPECYFIKACJI ISTOTNYCH WARUNKÓW ZAMÓWIENIA</w:t>
      </w:r>
      <w:r>
        <w:rPr>
          <w:rFonts w:ascii="Calibri" w:hAnsi="Calibri"/>
          <w:b/>
          <w:sz w:val="22"/>
          <w:szCs w:val="22"/>
        </w:rPr>
        <w:t xml:space="preserve">, KTÓRE </w:t>
      </w:r>
      <w:r w:rsidR="001D5FFC" w:rsidRPr="001A7204">
        <w:rPr>
          <w:rFonts w:ascii="Calibri" w:hAnsi="Calibri"/>
          <w:b/>
          <w:sz w:val="22"/>
          <w:szCs w:val="22"/>
        </w:rPr>
        <w:t xml:space="preserve">WYKONAWCA </w:t>
      </w:r>
      <w:r w:rsidR="008524B0">
        <w:rPr>
          <w:rFonts w:ascii="Calibri" w:hAnsi="Calibri"/>
          <w:b/>
          <w:sz w:val="22"/>
          <w:szCs w:val="22"/>
        </w:rPr>
        <w:t>MOŻE WYKORZYSTAĆ JAKO FORMULARZ OFERTY I ZAŁĄCZNIKi</w:t>
      </w:r>
      <w:r w:rsidR="001D5FFC" w:rsidRPr="001A7204">
        <w:rPr>
          <w:rFonts w:ascii="Calibri" w:hAnsi="Calibri"/>
          <w:b/>
          <w:sz w:val="22"/>
          <w:szCs w:val="22"/>
        </w:rPr>
        <w:t xml:space="preserve"> DO OFERTY</w:t>
      </w:r>
    </w:p>
    <w:p w:rsidR="00EF585B" w:rsidRPr="008524B0" w:rsidRDefault="008524B0" w:rsidP="009058A7">
      <w:pPr>
        <w:pStyle w:val="Nagwek"/>
        <w:tabs>
          <w:tab w:val="clear" w:pos="4536"/>
          <w:tab w:val="clear" w:pos="9072"/>
          <w:tab w:val="left" w:pos="567"/>
        </w:tabs>
        <w:spacing w:before="120" w:after="120"/>
        <w:outlineLvl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</w:rPr>
        <w:t xml:space="preserve">FORMULARZ OFERTY - </w:t>
      </w:r>
      <w:r w:rsidR="009058A7" w:rsidRPr="008524B0">
        <w:rPr>
          <w:rFonts w:ascii="Calibri" w:hAnsi="Calibri"/>
          <w:b/>
          <w:bCs/>
          <w:sz w:val="22"/>
          <w:szCs w:val="22"/>
          <w:u w:val="single"/>
        </w:rPr>
        <w:t>DODATEK NR 1</w:t>
      </w:r>
      <w:bookmarkEnd w:id="0"/>
    </w:p>
    <w:p w:rsidR="00B26FE6" w:rsidRPr="00280462" w:rsidRDefault="006342AA" w:rsidP="00E52250">
      <w:pPr>
        <w:shd w:val="clear" w:color="auto" w:fill="8DB3E2" w:themeFill="text2" w:themeFillTint="66"/>
        <w:spacing w:before="120" w:line="259" w:lineRule="exact"/>
        <w:ind w:left="1571" w:right="165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pacing w:val="4"/>
          <w:sz w:val="22"/>
          <w:szCs w:val="22"/>
        </w:rPr>
        <w:t>OFERTA</w:t>
      </w:r>
    </w:p>
    <w:p w:rsidR="00B26FE6" w:rsidRPr="00280462" w:rsidRDefault="00B26FE6" w:rsidP="008A70E3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spacing w:before="120"/>
        <w:ind w:left="425" w:hanging="425"/>
        <w:jc w:val="both"/>
        <w:rPr>
          <w:rFonts w:ascii="Calibri" w:hAnsi="Calibri"/>
          <w:b/>
          <w:bCs/>
          <w:color w:val="000000"/>
          <w:spacing w:val="1"/>
          <w:sz w:val="22"/>
          <w:szCs w:val="22"/>
        </w:rPr>
      </w:pPr>
      <w:r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>ZAMAWIAJĄCY:</w:t>
      </w:r>
    </w:p>
    <w:p w:rsidR="001D5FFC" w:rsidRPr="005622E2" w:rsidRDefault="001D5FFC" w:rsidP="001D5FFC">
      <w:pPr>
        <w:pStyle w:val="Akapitzlist"/>
        <w:spacing w:before="120"/>
        <w:ind w:left="360"/>
        <w:rPr>
          <w:b/>
        </w:rPr>
      </w:pPr>
      <w:r w:rsidRPr="005622E2">
        <w:rPr>
          <w:b/>
        </w:rPr>
        <w:t>MIASTO ŁUKÓW</w:t>
      </w:r>
    </w:p>
    <w:p w:rsidR="001D5FFC" w:rsidRPr="005622E2" w:rsidRDefault="001D5FFC" w:rsidP="001D5FFC">
      <w:pPr>
        <w:pStyle w:val="Akapitzlist"/>
        <w:ind w:left="360"/>
      </w:pPr>
      <w:r w:rsidRPr="005622E2">
        <w:rPr>
          <w:b/>
          <w:bCs/>
        </w:rPr>
        <w:t>Adres pocztowy: URZĄD MIASTA ŁUKÓW UL. PIŁSUDSKIEGO 17</w:t>
      </w:r>
    </w:p>
    <w:p w:rsidR="001D5FFC" w:rsidRPr="005622E2" w:rsidRDefault="001D5FFC" w:rsidP="001D5FFC">
      <w:pPr>
        <w:pStyle w:val="Akapitzlist"/>
        <w:ind w:left="360"/>
      </w:pPr>
      <w:r w:rsidRPr="005622E2">
        <w:t xml:space="preserve">Miejscowość:  </w:t>
      </w:r>
      <w:r w:rsidRPr="005622E2">
        <w:rPr>
          <w:b/>
        </w:rPr>
        <w:t>ŁUKÓW</w:t>
      </w:r>
    </w:p>
    <w:p w:rsidR="001D5FFC" w:rsidRPr="005622E2" w:rsidRDefault="001D5FFC" w:rsidP="001D5FFC">
      <w:pPr>
        <w:pStyle w:val="Akapitzlist"/>
        <w:ind w:left="360"/>
      </w:pPr>
      <w:r w:rsidRPr="005622E2">
        <w:t xml:space="preserve">Kod pocztowy: </w:t>
      </w:r>
      <w:r w:rsidRPr="005622E2">
        <w:rPr>
          <w:b/>
        </w:rPr>
        <w:t>21-400</w:t>
      </w:r>
    </w:p>
    <w:p w:rsidR="001D5FFC" w:rsidRDefault="001D5FFC" w:rsidP="001D5FFC">
      <w:pPr>
        <w:pStyle w:val="Akapitzlist"/>
        <w:ind w:left="360"/>
      </w:pPr>
      <w:r w:rsidRPr="005622E2">
        <w:t xml:space="preserve">Województwo: </w:t>
      </w:r>
      <w:r w:rsidRPr="005622E2">
        <w:rPr>
          <w:b/>
        </w:rPr>
        <w:t>LUBELSKIE</w:t>
      </w:r>
    </w:p>
    <w:p w:rsidR="001D5FFC" w:rsidRPr="00100B71" w:rsidRDefault="001D5FFC" w:rsidP="001D5FFC">
      <w:pPr>
        <w:pStyle w:val="Akapitzlist"/>
        <w:ind w:left="360"/>
      </w:pPr>
      <w:r w:rsidRPr="00100B71">
        <w:rPr>
          <w:rFonts w:asciiTheme="minorHAnsi" w:hAnsiTheme="minorHAnsi"/>
        </w:rPr>
        <w:t xml:space="preserve">Tel.: </w:t>
      </w:r>
      <w:r w:rsidRPr="00100B71">
        <w:rPr>
          <w:rFonts w:asciiTheme="minorHAnsi" w:hAnsiTheme="minorHAnsi"/>
          <w:b/>
        </w:rPr>
        <w:t xml:space="preserve">+48 </w:t>
      </w:r>
      <w:r w:rsidR="00905D82">
        <w:rPr>
          <w:rFonts w:asciiTheme="minorHAnsi" w:hAnsiTheme="minorHAnsi" w:cs="Book Antiqua"/>
          <w:b/>
          <w:bCs/>
          <w:color w:val="000000"/>
        </w:rPr>
        <w:t xml:space="preserve">25 798 27 </w:t>
      </w:r>
      <w:r w:rsidRPr="00100B71">
        <w:rPr>
          <w:rFonts w:asciiTheme="minorHAnsi" w:hAnsiTheme="minorHAnsi" w:cs="Book Antiqua"/>
          <w:b/>
          <w:bCs/>
          <w:color w:val="000000"/>
        </w:rPr>
        <w:t>01</w:t>
      </w:r>
      <w:r>
        <w:rPr>
          <w:rFonts w:asciiTheme="minorHAnsi" w:hAnsiTheme="minorHAnsi" w:cs="Book Antiqua"/>
          <w:b/>
          <w:bCs/>
        </w:rPr>
        <w:t xml:space="preserve">, +48 </w:t>
      </w:r>
      <w:r w:rsidRPr="00100B71">
        <w:rPr>
          <w:rFonts w:asciiTheme="minorHAnsi" w:hAnsiTheme="minorHAnsi" w:cs="Book Antiqua"/>
          <w:b/>
          <w:bCs/>
          <w:color w:val="000000"/>
        </w:rPr>
        <w:t>25 797 66 01</w:t>
      </w:r>
    </w:p>
    <w:p w:rsidR="001D5FFC" w:rsidRPr="005622E2" w:rsidRDefault="001D5FFC" w:rsidP="001D5FFC">
      <w:pPr>
        <w:pStyle w:val="Akapitzlist"/>
        <w:ind w:left="360"/>
        <w:rPr>
          <w:b/>
        </w:rPr>
      </w:pPr>
      <w:r w:rsidRPr="005622E2">
        <w:t xml:space="preserve">Fax: </w:t>
      </w:r>
      <w:r w:rsidRPr="005622E2">
        <w:rPr>
          <w:b/>
        </w:rPr>
        <w:t>+48 25 798 2701</w:t>
      </w:r>
    </w:p>
    <w:p w:rsidR="001D5FFC" w:rsidRPr="005622E2" w:rsidRDefault="001D5FFC" w:rsidP="001D5FFC">
      <w:pPr>
        <w:pStyle w:val="Akapitzlist"/>
        <w:ind w:left="360"/>
        <w:rPr>
          <w:b/>
        </w:rPr>
      </w:pPr>
      <w:r w:rsidRPr="005622E2">
        <w:rPr>
          <w:b/>
        </w:rPr>
        <w:t>NIP: 825-199-81-29</w:t>
      </w:r>
    </w:p>
    <w:p w:rsidR="001D5FFC" w:rsidRPr="005622E2" w:rsidRDefault="001D5FFC" w:rsidP="001D5FFC">
      <w:pPr>
        <w:pStyle w:val="Akapitzlist"/>
        <w:ind w:left="360"/>
        <w:rPr>
          <w:b/>
        </w:rPr>
      </w:pPr>
      <w:r w:rsidRPr="005622E2">
        <w:rPr>
          <w:b/>
        </w:rPr>
        <w:t>REGON 711582380</w:t>
      </w:r>
    </w:p>
    <w:p w:rsidR="00E10134" w:rsidRPr="00BD0C70" w:rsidRDefault="001D5FFC" w:rsidP="008244B6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DANE </w:t>
      </w:r>
      <w:r w:rsidR="00E10134">
        <w:rPr>
          <w:rFonts w:ascii="Calibri" w:hAnsi="Calibri"/>
          <w:b/>
          <w:bCs/>
          <w:color w:val="000000"/>
          <w:sz w:val="22"/>
          <w:szCs w:val="22"/>
        </w:rPr>
        <w:t>WYKONAWC</w:t>
      </w:r>
      <w:r>
        <w:rPr>
          <w:rFonts w:ascii="Calibri" w:hAnsi="Calibri"/>
          <w:b/>
          <w:bCs/>
          <w:color w:val="000000"/>
          <w:sz w:val="22"/>
          <w:szCs w:val="22"/>
        </w:rPr>
        <w:t>Y</w:t>
      </w:r>
    </w:p>
    <w:p w:rsidR="00BD0C70" w:rsidRPr="00BD0C70" w:rsidRDefault="00BD0C70" w:rsidP="00BD0C70">
      <w:pPr>
        <w:pStyle w:val="Akapitzlist"/>
        <w:shd w:val="clear" w:color="auto" w:fill="FFFFFF"/>
        <w:spacing w:before="120"/>
        <w:ind w:left="426" w:right="-2"/>
        <w:rPr>
          <w:b/>
          <w:bCs/>
          <w:color w:val="000000"/>
          <w:spacing w:val="8"/>
        </w:rPr>
      </w:pPr>
      <w:r>
        <w:rPr>
          <w:b/>
          <w:bCs/>
          <w:color w:val="000000"/>
          <w:spacing w:val="8"/>
        </w:rPr>
        <w:t>OSOBA UPOWAŻNIONA DO REPREZENTACJI WYKONAWCY I PODPISUJĄCA OFERTĘ</w:t>
      </w:r>
      <w:r w:rsidRPr="00BD0C70">
        <w:rPr>
          <w:b/>
          <w:bCs/>
          <w:color w:val="000000"/>
          <w:spacing w:val="8"/>
        </w:rPr>
        <w:t>:</w:t>
      </w:r>
    </w:p>
    <w:p w:rsidR="00BD0C70" w:rsidRDefault="00BD0C70" w:rsidP="008244B6">
      <w:pPr>
        <w:shd w:val="clear" w:color="auto" w:fill="FFFFFF"/>
        <w:spacing w:before="120"/>
        <w:ind w:left="425" w:right="2824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1D5FFC">
        <w:rPr>
          <w:rFonts w:ascii="Calibri" w:hAnsi="Calibri"/>
          <w:bCs/>
          <w:color w:val="000000"/>
          <w:spacing w:val="1"/>
          <w:sz w:val="22"/>
          <w:szCs w:val="22"/>
        </w:rPr>
        <w:t>Imię i nazwisko</w:t>
      </w:r>
      <w:r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…………………………………………………………………………………………….</w:t>
      </w:r>
    </w:p>
    <w:p w:rsidR="00BD0C70" w:rsidRPr="00BD0C70" w:rsidRDefault="00BD0C70" w:rsidP="008244B6">
      <w:pPr>
        <w:shd w:val="clear" w:color="auto" w:fill="FFFFFF"/>
        <w:spacing w:before="120" w:after="120"/>
        <w:ind w:left="425" w:right="282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387"/>
        <w:gridCol w:w="1843"/>
        <w:gridCol w:w="1872"/>
      </w:tblGrid>
      <w:tr w:rsidR="00B26FE6" w:rsidRPr="00280462" w:rsidTr="008244B6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26FE6" w:rsidRPr="00280462" w:rsidRDefault="00B26FE6" w:rsidP="00C76A38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color w:val="000000"/>
                <w:spacing w:val="-4"/>
                <w:sz w:val="22"/>
                <w:szCs w:val="22"/>
              </w:rPr>
              <w:t>L.p.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C4114A" w:rsidRPr="00280462" w:rsidRDefault="00B26FE6" w:rsidP="00C76A38">
            <w:pPr>
              <w:jc w:val="center"/>
              <w:rPr>
                <w:rFonts w:ascii="Calibri" w:hAnsi="Calibri"/>
                <w:color w:val="000000"/>
                <w:spacing w:val="-3"/>
                <w:sz w:val="22"/>
                <w:szCs w:val="22"/>
              </w:rPr>
            </w:pPr>
            <w:r w:rsidRPr="00280462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Nazwa(y) Wykonawcy(ów)</w:t>
            </w:r>
          </w:p>
          <w:p w:rsidR="00B26FE6" w:rsidRPr="00280462" w:rsidRDefault="00B26FE6" w:rsidP="00C76A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color w:val="000000"/>
                <w:spacing w:val="-3"/>
                <w:sz w:val="22"/>
                <w:szCs w:val="22"/>
              </w:rPr>
              <w:t>Adres(y) Wykonawcy(ów)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26FE6" w:rsidRPr="00280462" w:rsidRDefault="00C4114A" w:rsidP="00C76A38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26FE6" w:rsidRPr="00280462" w:rsidRDefault="00C4114A" w:rsidP="00C76A38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sz w:val="22"/>
                <w:szCs w:val="22"/>
              </w:rPr>
              <w:t>REGON</w:t>
            </w:r>
          </w:p>
        </w:tc>
      </w:tr>
      <w:tr w:rsidR="00B26FE6" w:rsidRPr="00280462" w:rsidTr="008244B6">
        <w:tc>
          <w:tcPr>
            <w:tcW w:w="567" w:type="dxa"/>
          </w:tcPr>
          <w:p w:rsidR="00B26FE6" w:rsidRPr="00280462" w:rsidRDefault="00B26FE6" w:rsidP="009D269F">
            <w:pPr>
              <w:spacing w:after="13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7" w:type="dxa"/>
          </w:tcPr>
          <w:p w:rsidR="00B26FE6" w:rsidRPr="00280462" w:rsidRDefault="00C4114A" w:rsidP="009D269F">
            <w:pPr>
              <w:spacing w:after="130"/>
              <w:jc w:val="both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  <w:p w:rsidR="00C4114A" w:rsidRPr="00280462" w:rsidRDefault="00C4114A" w:rsidP="009D269F">
            <w:pPr>
              <w:spacing w:after="130"/>
              <w:jc w:val="both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</w:tc>
        <w:tc>
          <w:tcPr>
            <w:tcW w:w="1843" w:type="dxa"/>
            <w:vAlign w:val="center"/>
          </w:tcPr>
          <w:p w:rsidR="00B26FE6" w:rsidRDefault="00C4114A" w:rsidP="009D269F">
            <w:pPr>
              <w:spacing w:after="130"/>
              <w:jc w:val="center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……………………………..</w:t>
            </w:r>
          </w:p>
          <w:p w:rsidR="001D5FFC" w:rsidRPr="00280462" w:rsidRDefault="001D5FFC" w:rsidP="001D5FFC">
            <w:pPr>
              <w:spacing w:after="13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…………………………….</w:t>
            </w:r>
          </w:p>
        </w:tc>
        <w:tc>
          <w:tcPr>
            <w:tcW w:w="1872" w:type="dxa"/>
            <w:vAlign w:val="center"/>
          </w:tcPr>
          <w:p w:rsidR="00B26FE6" w:rsidRDefault="00C4114A" w:rsidP="009D269F">
            <w:pPr>
              <w:spacing w:after="130"/>
              <w:jc w:val="center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……………………………..</w:t>
            </w:r>
          </w:p>
          <w:p w:rsidR="001D5FFC" w:rsidRPr="00280462" w:rsidRDefault="001D5FFC" w:rsidP="009D269F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…………………………...</w:t>
            </w:r>
          </w:p>
        </w:tc>
      </w:tr>
    </w:tbl>
    <w:p w:rsidR="00BD0C70" w:rsidRDefault="00B26FE6" w:rsidP="00EA4248">
      <w:pPr>
        <w:shd w:val="clear" w:color="auto" w:fill="FFFFFF"/>
        <w:spacing w:before="209" w:line="360" w:lineRule="auto"/>
        <w:ind w:left="425" w:right="2822"/>
        <w:rPr>
          <w:rFonts w:ascii="Calibri" w:hAnsi="Calibri"/>
          <w:b/>
          <w:bCs/>
          <w:color w:val="000000"/>
          <w:spacing w:val="8"/>
          <w:sz w:val="22"/>
          <w:szCs w:val="22"/>
        </w:rPr>
      </w:pPr>
      <w:r w:rsidRPr="00280462">
        <w:rPr>
          <w:rFonts w:ascii="Calibri" w:hAnsi="Calibri"/>
          <w:b/>
          <w:bCs/>
          <w:color w:val="000000"/>
          <w:spacing w:val="8"/>
          <w:sz w:val="22"/>
          <w:szCs w:val="22"/>
        </w:rPr>
        <w:t>OSOBA UPRAWNIONA DO KONTAKTÓW</w:t>
      </w:r>
      <w:r w:rsidR="001D5FFC">
        <w:rPr>
          <w:rFonts w:ascii="Calibri" w:hAnsi="Calibri"/>
          <w:b/>
          <w:bCs/>
          <w:color w:val="000000"/>
          <w:spacing w:val="8"/>
          <w:sz w:val="22"/>
          <w:szCs w:val="22"/>
        </w:rPr>
        <w:t xml:space="preserve"> Z ZAMAWIAJĄCYM</w:t>
      </w:r>
      <w:r w:rsidRPr="00280462">
        <w:rPr>
          <w:rFonts w:ascii="Calibri" w:hAnsi="Calibri"/>
          <w:b/>
          <w:bCs/>
          <w:color w:val="000000"/>
          <w:spacing w:val="8"/>
          <w:sz w:val="22"/>
          <w:szCs w:val="22"/>
        </w:rPr>
        <w:t>:</w:t>
      </w:r>
    </w:p>
    <w:p w:rsidR="00B26FE6" w:rsidRDefault="00B26FE6" w:rsidP="00BD0C70">
      <w:pPr>
        <w:shd w:val="clear" w:color="auto" w:fill="FFFFFF"/>
        <w:ind w:left="425" w:right="2824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1D5FFC">
        <w:rPr>
          <w:rFonts w:ascii="Calibri" w:hAnsi="Calibri"/>
          <w:bCs/>
          <w:color w:val="000000"/>
          <w:spacing w:val="1"/>
          <w:sz w:val="22"/>
          <w:szCs w:val="22"/>
        </w:rPr>
        <w:t>Imię i nazwisko</w:t>
      </w:r>
      <w:r w:rsidR="00C4114A"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ab/>
      </w:r>
      <w:r w:rsidR="00C4114A"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…………………………………………………………………………………………….</w:t>
      </w:r>
    </w:p>
    <w:p w:rsidR="00BD0C70" w:rsidRPr="00BD0C70" w:rsidRDefault="00BD0C70" w:rsidP="008244B6">
      <w:pPr>
        <w:shd w:val="clear" w:color="auto" w:fill="FFFFFF"/>
        <w:spacing w:before="120"/>
        <w:ind w:left="425"/>
        <w:jc w:val="both"/>
        <w:rPr>
          <w:rFonts w:ascii="Calibri" w:hAnsi="Calibri"/>
          <w:b/>
          <w:sz w:val="22"/>
          <w:szCs w:val="22"/>
        </w:rPr>
      </w:pPr>
      <w:r w:rsidRPr="00BD0C70">
        <w:rPr>
          <w:rFonts w:ascii="Calibri" w:hAnsi="Calibri" w:cs="Segoe UI"/>
          <w:b/>
          <w:sz w:val="22"/>
          <w:szCs w:val="22"/>
        </w:rPr>
        <w:t>DANE TELEADRESOWE</w:t>
      </w:r>
      <w:r>
        <w:rPr>
          <w:rFonts w:ascii="Calibri" w:hAnsi="Calibri" w:cs="Segoe UI"/>
          <w:b/>
          <w:sz w:val="22"/>
          <w:szCs w:val="22"/>
        </w:rPr>
        <w:t>,</w:t>
      </w:r>
      <w:r w:rsidRPr="00BD0C70">
        <w:rPr>
          <w:rFonts w:ascii="Calibri" w:hAnsi="Calibri" w:cs="Segoe UI"/>
          <w:b/>
          <w:sz w:val="22"/>
          <w:szCs w:val="22"/>
        </w:rPr>
        <w:t xml:space="preserve"> NA </w:t>
      </w:r>
      <w:r>
        <w:rPr>
          <w:rFonts w:ascii="Calibri" w:hAnsi="Calibri" w:cs="Segoe UI"/>
          <w:b/>
          <w:sz w:val="22"/>
          <w:szCs w:val="22"/>
        </w:rPr>
        <w:t xml:space="preserve">KTÓRE NALEŻY PRZEKAZYWAĆ </w:t>
      </w:r>
      <w:r w:rsidRPr="00BD0C70">
        <w:rPr>
          <w:rFonts w:ascii="Calibri" w:hAnsi="Calibri" w:cs="Segoe UI"/>
          <w:b/>
          <w:sz w:val="22"/>
          <w:szCs w:val="22"/>
        </w:rPr>
        <w:t>KORESPONDENCJĘ ZWIĄZANĄ Z NINIEJSZYM POSTĘPOWANIEM:</w:t>
      </w:r>
    </w:p>
    <w:p w:rsidR="00B26FE6" w:rsidRPr="00280462" w:rsidRDefault="00B26FE6" w:rsidP="00C4114A">
      <w:pPr>
        <w:shd w:val="clear" w:color="auto" w:fill="FFFFFF"/>
        <w:spacing w:line="360" w:lineRule="auto"/>
        <w:ind w:left="425" w:right="-2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BD0C70">
        <w:rPr>
          <w:rFonts w:ascii="Calibri" w:hAnsi="Calibri"/>
          <w:bCs/>
          <w:color w:val="000000"/>
          <w:sz w:val="22"/>
          <w:szCs w:val="22"/>
        </w:rPr>
        <w:t>Nr telefonu</w:t>
      </w:r>
      <w:r w:rsidR="00C4114A" w:rsidRPr="00280462">
        <w:rPr>
          <w:rFonts w:ascii="Calibri" w:hAnsi="Calibri"/>
          <w:b/>
          <w:bCs/>
          <w:color w:val="000000"/>
          <w:sz w:val="22"/>
          <w:szCs w:val="22"/>
        </w:rPr>
        <w:tab/>
      </w:r>
      <w:r w:rsidR="00890F21">
        <w:rPr>
          <w:rFonts w:ascii="Calibri" w:hAnsi="Calibri"/>
          <w:b/>
          <w:bCs/>
          <w:color w:val="000000"/>
          <w:sz w:val="22"/>
          <w:szCs w:val="22"/>
        </w:rPr>
        <w:tab/>
      </w:r>
      <w:r w:rsidR="00C4114A"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B26FE6" w:rsidRPr="00890F21" w:rsidRDefault="00B26FE6" w:rsidP="00890F21">
      <w:pPr>
        <w:shd w:val="clear" w:color="auto" w:fill="FFFFFF"/>
        <w:tabs>
          <w:tab w:val="left" w:pos="2835"/>
        </w:tabs>
        <w:spacing w:line="360" w:lineRule="auto"/>
        <w:ind w:left="425" w:right="-2"/>
        <w:jc w:val="both"/>
        <w:rPr>
          <w:rFonts w:ascii="Calibri" w:hAnsi="Calibri"/>
          <w:b/>
          <w:bCs/>
          <w:color w:val="000000"/>
          <w:spacing w:val="1"/>
          <w:sz w:val="18"/>
          <w:szCs w:val="18"/>
        </w:rPr>
      </w:pPr>
      <w:r w:rsidRPr="00BD0C70">
        <w:rPr>
          <w:rFonts w:ascii="Calibri" w:hAnsi="Calibri"/>
          <w:bCs/>
          <w:color w:val="000000"/>
          <w:spacing w:val="1"/>
          <w:sz w:val="22"/>
          <w:szCs w:val="22"/>
        </w:rPr>
        <w:t>Nr faksu</w:t>
      </w:r>
      <w:r w:rsidR="00890F21">
        <w:rPr>
          <w:rFonts w:ascii="Calibri" w:hAnsi="Calibri"/>
          <w:bCs/>
          <w:color w:val="000000"/>
          <w:spacing w:val="1"/>
          <w:sz w:val="22"/>
          <w:szCs w:val="22"/>
        </w:rPr>
        <w:tab/>
      </w:r>
      <w:r w:rsidR="00890F21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…………………………………………………………………………………………...</w:t>
      </w:r>
    </w:p>
    <w:p w:rsidR="00B26FE6" w:rsidRDefault="00B26FE6" w:rsidP="00C4114A">
      <w:pPr>
        <w:shd w:val="clear" w:color="auto" w:fill="FFFFFF"/>
        <w:spacing w:line="360" w:lineRule="auto"/>
        <w:ind w:left="425" w:right="-2"/>
        <w:jc w:val="both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BD0C70">
        <w:rPr>
          <w:rFonts w:ascii="Calibri" w:hAnsi="Calibri"/>
          <w:bCs/>
          <w:color w:val="000000"/>
          <w:spacing w:val="-2"/>
          <w:sz w:val="22"/>
          <w:szCs w:val="22"/>
        </w:rPr>
        <w:t>Adres e-mail</w:t>
      </w:r>
      <w:r w:rsidR="00C4114A" w:rsidRPr="00280462">
        <w:rPr>
          <w:rFonts w:ascii="Calibri" w:hAnsi="Calibri"/>
          <w:b/>
          <w:bCs/>
          <w:color w:val="000000"/>
          <w:spacing w:val="-2"/>
          <w:sz w:val="22"/>
          <w:szCs w:val="22"/>
        </w:rPr>
        <w:tab/>
      </w:r>
      <w:r w:rsidR="00890F21">
        <w:rPr>
          <w:rFonts w:ascii="Calibri" w:hAnsi="Calibri"/>
          <w:b/>
          <w:bCs/>
          <w:color w:val="000000"/>
          <w:spacing w:val="-2"/>
          <w:sz w:val="22"/>
          <w:szCs w:val="22"/>
        </w:rPr>
        <w:tab/>
      </w:r>
      <w:r w:rsidR="00C4114A"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890F21" w:rsidRPr="00890F21" w:rsidRDefault="00890F21" w:rsidP="00C4114A">
      <w:pPr>
        <w:shd w:val="clear" w:color="auto" w:fill="FFFFFF"/>
        <w:spacing w:line="360" w:lineRule="auto"/>
        <w:ind w:left="425" w:right="-2"/>
        <w:jc w:val="both"/>
        <w:rPr>
          <w:rFonts w:ascii="Calibri" w:hAnsi="Calibri"/>
          <w:bCs/>
          <w:color w:val="000000"/>
          <w:spacing w:val="1"/>
          <w:sz w:val="18"/>
          <w:szCs w:val="18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A</w:t>
      </w:r>
      <w:r w:rsidRPr="00A82DEE">
        <w:rPr>
          <w:rFonts w:asciiTheme="minorHAnsi" w:eastAsiaTheme="minorHAnsi" w:hAnsiTheme="minorHAnsi" w:cs="Arial"/>
          <w:sz w:val="22"/>
          <w:szCs w:val="22"/>
          <w:lang w:eastAsia="en-US"/>
        </w:rPr>
        <w:t>dres skrzynki ePUAP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Arial"/>
          <w:sz w:val="18"/>
          <w:szCs w:val="18"/>
          <w:lang w:eastAsia="en-US"/>
        </w:rPr>
        <w:t>………………………………………………………………………….……………….</w:t>
      </w:r>
    </w:p>
    <w:p w:rsidR="001D5FFC" w:rsidRDefault="001D5FFC" w:rsidP="001D5FFC">
      <w:pPr>
        <w:shd w:val="clear" w:color="auto" w:fill="FFFFFF"/>
        <w:spacing w:line="360" w:lineRule="auto"/>
        <w:ind w:left="425"/>
        <w:jc w:val="both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BD0C70">
        <w:rPr>
          <w:rFonts w:ascii="Calibri" w:hAnsi="Calibri"/>
          <w:bCs/>
          <w:color w:val="000000"/>
          <w:spacing w:val="-8"/>
          <w:sz w:val="22"/>
          <w:szCs w:val="22"/>
        </w:rPr>
        <w:t>Adres</w:t>
      </w:r>
      <w:r w:rsidRPr="00280462">
        <w:rPr>
          <w:rFonts w:ascii="Calibri" w:hAnsi="Calibri"/>
          <w:b/>
          <w:bCs/>
          <w:color w:val="000000"/>
          <w:spacing w:val="-8"/>
          <w:sz w:val="22"/>
          <w:szCs w:val="22"/>
        </w:rPr>
        <w:tab/>
      </w:r>
      <w:r w:rsidRPr="00280462">
        <w:rPr>
          <w:rFonts w:ascii="Calibri" w:hAnsi="Calibri"/>
          <w:b/>
          <w:bCs/>
          <w:color w:val="000000"/>
          <w:spacing w:val="-8"/>
          <w:sz w:val="22"/>
          <w:szCs w:val="22"/>
        </w:rPr>
        <w:tab/>
      </w:r>
      <w:r w:rsidR="00890F21">
        <w:rPr>
          <w:rFonts w:ascii="Calibri" w:hAnsi="Calibri"/>
          <w:b/>
          <w:bCs/>
          <w:color w:val="000000"/>
          <w:spacing w:val="-8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794D22" w:rsidRPr="00794D22" w:rsidRDefault="00794D22" w:rsidP="00794D22">
      <w:pPr>
        <w:spacing w:line="360" w:lineRule="auto"/>
        <w:ind w:left="426"/>
        <w:rPr>
          <w:rFonts w:ascii="Calibri" w:hAnsi="Calibri"/>
          <w:sz w:val="22"/>
          <w:szCs w:val="22"/>
        </w:rPr>
      </w:pPr>
      <w:r w:rsidRPr="00794D22">
        <w:rPr>
          <w:rFonts w:ascii="Calibri" w:hAnsi="Calibri"/>
          <w:sz w:val="22"/>
          <w:szCs w:val="22"/>
        </w:rPr>
        <w:t xml:space="preserve">Wykonawca jest mikro, małym, średnim przedsiębiorcą  - </w:t>
      </w:r>
      <w:r w:rsidRPr="00794D22">
        <w:rPr>
          <w:rFonts w:ascii="Calibri" w:hAnsi="Calibri"/>
          <w:b/>
          <w:sz w:val="22"/>
          <w:szCs w:val="22"/>
        </w:rPr>
        <w:t>TAK/NIE</w:t>
      </w:r>
      <w:r>
        <w:rPr>
          <w:rFonts w:asciiTheme="minorHAnsi" w:hAnsiTheme="minorHAnsi"/>
          <w:sz w:val="22"/>
          <w:szCs w:val="22"/>
        </w:rPr>
        <w:t>*</w:t>
      </w:r>
    </w:p>
    <w:p w:rsidR="00BD0C70" w:rsidRPr="006275C6" w:rsidRDefault="00233983" w:rsidP="008244B6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5" w:right="142" w:hanging="425"/>
        <w:jc w:val="both"/>
        <w:rPr>
          <w:rFonts w:asciiTheme="minorHAnsi" w:hAnsiTheme="minorHAnsi"/>
          <w:b/>
          <w:bCs/>
          <w:color w:val="000000"/>
          <w:spacing w:val="-2"/>
          <w:sz w:val="22"/>
          <w:szCs w:val="22"/>
        </w:rPr>
      </w:pPr>
      <w:r w:rsidRPr="00280462">
        <w:rPr>
          <w:rFonts w:ascii="Calibri" w:hAnsi="Calibri"/>
          <w:b/>
          <w:bCs/>
          <w:color w:val="000000"/>
          <w:spacing w:val="-2"/>
          <w:sz w:val="22"/>
          <w:szCs w:val="22"/>
        </w:rPr>
        <w:t>NAWIĄZUJĄC DO OGŁOSZENIA O ZAMÓWIENIU W POSTĘPOWANIU PROWADZONYM W TRYBIE PRZETARGU   NIEOGRANICZONEGO NA</w:t>
      </w:r>
      <w:r>
        <w:rPr>
          <w:rFonts w:ascii="Calibri" w:hAnsi="Calibri"/>
          <w:b/>
          <w:bCs/>
          <w:color w:val="000000"/>
          <w:spacing w:val="-2"/>
          <w:sz w:val="22"/>
          <w:szCs w:val="22"/>
        </w:rPr>
        <w:t xml:space="preserve">: </w:t>
      </w:r>
    </w:p>
    <w:p w:rsidR="006275C6" w:rsidRPr="00233983" w:rsidRDefault="006275C6" w:rsidP="006275C6">
      <w:pPr>
        <w:widowControl w:val="0"/>
        <w:shd w:val="clear" w:color="auto" w:fill="FFFFFF"/>
        <w:autoSpaceDE w:val="0"/>
        <w:autoSpaceDN w:val="0"/>
        <w:adjustRightInd w:val="0"/>
        <w:ind w:left="425" w:right="142"/>
        <w:jc w:val="both"/>
        <w:rPr>
          <w:rFonts w:asciiTheme="minorHAnsi" w:hAnsiTheme="minorHAnsi"/>
          <w:b/>
          <w:bCs/>
          <w:color w:val="000000"/>
          <w:spacing w:val="-2"/>
          <w:sz w:val="22"/>
          <w:szCs w:val="22"/>
        </w:rPr>
      </w:pPr>
    </w:p>
    <w:tbl>
      <w:tblPr>
        <w:tblStyle w:val="Tabela-Siatka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6804"/>
        <w:gridCol w:w="2941"/>
      </w:tblGrid>
      <w:tr w:rsidR="00BD0C70" w:rsidRPr="00E55054" w:rsidTr="008244B6"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BD0C70" w:rsidRPr="004E106C" w:rsidRDefault="00233983" w:rsidP="00233983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</w:pPr>
            <w:r w:rsidRPr="004E106C"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  <w:t>Nazwa nadana zamówieniu przez zamawiającego</w:t>
            </w:r>
          </w:p>
        </w:tc>
        <w:tc>
          <w:tcPr>
            <w:tcW w:w="2941" w:type="dxa"/>
            <w:shd w:val="clear" w:color="auto" w:fill="D9D9D9" w:themeFill="background1" w:themeFillShade="D9"/>
            <w:vAlign w:val="center"/>
          </w:tcPr>
          <w:p w:rsidR="00BD0C70" w:rsidRPr="004E106C" w:rsidRDefault="00233983" w:rsidP="00233983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</w:pPr>
            <w:r w:rsidRPr="004E106C"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  <w:t>Nr referencyjny</w:t>
            </w:r>
          </w:p>
        </w:tc>
      </w:tr>
      <w:tr w:rsidR="00BD0C70" w:rsidRPr="00E55054" w:rsidTr="008244B6">
        <w:tc>
          <w:tcPr>
            <w:tcW w:w="6804" w:type="dxa"/>
            <w:vAlign w:val="center"/>
          </w:tcPr>
          <w:p w:rsidR="00233983" w:rsidRPr="00A10109" w:rsidRDefault="00A10109" w:rsidP="004A2268">
            <w:pPr>
              <w:pStyle w:val="pkt"/>
              <w:spacing w:before="0" w:after="0"/>
              <w:ind w:left="0" w:firstLine="0"/>
              <w:jc w:val="left"/>
              <w:rPr>
                <w:rFonts w:asciiTheme="minorHAnsi" w:hAnsiTheme="minorHAnsi"/>
                <w:b/>
                <w:color w:val="FF0000"/>
                <w:sz w:val="20"/>
              </w:rPr>
            </w:pPr>
            <w:r w:rsidRPr="00A10109">
              <w:rPr>
                <w:rFonts w:ascii="Calibri" w:hAnsi="Calibri"/>
                <w:b/>
                <w:bCs/>
                <w:color w:val="000000"/>
                <w:sz w:val="20"/>
              </w:rPr>
              <w:t>ODBIERANIE I TRANSPORT ODPADÓW KOMUNALNYCH Z TERENU MIASTA ŁUKÓW ORAZ ORGANIZACJA, PROWADZENIE I OBSŁUGA PUNKTU SELEKTYWNEGO ZBIERANIA ODPADÓW KOMUNALNYCH</w:t>
            </w:r>
          </w:p>
        </w:tc>
        <w:tc>
          <w:tcPr>
            <w:tcW w:w="2941" w:type="dxa"/>
            <w:vAlign w:val="center"/>
          </w:tcPr>
          <w:p w:rsidR="00BD0C70" w:rsidRPr="00A10109" w:rsidRDefault="00A10109" w:rsidP="00601AA8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sz w:val="20"/>
              </w:rPr>
            </w:pPr>
            <w:r>
              <w:rPr>
                <w:rFonts w:asciiTheme="minorHAnsi" w:hAnsiTheme="minorHAnsi" w:cs="ArialNarrow,Bold"/>
                <w:b/>
                <w:bCs/>
                <w:sz w:val="20"/>
              </w:rPr>
              <w:t>ZP.271.14.2019</w:t>
            </w:r>
          </w:p>
          <w:p w:rsidR="00233983" w:rsidRPr="00E55054" w:rsidRDefault="00233983" w:rsidP="00601AA8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8244B6" w:rsidRDefault="008244B6" w:rsidP="006342AA">
      <w:pPr>
        <w:widowControl w:val="0"/>
        <w:shd w:val="clear" w:color="auto" w:fill="FFFFFF"/>
        <w:autoSpaceDE w:val="0"/>
        <w:autoSpaceDN w:val="0"/>
        <w:adjustRightInd w:val="0"/>
        <w:ind w:left="425" w:right="142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890F21" w:rsidRDefault="00890F21" w:rsidP="006342AA">
      <w:pPr>
        <w:widowControl w:val="0"/>
        <w:shd w:val="clear" w:color="auto" w:fill="FFFFFF"/>
        <w:autoSpaceDE w:val="0"/>
        <w:autoSpaceDN w:val="0"/>
        <w:adjustRightInd w:val="0"/>
        <w:ind w:left="425" w:right="142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6275C6" w:rsidRDefault="006275C6" w:rsidP="006342AA">
      <w:pPr>
        <w:widowControl w:val="0"/>
        <w:shd w:val="clear" w:color="auto" w:fill="FFFFFF"/>
        <w:autoSpaceDE w:val="0"/>
        <w:autoSpaceDN w:val="0"/>
        <w:adjustRightInd w:val="0"/>
        <w:ind w:left="425" w:right="142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EA4248" w:rsidRPr="002E5080" w:rsidRDefault="00EA4248" w:rsidP="006342AA">
      <w:pPr>
        <w:widowControl w:val="0"/>
        <w:shd w:val="clear" w:color="auto" w:fill="FFFFFF"/>
        <w:autoSpaceDE w:val="0"/>
        <w:autoSpaceDN w:val="0"/>
        <w:adjustRightInd w:val="0"/>
        <w:ind w:left="425" w:right="142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2E5080">
        <w:rPr>
          <w:rFonts w:ascii="Calibri" w:hAnsi="Calibri"/>
          <w:b/>
          <w:bCs/>
          <w:color w:val="000000"/>
          <w:sz w:val="22"/>
          <w:szCs w:val="22"/>
          <w:u w:val="single"/>
        </w:rPr>
        <w:lastRenderedPageBreak/>
        <w:t xml:space="preserve">SKŁADAMY OFERTĘ </w:t>
      </w:r>
      <w:r w:rsidR="00233983" w:rsidRPr="002E5080">
        <w:rPr>
          <w:rFonts w:ascii="Calibri" w:hAnsi="Calibri"/>
          <w:b/>
          <w:bCs/>
          <w:color w:val="000000"/>
          <w:sz w:val="22"/>
          <w:szCs w:val="22"/>
          <w:u w:val="single"/>
        </w:rPr>
        <w:t>NA NASTĘPUJĄCYCH WARUNKACH</w:t>
      </w:r>
      <w:r w:rsidRPr="002E5080">
        <w:rPr>
          <w:rFonts w:ascii="Calibri" w:hAnsi="Calibri"/>
          <w:b/>
          <w:bCs/>
          <w:color w:val="000000"/>
          <w:sz w:val="22"/>
          <w:szCs w:val="22"/>
          <w:u w:val="single"/>
        </w:rPr>
        <w:t>:</w:t>
      </w:r>
    </w:p>
    <w:p w:rsidR="00B653D8" w:rsidRDefault="00EA4248" w:rsidP="00B92FA3">
      <w:pPr>
        <w:pStyle w:val="Akapitzlist"/>
        <w:widowControl w:val="0"/>
        <w:numPr>
          <w:ilvl w:val="1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 w:hanging="633"/>
        <w:jc w:val="both"/>
        <w:rPr>
          <w:b/>
          <w:bCs/>
          <w:color w:val="000000"/>
        </w:rPr>
      </w:pPr>
      <w:r w:rsidRPr="00B653D8">
        <w:rPr>
          <w:b/>
          <w:bCs/>
          <w:color w:val="000000"/>
        </w:rPr>
        <w:t>oferujemy realizację przedmiotu zamówienia za cenę:</w:t>
      </w:r>
    </w:p>
    <w:p w:rsidR="00566B6A" w:rsidRDefault="00566B6A" w:rsidP="00B653D8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/>
        <w:jc w:val="both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6"/>
        <w:gridCol w:w="3803"/>
        <w:gridCol w:w="1843"/>
        <w:gridCol w:w="1984"/>
        <w:gridCol w:w="1807"/>
      </w:tblGrid>
      <w:tr w:rsidR="006266F8" w:rsidRPr="00392F71" w:rsidTr="006266F8">
        <w:trPr>
          <w:trHeight w:val="366"/>
          <w:jc w:val="center"/>
        </w:trPr>
        <w:tc>
          <w:tcPr>
            <w:tcW w:w="416" w:type="dxa"/>
            <w:vMerge w:val="restart"/>
            <w:shd w:val="clear" w:color="auto" w:fill="D9D9D9" w:themeFill="background1" w:themeFillShade="D9"/>
          </w:tcPr>
          <w:p w:rsidR="006266F8" w:rsidRPr="00392F71" w:rsidRDefault="006266F8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color w:val="000000"/>
                <w:sz w:val="20"/>
              </w:rPr>
              <w:t>Lp</w:t>
            </w:r>
          </w:p>
        </w:tc>
        <w:tc>
          <w:tcPr>
            <w:tcW w:w="3803" w:type="dxa"/>
            <w:shd w:val="clear" w:color="auto" w:fill="D9D9D9" w:themeFill="background1" w:themeFillShade="D9"/>
          </w:tcPr>
          <w:p w:rsidR="006266F8" w:rsidRPr="00392F71" w:rsidRDefault="006266F8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color w:val="000000"/>
                <w:sz w:val="20"/>
              </w:rPr>
              <w:t>Rodzaj usługi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266F8" w:rsidRPr="00392F71" w:rsidRDefault="006266F8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color w:val="000000"/>
                <w:sz w:val="20"/>
              </w:rPr>
              <w:t>Szacowana ilość Mg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266F8" w:rsidRPr="00392F71" w:rsidRDefault="006266F8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color w:val="000000"/>
                <w:sz w:val="20"/>
              </w:rPr>
              <w:t>Cena jednostkowa</w:t>
            </w:r>
            <w:r w:rsidR="00EB09AE">
              <w:rPr>
                <w:rFonts w:asciiTheme="minorHAnsi" w:hAnsiTheme="minorHAnsi"/>
                <w:color w:val="000000"/>
                <w:sz w:val="20"/>
              </w:rPr>
              <w:t xml:space="preserve"> za 1Mg </w:t>
            </w:r>
            <w:r w:rsidRPr="00392F71">
              <w:rPr>
                <w:rFonts w:asciiTheme="minorHAnsi" w:hAnsiTheme="minorHAnsi"/>
                <w:color w:val="000000"/>
                <w:sz w:val="20"/>
              </w:rPr>
              <w:t xml:space="preserve"> brutto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6266F8" w:rsidRPr="00392F71" w:rsidRDefault="006266F8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color w:val="000000"/>
                <w:sz w:val="20"/>
              </w:rPr>
              <w:t>Wartość brutto</w:t>
            </w:r>
          </w:p>
          <w:p w:rsidR="006266F8" w:rsidRPr="00392F71" w:rsidRDefault="006266F8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color w:val="000000"/>
                <w:sz w:val="20"/>
              </w:rPr>
              <w:t>(b x c)</w:t>
            </w:r>
          </w:p>
        </w:tc>
      </w:tr>
      <w:tr w:rsidR="006266F8" w:rsidRPr="00392F71" w:rsidTr="006266F8">
        <w:trPr>
          <w:trHeight w:val="354"/>
          <w:jc w:val="center"/>
        </w:trPr>
        <w:tc>
          <w:tcPr>
            <w:tcW w:w="416" w:type="dxa"/>
            <w:vMerge/>
            <w:shd w:val="clear" w:color="auto" w:fill="D9D9D9" w:themeFill="background1" w:themeFillShade="D9"/>
            <w:vAlign w:val="center"/>
          </w:tcPr>
          <w:p w:rsidR="006266F8" w:rsidRPr="00392F71" w:rsidRDefault="006266F8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3803" w:type="dxa"/>
            <w:shd w:val="clear" w:color="auto" w:fill="D9D9D9" w:themeFill="background1" w:themeFillShade="D9"/>
            <w:vAlign w:val="center"/>
          </w:tcPr>
          <w:p w:rsidR="006266F8" w:rsidRPr="00392F71" w:rsidRDefault="006266F8" w:rsidP="00392F71">
            <w:pPr>
              <w:spacing w:before="60" w:after="120"/>
              <w:jc w:val="center"/>
              <w:rPr>
                <w:rFonts w:asciiTheme="minorHAnsi" w:hAnsiTheme="minorHAnsi"/>
                <w:sz w:val="20"/>
              </w:rPr>
            </w:pPr>
            <w:r w:rsidRPr="00392F71">
              <w:rPr>
                <w:rFonts w:asciiTheme="minorHAnsi" w:hAnsiTheme="minorHAnsi"/>
                <w:sz w:val="20"/>
              </w:rPr>
              <w:t>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266F8" w:rsidRPr="00392F71" w:rsidRDefault="006266F8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color w:val="000000"/>
                <w:sz w:val="20"/>
              </w:rPr>
              <w:t>b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266F8" w:rsidRPr="00392F71" w:rsidRDefault="006266F8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color w:val="000000"/>
                <w:sz w:val="20"/>
              </w:rPr>
              <w:t>c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6266F8" w:rsidRPr="00392F71" w:rsidRDefault="006266F8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color w:val="000000"/>
                <w:sz w:val="20"/>
              </w:rPr>
              <w:t>d</w:t>
            </w:r>
          </w:p>
        </w:tc>
      </w:tr>
      <w:tr w:rsidR="00566B6A" w:rsidRPr="00392F71" w:rsidTr="00A10109">
        <w:trPr>
          <w:trHeight w:val="688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566B6A" w:rsidRPr="00392F71" w:rsidRDefault="00566B6A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color w:val="000000"/>
                <w:sz w:val="20"/>
              </w:rPr>
              <w:t>1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566B6A" w:rsidRPr="00392F71" w:rsidRDefault="00566B6A" w:rsidP="006266F8">
            <w:pPr>
              <w:spacing w:before="60" w:after="120"/>
              <w:rPr>
                <w:rFonts w:asciiTheme="minorHAnsi" w:hAnsiTheme="minorHAnsi"/>
                <w:sz w:val="20"/>
              </w:rPr>
            </w:pPr>
            <w:r w:rsidRPr="00392F71">
              <w:rPr>
                <w:rFonts w:asciiTheme="minorHAnsi" w:hAnsiTheme="minorHAnsi"/>
                <w:sz w:val="20"/>
              </w:rPr>
              <w:t>Odbiór i transport odpadów</w:t>
            </w:r>
          </w:p>
        </w:tc>
        <w:tc>
          <w:tcPr>
            <w:tcW w:w="1843" w:type="dxa"/>
            <w:vAlign w:val="center"/>
          </w:tcPr>
          <w:p w:rsidR="00566B6A" w:rsidRPr="00392F71" w:rsidRDefault="00A10109" w:rsidP="00A10109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9 420</w:t>
            </w:r>
          </w:p>
        </w:tc>
        <w:tc>
          <w:tcPr>
            <w:tcW w:w="1984" w:type="dxa"/>
          </w:tcPr>
          <w:p w:rsidR="00566B6A" w:rsidRPr="00392F71" w:rsidRDefault="00566B6A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566B6A" w:rsidRPr="00392F71" w:rsidRDefault="00566B6A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66B6A" w:rsidRPr="00392F71" w:rsidTr="00A10109">
        <w:trPr>
          <w:trHeight w:val="826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566B6A" w:rsidRPr="00392F71" w:rsidRDefault="00566B6A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color w:val="000000"/>
                <w:sz w:val="20"/>
              </w:rPr>
              <w:t>2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566B6A" w:rsidRPr="00392F71" w:rsidRDefault="00392F71" w:rsidP="006266F8">
            <w:pPr>
              <w:pStyle w:val="pkt1"/>
              <w:spacing w:before="0" w:after="0"/>
              <w:ind w:left="0" w:right="73" w:firstLine="0"/>
              <w:jc w:val="left"/>
              <w:rPr>
                <w:rFonts w:asciiTheme="minorHAnsi" w:hAnsiTheme="minorHAnsi"/>
                <w:bCs/>
                <w:sz w:val="20"/>
                <w:u w:val="single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  <w:r w:rsidR="00B47AD3" w:rsidRPr="00392F71">
              <w:rPr>
                <w:rFonts w:asciiTheme="minorHAnsi" w:hAnsiTheme="minorHAnsi"/>
                <w:sz w:val="20"/>
              </w:rPr>
              <w:t xml:space="preserve">rganizacja dwóch akcji promocyjnych polegających na </w:t>
            </w:r>
            <w:r w:rsidR="00B47AD3" w:rsidRPr="00392F71">
              <w:rPr>
                <w:rFonts w:asciiTheme="minorHAnsi" w:hAnsiTheme="minorHAnsi"/>
                <w:sz w:val="20"/>
                <w:lang w:eastAsia="en-US"/>
              </w:rPr>
              <w:t>zbiórce zużytego sprzętu RTV i AGD i odpadów wielkogabarytowych.</w:t>
            </w:r>
          </w:p>
        </w:tc>
        <w:tc>
          <w:tcPr>
            <w:tcW w:w="1843" w:type="dxa"/>
            <w:vAlign w:val="center"/>
          </w:tcPr>
          <w:p w:rsidR="00566B6A" w:rsidRPr="00392F71" w:rsidRDefault="00A10109" w:rsidP="00A10109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80</w:t>
            </w:r>
          </w:p>
        </w:tc>
        <w:tc>
          <w:tcPr>
            <w:tcW w:w="1984" w:type="dxa"/>
          </w:tcPr>
          <w:p w:rsidR="00566B6A" w:rsidRPr="00392F71" w:rsidRDefault="00566B6A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566B6A" w:rsidRPr="00392F71" w:rsidRDefault="00566B6A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92F71" w:rsidRPr="00392F71" w:rsidTr="006266F8">
        <w:trPr>
          <w:trHeight w:val="354"/>
          <w:jc w:val="center"/>
        </w:trPr>
        <w:tc>
          <w:tcPr>
            <w:tcW w:w="6062" w:type="dxa"/>
            <w:gridSpan w:val="3"/>
            <w:shd w:val="clear" w:color="auto" w:fill="D9D9D9" w:themeFill="background1" w:themeFillShade="D9"/>
            <w:vAlign w:val="center"/>
          </w:tcPr>
          <w:p w:rsidR="00392F71" w:rsidRPr="00392F71" w:rsidRDefault="00392F71" w:rsidP="00B47AD3">
            <w:pPr>
              <w:spacing w:before="60" w:after="120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392F71" w:rsidRPr="00392F71" w:rsidRDefault="00392F71" w:rsidP="00392F71">
            <w:pPr>
              <w:rPr>
                <w:rFonts w:asciiTheme="minorHAnsi" w:hAnsiTheme="minorHAnsi"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color w:val="000000"/>
                <w:sz w:val="20"/>
              </w:rPr>
              <w:t>Ryczałt miesięczny opłata za 1 miesiąc brutto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392F71" w:rsidRPr="00392F71" w:rsidRDefault="00392F71" w:rsidP="00392F7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color w:val="000000"/>
                <w:sz w:val="20"/>
              </w:rPr>
              <w:t xml:space="preserve">Wartość brutto </w:t>
            </w:r>
          </w:p>
          <w:p w:rsidR="00392F71" w:rsidRPr="00392F71" w:rsidRDefault="00392F71" w:rsidP="00392F7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color w:val="000000"/>
                <w:sz w:val="20"/>
              </w:rPr>
              <w:t>(c x 12 miesięcy)</w:t>
            </w:r>
          </w:p>
        </w:tc>
      </w:tr>
      <w:tr w:rsidR="00392F71" w:rsidRPr="00392F71" w:rsidTr="006266F8">
        <w:trPr>
          <w:trHeight w:val="354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392F71" w:rsidRPr="00392F71" w:rsidRDefault="00392F71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color w:val="000000"/>
                <w:sz w:val="20"/>
              </w:rPr>
              <w:t>3</w:t>
            </w:r>
          </w:p>
        </w:tc>
        <w:tc>
          <w:tcPr>
            <w:tcW w:w="5646" w:type="dxa"/>
            <w:gridSpan w:val="2"/>
            <w:shd w:val="clear" w:color="auto" w:fill="auto"/>
            <w:vAlign w:val="center"/>
          </w:tcPr>
          <w:p w:rsidR="00392F71" w:rsidRPr="00392F71" w:rsidRDefault="00392F71" w:rsidP="00392F71">
            <w:pPr>
              <w:spacing w:before="60" w:after="120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sz w:val="20"/>
              </w:rPr>
              <w:t>Zorganizowanie, prowadzenie i obsługa Punktu Selektywnego Zbierania Odpadów Komunalnych (PSZOK)</w:t>
            </w:r>
          </w:p>
        </w:tc>
        <w:tc>
          <w:tcPr>
            <w:tcW w:w="1984" w:type="dxa"/>
          </w:tcPr>
          <w:p w:rsidR="00392F71" w:rsidRPr="00392F71" w:rsidRDefault="00392F71" w:rsidP="00566B6A">
            <w:pPr>
              <w:spacing w:before="60" w:after="120"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392F71" w:rsidRPr="00392F71" w:rsidRDefault="00392F71" w:rsidP="00566B6A">
            <w:pPr>
              <w:spacing w:before="60" w:after="120"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</w:tr>
      <w:tr w:rsidR="00392F71" w:rsidRPr="00392F71" w:rsidTr="006266F8">
        <w:trPr>
          <w:trHeight w:val="354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392F71" w:rsidRPr="00392F71" w:rsidRDefault="00392F71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color w:val="000000"/>
                <w:sz w:val="20"/>
              </w:rPr>
              <w:t>4</w:t>
            </w:r>
          </w:p>
        </w:tc>
        <w:tc>
          <w:tcPr>
            <w:tcW w:w="7630" w:type="dxa"/>
            <w:gridSpan w:val="3"/>
            <w:shd w:val="clear" w:color="auto" w:fill="D9D9D9" w:themeFill="background1" w:themeFillShade="D9"/>
            <w:vAlign w:val="center"/>
          </w:tcPr>
          <w:p w:rsidR="00392F71" w:rsidRPr="00392F71" w:rsidRDefault="00392F71" w:rsidP="00566B6A">
            <w:pPr>
              <w:spacing w:before="6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392F71">
              <w:rPr>
                <w:rFonts w:asciiTheme="minorHAnsi" w:hAnsiTheme="minorHAnsi"/>
                <w:b/>
                <w:sz w:val="20"/>
              </w:rPr>
              <w:t>CENA OFERTY</w:t>
            </w:r>
            <w:r w:rsidR="0032236E">
              <w:rPr>
                <w:rFonts w:asciiTheme="minorHAnsi" w:hAnsiTheme="minorHAnsi"/>
                <w:b/>
                <w:sz w:val="20"/>
              </w:rPr>
              <w:t xml:space="preserve"> BRUTTO</w:t>
            </w:r>
          </w:p>
          <w:p w:rsidR="00392F71" w:rsidRPr="00392F71" w:rsidRDefault="00392F71" w:rsidP="00392F71">
            <w:pPr>
              <w:spacing w:before="60" w:after="120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sz w:val="20"/>
              </w:rPr>
              <w:t>suma wartości z wiersza 1,  2  i 3  rubryki d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92F71" w:rsidRPr="00392F71" w:rsidRDefault="00392F71" w:rsidP="00566B6A">
            <w:pPr>
              <w:spacing w:before="60" w:after="120"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</w:tr>
    </w:tbl>
    <w:p w:rsidR="0032236E" w:rsidRDefault="0032236E" w:rsidP="0032236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line="245" w:lineRule="exact"/>
        <w:ind w:right="142"/>
        <w:jc w:val="both"/>
        <w:rPr>
          <w:b/>
          <w:bCs/>
        </w:rPr>
      </w:pPr>
    </w:p>
    <w:p w:rsidR="0032236E" w:rsidRPr="0032236E" w:rsidRDefault="0032236E" w:rsidP="0032236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line="245" w:lineRule="exact"/>
        <w:ind w:right="142"/>
        <w:jc w:val="both"/>
        <w:rPr>
          <w:rFonts w:asciiTheme="minorHAnsi" w:hAnsiTheme="minorHAnsi"/>
          <w:bCs/>
          <w:sz w:val="20"/>
        </w:rPr>
      </w:pPr>
      <w:r w:rsidRPr="0032236E">
        <w:rPr>
          <w:rFonts w:asciiTheme="minorHAnsi" w:hAnsiTheme="minorHAnsi"/>
          <w:b/>
          <w:bCs/>
          <w:sz w:val="22"/>
          <w:szCs w:val="22"/>
        </w:rPr>
        <w:t xml:space="preserve">Cena oferty brutto słownie: </w:t>
      </w:r>
      <w:r w:rsidRPr="0032236E">
        <w:rPr>
          <w:rFonts w:asciiTheme="minorHAnsi" w:hAnsiTheme="minorHAnsi"/>
          <w:bCs/>
          <w:sz w:val="20"/>
        </w:rPr>
        <w:t>…………………………………………………</w:t>
      </w:r>
      <w:r>
        <w:rPr>
          <w:rFonts w:asciiTheme="minorHAnsi" w:hAnsiTheme="minorHAnsi"/>
          <w:bCs/>
          <w:sz w:val="20"/>
        </w:rPr>
        <w:t>……………………………………………………………</w:t>
      </w:r>
      <w:r w:rsidRPr="0032236E">
        <w:rPr>
          <w:rFonts w:asciiTheme="minorHAnsi" w:hAnsiTheme="minorHAnsi"/>
          <w:bCs/>
          <w:sz w:val="20"/>
        </w:rPr>
        <w:t>……………………</w:t>
      </w:r>
    </w:p>
    <w:p w:rsidR="006275C6" w:rsidRDefault="00EA4248" w:rsidP="006275C6">
      <w:pPr>
        <w:pStyle w:val="Akapitzlist"/>
        <w:widowControl w:val="0"/>
        <w:numPr>
          <w:ilvl w:val="1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line="245" w:lineRule="exact"/>
        <w:ind w:left="992" w:right="142" w:hanging="635"/>
        <w:jc w:val="both"/>
        <w:rPr>
          <w:b/>
          <w:bCs/>
        </w:rPr>
      </w:pPr>
      <w:r w:rsidRPr="006B7B6A">
        <w:rPr>
          <w:b/>
          <w:bCs/>
        </w:rPr>
        <w:t>składniki pozacenowe:</w:t>
      </w:r>
    </w:p>
    <w:p w:rsidR="006275C6" w:rsidRPr="006275C6" w:rsidRDefault="006275C6" w:rsidP="006275C6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line="245" w:lineRule="exact"/>
        <w:ind w:left="1560" w:right="142"/>
        <w:jc w:val="both"/>
        <w:rPr>
          <w:b/>
          <w:bCs/>
        </w:rPr>
      </w:pPr>
    </w:p>
    <w:p w:rsidR="006275C6" w:rsidRPr="006275C6" w:rsidRDefault="006275C6" w:rsidP="006275C6">
      <w:pPr>
        <w:pStyle w:val="Akapitzlist"/>
        <w:widowControl w:val="0"/>
        <w:numPr>
          <w:ilvl w:val="2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line="245" w:lineRule="exact"/>
        <w:ind w:left="1560" w:right="142" w:hanging="567"/>
        <w:jc w:val="both"/>
        <w:rPr>
          <w:bCs/>
        </w:rPr>
      </w:pPr>
      <w:r w:rsidRPr="006275C6">
        <w:rPr>
          <w:rFonts w:cs="MyriadPro-BoldCond"/>
          <w:bCs/>
        </w:rPr>
        <w:t>Czas reakcji na reklamację</w:t>
      </w:r>
    </w:p>
    <w:p w:rsidR="0067418C" w:rsidRPr="0067418C" w:rsidRDefault="0067418C" w:rsidP="006741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line="245" w:lineRule="exact"/>
        <w:ind w:left="357" w:right="142"/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827"/>
        <w:gridCol w:w="3544"/>
      </w:tblGrid>
      <w:tr w:rsidR="00D97A8A" w:rsidRPr="00D97A8A" w:rsidTr="00D97A8A">
        <w:tc>
          <w:tcPr>
            <w:tcW w:w="3827" w:type="dxa"/>
            <w:shd w:val="clear" w:color="auto" w:fill="D9D9D9"/>
          </w:tcPr>
          <w:p w:rsidR="00D97A8A" w:rsidRPr="00D97A8A" w:rsidRDefault="00D97A8A" w:rsidP="003F52BB">
            <w:pPr>
              <w:tabs>
                <w:tab w:val="left" w:pos="851"/>
              </w:tabs>
              <w:spacing w:before="120" w:after="120" w:line="245" w:lineRule="exact"/>
              <w:ind w:right="142"/>
              <w:jc w:val="both"/>
              <w:rPr>
                <w:rFonts w:ascii="Calibri" w:hAnsi="Calibri"/>
                <w:bCs/>
                <w:sz w:val="20"/>
              </w:rPr>
            </w:pPr>
            <w:r w:rsidRPr="00D97A8A">
              <w:rPr>
                <w:rFonts w:ascii="Calibri" w:hAnsi="Calibri"/>
                <w:bCs/>
                <w:sz w:val="20"/>
              </w:rPr>
              <w:t>Element oferty</w:t>
            </w:r>
          </w:p>
        </w:tc>
        <w:tc>
          <w:tcPr>
            <w:tcW w:w="3544" w:type="dxa"/>
            <w:shd w:val="clear" w:color="auto" w:fill="D9D9D9"/>
          </w:tcPr>
          <w:p w:rsidR="00D97A8A" w:rsidRPr="00D97A8A" w:rsidRDefault="00D97A8A" w:rsidP="003F52BB">
            <w:pPr>
              <w:tabs>
                <w:tab w:val="left" w:pos="851"/>
              </w:tabs>
              <w:spacing w:before="120" w:after="120" w:line="245" w:lineRule="exact"/>
              <w:ind w:right="142"/>
              <w:jc w:val="center"/>
              <w:rPr>
                <w:rFonts w:ascii="Calibri" w:hAnsi="Calibri"/>
                <w:bCs/>
                <w:sz w:val="20"/>
              </w:rPr>
            </w:pPr>
            <w:r w:rsidRPr="00D97A8A">
              <w:rPr>
                <w:rFonts w:ascii="Calibri" w:hAnsi="Calibri"/>
                <w:bCs/>
                <w:sz w:val="20"/>
              </w:rPr>
              <w:t>Oferowane</w:t>
            </w:r>
          </w:p>
          <w:p w:rsidR="00D97A8A" w:rsidRPr="00D97A8A" w:rsidRDefault="00D97A8A" w:rsidP="003F52BB">
            <w:pPr>
              <w:tabs>
                <w:tab w:val="left" w:pos="851"/>
              </w:tabs>
              <w:spacing w:before="120" w:after="120" w:line="245" w:lineRule="exact"/>
              <w:ind w:right="142"/>
              <w:jc w:val="center"/>
              <w:rPr>
                <w:rFonts w:ascii="Calibri" w:hAnsi="Calibri"/>
                <w:bCs/>
                <w:sz w:val="20"/>
              </w:rPr>
            </w:pPr>
            <w:r w:rsidRPr="00D97A8A">
              <w:rPr>
                <w:rFonts w:ascii="Calibri" w:hAnsi="Calibri"/>
                <w:bCs/>
                <w:sz w:val="20"/>
              </w:rPr>
              <w:t xml:space="preserve"> (wypełnia Wykonawca)</w:t>
            </w:r>
          </w:p>
        </w:tc>
      </w:tr>
      <w:tr w:rsidR="00D97A8A" w:rsidRPr="00D97A8A" w:rsidTr="00D97A8A">
        <w:trPr>
          <w:trHeight w:val="1194"/>
        </w:trPr>
        <w:tc>
          <w:tcPr>
            <w:tcW w:w="3827" w:type="dxa"/>
            <w:vAlign w:val="center"/>
          </w:tcPr>
          <w:p w:rsidR="00D97A8A" w:rsidRPr="00D97A8A" w:rsidRDefault="00D97A8A" w:rsidP="003F52BB">
            <w:pPr>
              <w:tabs>
                <w:tab w:val="left" w:pos="851"/>
              </w:tabs>
              <w:spacing w:before="120" w:after="120" w:line="245" w:lineRule="exact"/>
              <w:ind w:right="142"/>
              <w:rPr>
                <w:rFonts w:ascii="Calibri" w:hAnsi="Calibri" w:cs="Arial"/>
                <w:sz w:val="20"/>
              </w:rPr>
            </w:pPr>
            <w:r w:rsidRPr="00D97A8A">
              <w:rPr>
                <w:rFonts w:ascii="Calibri" w:hAnsi="Calibri" w:cs="Arial"/>
                <w:sz w:val="20"/>
              </w:rPr>
              <w:t>Czas reakcji w przypadku reklamacji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97A8A" w:rsidRPr="00D97A8A" w:rsidRDefault="00D97A8A" w:rsidP="003F52BB">
            <w:pPr>
              <w:tabs>
                <w:tab w:val="left" w:pos="851"/>
              </w:tabs>
              <w:ind w:right="142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97A8A">
              <w:rPr>
                <w:rFonts w:ascii="Calibri" w:hAnsi="Calibri" w:cs="Calibri"/>
                <w:color w:val="000000"/>
                <w:sz w:val="20"/>
              </w:rPr>
              <w:t>……………………………… czas reakcji w godzinach</w:t>
            </w:r>
          </w:p>
          <w:p w:rsidR="00D97A8A" w:rsidRPr="00D97A8A" w:rsidRDefault="00D97A8A" w:rsidP="003F52BB">
            <w:pPr>
              <w:tabs>
                <w:tab w:val="left" w:pos="851"/>
              </w:tabs>
              <w:ind w:right="142"/>
              <w:jc w:val="center"/>
              <w:rPr>
                <w:rFonts w:ascii="Calibri" w:hAnsi="Calibri"/>
                <w:bCs/>
                <w:sz w:val="20"/>
              </w:rPr>
            </w:pPr>
          </w:p>
        </w:tc>
      </w:tr>
    </w:tbl>
    <w:p w:rsidR="001249DB" w:rsidRPr="00D97A8A" w:rsidRDefault="001249DB" w:rsidP="00D97A8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right="139"/>
        <w:jc w:val="both"/>
        <w:rPr>
          <w:b/>
          <w:bCs/>
          <w:color w:val="000000"/>
        </w:rPr>
      </w:pPr>
    </w:p>
    <w:p w:rsidR="00221AF4" w:rsidRDefault="00EA4248" w:rsidP="00B92FA3">
      <w:pPr>
        <w:pStyle w:val="Akapitzlist"/>
        <w:widowControl w:val="0"/>
        <w:numPr>
          <w:ilvl w:val="1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 w:hanging="633"/>
        <w:jc w:val="both"/>
        <w:rPr>
          <w:b/>
          <w:bCs/>
          <w:color w:val="000000"/>
        </w:rPr>
      </w:pPr>
      <w:r w:rsidRPr="00B653D8">
        <w:rPr>
          <w:b/>
          <w:bCs/>
          <w:color w:val="000000"/>
        </w:rPr>
        <w:t>przedmiot niniejszego zamówienia wykonamy:</w:t>
      </w:r>
    </w:p>
    <w:p w:rsidR="00601AA8" w:rsidRDefault="00B938B2" w:rsidP="00601AA8">
      <w:pPr>
        <w:pStyle w:val="pkt"/>
        <w:spacing w:before="120" w:after="120"/>
        <w:ind w:left="993" w:firstLine="0"/>
        <w:rPr>
          <w:rFonts w:asciiTheme="minorHAnsi" w:hAnsiTheme="minorHAnsi"/>
          <w:b/>
          <w:sz w:val="22"/>
          <w:szCs w:val="22"/>
        </w:rPr>
      </w:pPr>
      <w:r w:rsidRPr="00B938B2">
        <w:rPr>
          <w:rFonts w:asciiTheme="minorHAnsi" w:hAnsiTheme="minorHAnsi"/>
          <w:sz w:val="22"/>
          <w:szCs w:val="22"/>
        </w:rPr>
        <w:t>d</w:t>
      </w:r>
      <w:r w:rsidR="00601AA8" w:rsidRPr="00B938B2">
        <w:rPr>
          <w:rFonts w:asciiTheme="minorHAnsi" w:hAnsiTheme="minorHAnsi"/>
          <w:sz w:val="22"/>
          <w:szCs w:val="22"/>
        </w:rPr>
        <w:t xml:space="preserve">o dnia </w:t>
      </w:r>
      <w:r w:rsidR="00732E7E">
        <w:rPr>
          <w:rFonts w:asciiTheme="minorHAnsi" w:hAnsiTheme="minorHAnsi"/>
          <w:b/>
          <w:sz w:val="22"/>
          <w:szCs w:val="22"/>
        </w:rPr>
        <w:t>31 grudnia 2020</w:t>
      </w:r>
      <w:r w:rsidR="004A2268">
        <w:rPr>
          <w:rFonts w:asciiTheme="minorHAnsi" w:hAnsiTheme="minorHAnsi"/>
          <w:b/>
          <w:sz w:val="22"/>
          <w:szCs w:val="22"/>
        </w:rPr>
        <w:t xml:space="preserve"> r</w:t>
      </w:r>
      <w:r w:rsidR="00764A96">
        <w:rPr>
          <w:rFonts w:asciiTheme="minorHAnsi" w:hAnsiTheme="minorHAnsi"/>
          <w:b/>
          <w:sz w:val="22"/>
          <w:szCs w:val="22"/>
        </w:rPr>
        <w:t>.</w:t>
      </w:r>
    </w:p>
    <w:p w:rsidR="00562116" w:rsidRPr="00562116" w:rsidRDefault="00EA4248" w:rsidP="00B92FA3">
      <w:pPr>
        <w:pStyle w:val="Akapitzlist"/>
        <w:widowControl w:val="0"/>
        <w:numPr>
          <w:ilvl w:val="1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 w:hanging="633"/>
        <w:jc w:val="both"/>
        <w:rPr>
          <w:b/>
          <w:bCs/>
          <w:color w:val="000000"/>
        </w:rPr>
      </w:pPr>
      <w:r w:rsidRPr="00B653D8">
        <w:rPr>
          <w:b/>
          <w:bCs/>
        </w:rPr>
        <w:t>warunki płatności</w:t>
      </w:r>
      <w:r w:rsidR="00233983" w:rsidRPr="00B653D8">
        <w:rPr>
          <w:b/>
        </w:rPr>
        <w:t>:</w:t>
      </w:r>
    </w:p>
    <w:p w:rsidR="00233983" w:rsidRDefault="00562116" w:rsidP="00562116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/>
        <w:jc w:val="both"/>
        <w:rPr>
          <w:b/>
        </w:rPr>
      </w:pPr>
      <w:r w:rsidRPr="00504AFE">
        <w:t>do 30 dni</w:t>
      </w:r>
      <w:r w:rsidRPr="00B653D8">
        <w:t xml:space="preserve"> od daty otrzymania faktury przez zamawiającego</w:t>
      </w:r>
      <w:r w:rsidRPr="002E5080">
        <w:rPr>
          <w:b/>
        </w:rPr>
        <w:t>.</w:t>
      </w:r>
    </w:p>
    <w:p w:rsidR="00D97A8A" w:rsidRPr="00D97A8A" w:rsidRDefault="00D97A8A" w:rsidP="00D97A8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right="139"/>
        <w:jc w:val="both"/>
        <w:rPr>
          <w:b/>
        </w:rPr>
      </w:pPr>
    </w:p>
    <w:p w:rsidR="006342AA" w:rsidRPr="006342AA" w:rsidRDefault="00233983" w:rsidP="00B92FA3">
      <w:pPr>
        <w:pStyle w:val="Akapitzlist"/>
        <w:numPr>
          <w:ilvl w:val="0"/>
          <w:numId w:val="7"/>
        </w:numPr>
        <w:shd w:val="clear" w:color="auto" w:fill="FFFFFF"/>
        <w:tabs>
          <w:tab w:val="left" w:pos="851"/>
        </w:tabs>
        <w:spacing w:after="240"/>
        <w:ind w:left="357" w:right="142" w:hanging="357"/>
        <w:jc w:val="both"/>
        <w:rPr>
          <w:b/>
          <w:bCs/>
          <w:color w:val="000000"/>
        </w:rPr>
      </w:pPr>
      <w:r w:rsidRPr="00B653D8">
        <w:rPr>
          <w:b/>
          <w:bCs/>
          <w:color w:val="000000"/>
        </w:rPr>
        <w:t>OŚWIADCZENIA</w:t>
      </w:r>
    </w:p>
    <w:p w:rsidR="00D22DA6" w:rsidRPr="00D22DA6" w:rsidRDefault="00D22DA6" w:rsidP="00B92FA3">
      <w:pPr>
        <w:pStyle w:val="Akapitzlist"/>
        <w:numPr>
          <w:ilvl w:val="1"/>
          <w:numId w:val="7"/>
        </w:numPr>
        <w:shd w:val="clear" w:color="auto" w:fill="FFFFFF"/>
        <w:tabs>
          <w:tab w:val="left" w:pos="851"/>
        </w:tabs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/>
          <w:bCs/>
          <w:color w:val="000000"/>
        </w:rPr>
        <w:t>OŚWIADCZAMY</w:t>
      </w:r>
      <w:r w:rsidR="00EA4248" w:rsidRPr="00D22DA6">
        <w:rPr>
          <w:rFonts w:asciiTheme="minorHAnsi" w:hAnsiTheme="minorHAnsi"/>
          <w:bCs/>
          <w:color w:val="000000"/>
        </w:rPr>
        <w:t>, że wolą naszą jest wykonanie zamówienia zgodnie z wymaganiami SIWZ, a także zobowiązujemy się podpisać umowę wg wzoru załączonego do SIWZ i nie wnosimy do niej zastrzeżeń.</w:t>
      </w:r>
    </w:p>
    <w:p w:rsidR="00D22DA6" w:rsidRPr="00D22DA6" w:rsidRDefault="00D22DA6" w:rsidP="00B92FA3">
      <w:pPr>
        <w:pStyle w:val="Akapitzlist"/>
        <w:numPr>
          <w:ilvl w:val="1"/>
          <w:numId w:val="7"/>
        </w:numPr>
        <w:shd w:val="clear" w:color="auto" w:fill="FFFFFF"/>
        <w:tabs>
          <w:tab w:val="left" w:pos="851"/>
        </w:tabs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 w:cs="Arial"/>
          <w:lang w:eastAsia="pl-PL"/>
        </w:rPr>
        <w:t>UWAŻAM</w:t>
      </w:r>
      <w:r>
        <w:rPr>
          <w:rFonts w:asciiTheme="minorHAnsi" w:hAnsiTheme="minorHAnsi" w:cs="Arial"/>
          <w:lang w:eastAsia="pl-PL"/>
        </w:rPr>
        <w:t>Y</w:t>
      </w:r>
      <w:r w:rsidRPr="00D22DA6">
        <w:rPr>
          <w:rFonts w:asciiTheme="minorHAnsi" w:hAnsiTheme="minorHAnsi" w:cs="Arial"/>
          <w:lang w:eastAsia="pl-PL"/>
        </w:rPr>
        <w:t xml:space="preserve"> się za związanych niniejszą ofertą przez czas wskazany w SIWZ, tj. przez okres </w:t>
      </w:r>
      <w:r w:rsidR="00104DF8">
        <w:rPr>
          <w:rFonts w:asciiTheme="minorHAnsi" w:hAnsiTheme="minorHAnsi" w:cs="Arial"/>
          <w:b/>
          <w:lang w:eastAsia="pl-PL"/>
        </w:rPr>
        <w:t>6</w:t>
      </w:r>
      <w:r w:rsidRPr="008A0089">
        <w:rPr>
          <w:rFonts w:asciiTheme="minorHAnsi" w:hAnsiTheme="minorHAnsi" w:cs="Arial"/>
          <w:b/>
          <w:lang w:eastAsia="pl-PL"/>
        </w:rPr>
        <w:t>0 dni</w:t>
      </w:r>
      <w:r w:rsidRPr="00D22DA6">
        <w:rPr>
          <w:rFonts w:asciiTheme="minorHAnsi" w:hAnsiTheme="minorHAnsi" w:cs="Arial"/>
          <w:lang w:eastAsia="pl-PL"/>
        </w:rPr>
        <w:t xml:space="preserve"> od upływu terminu składania ofert</w:t>
      </w:r>
    </w:p>
    <w:p w:rsidR="00D22DA6" w:rsidRPr="00D22DA6" w:rsidRDefault="00D22DA6" w:rsidP="00B92FA3">
      <w:pPr>
        <w:pStyle w:val="Akapitzlist"/>
        <w:numPr>
          <w:ilvl w:val="1"/>
          <w:numId w:val="7"/>
        </w:numPr>
        <w:shd w:val="clear" w:color="auto" w:fill="FFFFFF"/>
        <w:tabs>
          <w:tab w:val="left" w:pos="851"/>
        </w:tabs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 w:cs="Arial"/>
          <w:lang w:eastAsia="pl-PL"/>
        </w:rPr>
        <w:t xml:space="preserve">OŚWIADCZAM, iż informacje i dokumenty zawarte na stronach nr od _____ do _____ </w:t>
      </w:r>
      <w:r w:rsidR="00504AFE">
        <w:rPr>
          <w:rFonts w:asciiTheme="minorHAnsi" w:hAnsiTheme="minorHAnsi" w:cs="Arial"/>
          <w:lang w:eastAsia="pl-PL"/>
        </w:rPr>
        <w:t>*</w:t>
      </w:r>
      <w:r w:rsidRPr="00D22DA6">
        <w:rPr>
          <w:rFonts w:asciiTheme="minorHAnsi" w:hAnsiTheme="minorHAnsi" w:cs="Arial"/>
          <w:lang w:eastAsia="pl-PL"/>
        </w:rPr>
        <w:t xml:space="preserve">stanowią tajemnicę przedsiębiorstwa w rozumieniu przepisów o zwalczaniu nieuczciwej konkurencji, co wykazaliśmy w załączniku nr _________ </w:t>
      </w:r>
      <w:r w:rsidR="00504AFE">
        <w:rPr>
          <w:rFonts w:asciiTheme="minorHAnsi" w:hAnsiTheme="minorHAnsi" w:cs="Arial"/>
          <w:lang w:eastAsia="pl-PL"/>
        </w:rPr>
        <w:t>*</w:t>
      </w:r>
      <w:r w:rsidRPr="00D22DA6">
        <w:rPr>
          <w:rFonts w:asciiTheme="minorHAnsi" w:hAnsiTheme="minorHAnsi" w:cs="Arial"/>
          <w:lang w:eastAsia="pl-PL"/>
        </w:rPr>
        <w:t xml:space="preserve">do Oferty i zastrzegamy, że nie mogą być one </w:t>
      </w:r>
      <w:r w:rsidRPr="00D22DA6">
        <w:rPr>
          <w:rFonts w:asciiTheme="minorHAnsi" w:hAnsiTheme="minorHAnsi" w:cs="Arial"/>
          <w:lang w:eastAsia="pl-PL"/>
        </w:rPr>
        <w:lastRenderedPageBreak/>
        <w:t xml:space="preserve">udostępniane. Na potwierdzenie powyższego załączamy stosowne wyjaśnienia wskazujące, iż zastrzeżone informacje stanowią tajemnicę przedsiębiorstwa z wyłączeniem informacji, o których mowa w art. 86 ust. 4 p.z.p. </w:t>
      </w:r>
      <w:r w:rsidRPr="00D22DA6">
        <w:rPr>
          <w:rFonts w:asciiTheme="minorHAnsi" w:hAnsiTheme="minorHAnsi" w:cs="Arial"/>
          <w:lang w:eastAsia="pl-PL"/>
        </w:rPr>
        <w:tab/>
      </w:r>
    </w:p>
    <w:p w:rsidR="00104DF8" w:rsidRPr="009E31C4" w:rsidRDefault="009E31C4" w:rsidP="00B92FA3">
      <w:pPr>
        <w:pStyle w:val="Akapitzlist"/>
        <w:numPr>
          <w:ilvl w:val="1"/>
          <w:numId w:val="7"/>
        </w:numPr>
        <w:shd w:val="clear" w:color="auto" w:fill="FFFFFF"/>
        <w:tabs>
          <w:tab w:val="left" w:pos="851"/>
        </w:tabs>
        <w:ind w:left="850" w:right="142" w:hanging="493"/>
        <w:jc w:val="both"/>
        <w:rPr>
          <w:rFonts w:asciiTheme="minorHAnsi" w:hAnsiTheme="minorHAnsi"/>
          <w:b/>
          <w:bCs/>
        </w:rPr>
      </w:pPr>
      <w:r w:rsidRPr="009E31C4">
        <w:rPr>
          <w:rFonts w:asciiTheme="minorHAnsi" w:hAnsiTheme="minorHAnsi"/>
        </w:rPr>
        <w:t>W</w:t>
      </w:r>
      <w:r w:rsidR="00104DF8" w:rsidRPr="009E31C4">
        <w:rPr>
          <w:rFonts w:asciiTheme="minorHAnsi" w:hAnsiTheme="minorHAnsi"/>
        </w:rPr>
        <w:t>ybór oferty będzie prowadzić do powstania u Zamawiającego obowiązku podatkowego, dlatego poniżej wskazuję nazwę (rodzaj) towaru lub usługi, których świadczenie dostawy prowadzi do obowiązku podatkowego u Zamawiającego, oraz wykazuję ich wartość bez kwoty podatku:</w:t>
      </w:r>
    </w:p>
    <w:p w:rsidR="00104DF8" w:rsidRPr="009E31C4" w:rsidRDefault="00104DF8" w:rsidP="009E31C4">
      <w:pPr>
        <w:pStyle w:val="Lista"/>
        <w:spacing w:line="276" w:lineRule="auto"/>
        <w:ind w:left="851" w:firstLine="0"/>
        <w:jc w:val="both"/>
        <w:rPr>
          <w:rFonts w:asciiTheme="minorHAnsi" w:hAnsiTheme="minorHAnsi"/>
          <w:sz w:val="20"/>
        </w:rPr>
      </w:pPr>
      <w:r w:rsidRPr="009E31C4">
        <w:rPr>
          <w:rFonts w:asciiTheme="minorHAnsi" w:hAnsiTheme="minorHAnsi"/>
          <w:sz w:val="20"/>
        </w:rPr>
        <w:t>……………………………………………………………………………………………….</w:t>
      </w:r>
    </w:p>
    <w:p w:rsidR="00104DF8" w:rsidRPr="004E106C" w:rsidRDefault="00104DF8" w:rsidP="009E31C4">
      <w:pPr>
        <w:pStyle w:val="Lista"/>
        <w:spacing w:line="276" w:lineRule="auto"/>
        <w:ind w:left="851" w:firstLine="0"/>
        <w:jc w:val="both"/>
        <w:rPr>
          <w:rFonts w:asciiTheme="minorHAnsi" w:hAnsiTheme="minorHAnsi"/>
          <w:i/>
          <w:sz w:val="20"/>
        </w:rPr>
      </w:pPr>
      <w:r w:rsidRPr="004E106C">
        <w:rPr>
          <w:rFonts w:asciiTheme="minorHAnsi" w:hAnsiTheme="minorHAnsi"/>
          <w:i/>
          <w:sz w:val="20"/>
        </w:rPr>
        <w:t>(wypełnić tylko w przypadku opisanym powyżej)</w:t>
      </w:r>
    </w:p>
    <w:p w:rsidR="00EA4248" w:rsidRPr="005A1B9A" w:rsidRDefault="00D22DA6" w:rsidP="00B92FA3">
      <w:pPr>
        <w:pStyle w:val="Akapitzlist"/>
        <w:numPr>
          <w:ilvl w:val="1"/>
          <w:numId w:val="7"/>
        </w:numPr>
        <w:shd w:val="clear" w:color="auto" w:fill="FFFFFF"/>
        <w:tabs>
          <w:tab w:val="left" w:pos="851"/>
        </w:tabs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 w:cs="Arial"/>
          <w:lang w:eastAsia="pl-PL"/>
        </w:rPr>
        <w:t>ZAMÓWIENIE ZREALIZUJEMY samodzielnie*/przy udziale podwykonawców w następującym zakresie *:</w:t>
      </w:r>
    </w:p>
    <w:tbl>
      <w:tblPr>
        <w:tblW w:w="0" w:type="auto"/>
        <w:tblInd w:w="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34"/>
        <w:gridCol w:w="4111"/>
        <w:gridCol w:w="4110"/>
      </w:tblGrid>
      <w:tr w:rsidR="007F56E9" w:rsidRPr="006E12B3" w:rsidTr="006342AA">
        <w:tc>
          <w:tcPr>
            <w:tcW w:w="534" w:type="dxa"/>
            <w:shd w:val="clear" w:color="auto" w:fill="D9D9D9"/>
            <w:vAlign w:val="center"/>
          </w:tcPr>
          <w:p w:rsidR="007F56E9" w:rsidRPr="006E12B3" w:rsidRDefault="007F56E9" w:rsidP="00662F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12B3"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7F56E9" w:rsidRPr="006E12B3" w:rsidRDefault="007F56E9" w:rsidP="00662F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12B3">
              <w:rPr>
                <w:rFonts w:ascii="Calibri" w:hAnsi="Calibri"/>
                <w:color w:val="000000"/>
                <w:sz w:val="22"/>
                <w:szCs w:val="22"/>
              </w:rPr>
              <w:t xml:space="preserve">Zakres robót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podwykonawcy</w:t>
            </w:r>
          </w:p>
          <w:p w:rsidR="007F56E9" w:rsidRPr="006E12B3" w:rsidRDefault="007F56E9" w:rsidP="00662F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D9D9D9"/>
            <w:vAlign w:val="center"/>
          </w:tcPr>
          <w:p w:rsidR="007F56E9" w:rsidRPr="006E12B3" w:rsidRDefault="006342AA" w:rsidP="00662F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Jeżeli jest to wiadome należy podać dane proponowanych wykonawców</w:t>
            </w:r>
          </w:p>
        </w:tc>
      </w:tr>
      <w:tr w:rsidR="007F56E9" w:rsidRPr="006E12B3" w:rsidTr="006342AA">
        <w:tc>
          <w:tcPr>
            <w:tcW w:w="534" w:type="dxa"/>
          </w:tcPr>
          <w:p w:rsidR="007F56E9" w:rsidRPr="006E12B3" w:rsidRDefault="007F56E9" w:rsidP="00662F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</w:tc>
        <w:tc>
          <w:tcPr>
            <w:tcW w:w="4111" w:type="dxa"/>
          </w:tcPr>
          <w:p w:rsidR="00BF5B40" w:rsidRPr="006E12B3" w:rsidRDefault="00BF5B40" w:rsidP="00662F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</w:tc>
        <w:tc>
          <w:tcPr>
            <w:tcW w:w="4110" w:type="dxa"/>
          </w:tcPr>
          <w:p w:rsidR="007F56E9" w:rsidRPr="006E12B3" w:rsidRDefault="007F56E9" w:rsidP="00662F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</w:tc>
      </w:tr>
    </w:tbl>
    <w:p w:rsidR="00104DF8" w:rsidRPr="00104DF8" w:rsidRDefault="00104DF8" w:rsidP="005A1B9A">
      <w:pPr>
        <w:pStyle w:val="Default"/>
        <w:rPr>
          <w:rFonts w:ascii="Calibri" w:hAnsi="Calibri" w:cs="Calibri"/>
          <w:sz w:val="23"/>
          <w:szCs w:val="23"/>
        </w:rPr>
      </w:pPr>
      <w:r w:rsidRPr="00104DF8">
        <w:rPr>
          <w:rFonts w:ascii="Calibri" w:hAnsi="Calibri" w:cs="Calibri"/>
          <w:sz w:val="23"/>
          <w:szCs w:val="23"/>
        </w:rPr>
        <w:t xml:space="preserve">Informacje dotyczące sposobu zwrotu wadium wniesionego do przedmiotowego postępowania: </w:t>
      </w:r>
    </w:p>
    <w:p w:rsidR="00104DF8" w:rsidRPr="00104DF8" w:rsidRDefault="00104DF8" w:rsidP="00104DF8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104DF8">
        <w:rPr>
          <w:rFonts w:ascii="Calibri" w:hAnsi="Calibri" w:cs="Calibri"/>
          <w:color w:val="000000"/>
          <w:sz w:val="23"/>
          <w:szCs w:val="23"/>
        </w:rPr>
        <w:t xml:space="preserve">Zwrotu wadium wniesionego w pieniądzu, prosimy dokonać na rachunek: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889"/>
      </w:tblGrid>
      <w:tr w:rsidR="008B37C5" w:rsidTr="008B37C5">
        <w:tc>
          <w:tcPr>
            <w:tcW w:w="4888" w:type="dxa"/>
          </w:tcPr>
          <w:p w:rsidR="008B37C5" w:rsidRDefault="008B37C5" w:rsidP="008B37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  <w:p w:rsidR="008B37C5" w:rsidRPr="00104DF8" w:rsidRDefault="008B37C5" w:rsidP="008B37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104DF8">
              <w:rPr>
                <w:rFonts w:ascii="Calibri" w:hAnsi="Calibri" w:cs="Calibri"/>
                <w:color w:val="000000"/>
                <w:sz w:val="20"/>
              </w:rPr>
              <w:t>………………</w:t>
            </w:r>
            <w:r>
              <w:rPr>
                <w:rFonts w:ascii="Calibri" w:hAnsi="Calibri" w:cs="Calibri"/>
                <w:color w:val="000000"/>
                <w:sz w:val="20"/>
              </w:rPr>
              <w:t>……………………………………………….…………………………</w:t>
            </w:r>
          </w:p>
          <w:p w:rsidR="008B37C5" w:rsidRDefault="008B37C5" w:rsidP="00104D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104DF8">
              <w:rPr>
                <w:rFonts w:ascii="Calibri" w:hAnsi="Calibri" w:cs="Calibri"/>
                <w:color w:val="000000"/>
                <w:sz w:val="20"/>
              </w:rPr>
              <w:t xml:space="preserve">(nazwa i adres Wykonawcy) </w:t>
            </w:r>
          </w:p>
        </w:tc>
        <w:tc>
          <w:tcPr>
            <w:tcW w:w="4889" w:type="dxa"/>
          </w:tcPr>
          <w:p w:rsidR="008B37C5" w:rsidRDefault="008B37C5" w:rsidP="008B37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  <w:p w:rsidR="008B37C5" w:rsidRPr="00104DF8" w:rsidRDefault="008B37C5" w:rsidP="008B37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104DF8">
              <w:rPr>
                <w:rFonts w:ascii="Calibri" w:hAnsi="Calibri" w:cs="Calibri"/>
                <w:color w:val="000000"/>
                <w:sz w:val="20"/>
              </w:rPr>
              <w:t>……………………</w:t>
            </w:r>
            <w:r>
              <w:rPr>
                <w:rFonts w:ascii="Calibri" w:hAnsi="Calibri" w:cs="Calibri"/>
                <w:color w:val="000000"/>
                <w:sz w:val="20"/>
              </w:rPr>
              <w:t>………………………………………………………</w:t>
            </w:r>
          </w:p>
          <w:p w:rsidR="008B37C5" w:rsidRDefault="008B37C5" w:rsidP="00104D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104DF8">
              <w:rPr>
                <w:rFonts w:ascii="Calibri" w:hAnsi="Calibri" w:cs="Calibri"/>
                <w:color w:val="000000"/>
                <w:sz w:val="20"/>
              </w:rPr>
              <w:t xml:space="preserve">(nr rachunku bankowego) </w:t>
            </w:r>
          </w:p>
        </w:tc>
      </w:tr>
    </w:tbl>
    <w:p w:rsidR="008B37C5" w:rsidRDefault="008B37C5" w:rsidP="00104DF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</w:p>
    <w:p w:rsidR="00B26FE6" w:rsidRPr="008B37C5" w:rsidRDefault="00104DF8" w:rsidP="008B37C5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104DF8">
        <w:rPr>
          <w:rFonts w:ascii="Calibri" w:hAnsi="Calibri" w:cs="Calibri"/>
          <w:color w:val="000000"/>
          <w:sz w:val="23"/>
          <w:szCs w:val="23"/>
        </w:rPr>
        <w:t>Oryginał gwarancji wadialnej/poręczenia wadialnego proszę odesłać pocztą za zwrotnym potwierdzeniem odbioru na adres:</w:t>
      </w:r>
      <w:r w:rsidRPr="00104DF8">
        <w:rPr>
          <w:rFonts w:ascii="Calibri" w:hAnsi="Calibri" w:cs="Calibri"/>
          <w:bCs/>
          <w:color w:val="000000"/>
          <w:sz w:val="20"/>
        </w:rPr>
        <w:t>……………………………………………………………………………………...……………</w:t>
      </w:r>
    </w:p>
    <w:p w:rsidR="008B37C5" w:rsidRDefault="008B37C5" w:rsidP="00B26FE6">
      <w:pPr>
        <w:jc w:val="both"/>
        <w:rPr>
          <w:rFonts w:ascii="Calibri" w:hAnsi="Calibri"/>
          <w:b/>
          <w:sz w:val="22"/>
          <w:szCs w:val="22"/>
        </w:rPr>
      </w:pPr>
    </w:p>
    <w:p w:rsidR="00B26FE6" w:rsidRPr="00280462" w:rsidRDefault="00B26FE6" w:rsidP="00B26FE6">
      <w:pPr>
        <w:jc w:val="both"/>
        <w:rPr>
          <w:rFonts w:ascii="Calibri" w:hAnsi="Calibri"/>
          <w:b/>
          <w:sz w:val="22"/>
          <w:szCs w:val="22"/>
        </w:rPr>
      </w:pPr>
      <w:r w:rsidRPr="00280462">
        <w:rPr>
          <w:rFonts w:ascii="Calibri" w:hAnsi="Calibri"/>
          <w:b/>
          <w:sz w:val="22"/>
          <w:szCs w:val="22"/>
        </w:rPr>
        <w:t>Załącznikami do niniejszej oferty są:</w:t>
      </w:r>
    </w:p>
    <w:p w:rsidR="00B26FE6" w:rsidRPr="00280462" w:rsidRDefault="00B26FE6" w:rsidP="00B26FE6">
      <w:pPr>
        <w:jc w:val="both"/>
        <w:rPr>
          <w:rFonts w:ascii="Calibri" w:hAnsi="Calibri"/>
          <w:i/>
          <w:sz w:val="18"/>
          <w:szCs w:val="18"/>
        </w:rPr>
      </w:pPr>
      <w:r w:rsidRPr="00280462">
        <w:rPr>
          <w:rFonts w:ascii="Calibri" w:hAnsi="Calibri"/>
          <w:i/>
          <w:sz w:val="18"/>
          <w:szCs w:val="18"/>
        </w:rPr>
        <w:t>(Należy wymienić wszystkie dokumenty składające się na ofertę)</w:t>
      </w:r>
    </w:p>
    <w:p w:rsidR="00B26FE6" w:rsidRPr="00280462" w:rsidRDefault="00B26FE6" w:rsidP="008A70E3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…………………………………………………..………………………….</w:t>
      </w:r>
    </w:p>
    <w:p w:rsidR="00B26FE6" w:rsidRPr="005A1B9A" w:rsidRDefault="00B26FE6" w:rsidP="005A1B9A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………………………………………………………..…………………….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B26FE6" w:rsidRPr="00280462" w:rsidTr="00293BC5">
        <w:trPr>
          <w:jc w:val="center"/>
        </w:trPr>
        <w:tc>
          <w:tcPr>
            <w:tcW w:w="4930" w:type="dxa"/>
          </w:tcPr>
          <w:p w:rsidR="00B26FE6" w:rsidRPr="00280462" w:rsidRDefault="00B26FE6" w:rsidP="00293BC5">
            <w:pPr>
              <w:pStyle w:val="Tekstpodstawowy3"/>
              <w:rPr>
                <w:rFonts w:ascii="Calibri" w:hAnsi="Calibri"/>
                <w:b/>
                <w:sz w:val="22"/>
              </w:rPr>
            </w:pPr>
            <w:r w:rsidRPr="00280462">
              <w:rPr>
                <w:rFonts w:ascii="Calibri" w:hAnsi="Calibri"/>
                <w:b/>
                <w:sz w:val="22"/>
              </w:rPr>
              <w:t xml:space="preserve">Dnia </w:t>
            </w:r>
            <w:r w:rsidRPr="00280462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</w:t>
            </w:r>
          </w:p>
        </w:tc>
        <w:tc>
          <w:tcPr>
            <w:tcW w:w="4680" w:type="dxa"/>
          </w:tcPr>
          <w:p w:rsidR="00B26FE6" w:rsidRPr="00280462" w:rsidRDefault="00B26FE6" w:rsidP="00293BC5">
            <w:pPr>
              <w:pStyle w:val="Tekstpodstawowy3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...........................................................................................</w:t>
            </w:r>
          </w:p>
          <w:p w:rsidR="007A4768" w:rsidRPr="00280462" w:rsidRDefault="007A4768" w:rsidP="008B37C5">
            <w:pPr>
              <w:pStyle w:val="Tekstpodstawowy3"/>
              <w:ind w:left="516"/>
              <w:rPr>
                <w:rFonts w:ascii="Calibri" w:hAnsi="Calibri"/>
                <w:spacing w:val="40"/>
                <w:sz w:val="18"/>
                <w:szCs w:val="18"/>
              </w:rPr>
            </w:pPr>
            <w:r>
              <w:rPr>
                <w:rFonts w:ascii="Calibri" w:hAnsi="Calibri"/>
                <w:spacing w:val="40"/>
                <w:sz w:val="18"/>
                <w:szCs w:val="18"/>
              </w:rPr>
              <w:t>(</w:t>
            </w:r>
            <w:r w:rsidRPr="007A4768">
              <w:rPr>
                <w:rFonts w:ascii="Calibri" w:hAnsi="Calibri"/>
                <w:sz w:val="18"/>
                <w:szCs w:val="18"/>
              </w:rPr>
              <w:t>podpis osoby upoważnionej do reprezentacji</w:t>
            </w:r>
            <w:r w:rsidR="00B26FE6" w:rsidRPr="00280462">
              <w:rPr>
                <w:rFonts w:ascii="Calibri" w:hAnsi="Calibri"/>
                <w:spacing w:val="40"/>
                <w:sz w:val="18"/>
                <w:szCs w:val="18"/>
              </w:rPr>
              <w:t>)</w:t>
            </w:r>
          </w:p>
        </w:tc>
      </w:tr>
    </w:tbl>
    <w:p w:rsidR="006342AA" w:rsidRPr="00504AFE" w:rsidRDefault="00504AFE" w:rsidP="003E4504">
      <w:pPr>
        <w:pStyle w:val="Nagwek"/>
        <w:tabs>
          <w:tab w:val="clear" w:pos="4536"/>
          <w:tab w:val="clear" w:pos="9072"/>
        </w:tabs>
        <w:spacing w:after="120"/>
        <w:outlineLvl w:val="0"/>
        <w:rPr>
          <w:rFonts w:ascii="Calibri" w:hAnsi="Calibri"/>
          <w:bCs/>
          <w:sz w:val="22"/>
          <w:szCs w:val="22"/>
        </w:rPr>
      </w:pPr>
      <w:bookmarkStart w:id="1" w:name="_Toc255466482"/>
      <w:r w:rsidRPr="00504AFE">
        <w:rPr>
          <w:rFonts w:ascii="Calibri" w:hAnsi="Calibri"/>
          <w:bCs/>
          <w:sz w:val="22"/>
          <w:szCs w:val="22"/>
        </w:rPr>
        <w:t>*Niepotrzebne skreślić</w:t>
      </w:r>
    </w:p>
    <w:p w:rsidR="00794D22" w:rsidRDefault="00794D22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  <w:bookmarkStart w:id="2" w:name="_Toc255212010"/>
      <w:bookmarkEnd w:id="1"/>
    </w:p>
    <w:p w:rsidR="00794D22" w:rsidRDefault="00794D22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794D22" w:rsidRDefault="00794D22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794D22" w:rsidRDefault="00794D22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794D22" w:rsidRDefault="00794D22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A10109" w:rsidRDefault="00A10109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A10109" w:rsidRDefault="00A10109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A10109" w:rsidRDefault="00A10109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A10109" w:rsidRDefault="00A10109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A10109" w:rsidRDefault="00A10109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A10109" w:rsidRDefault="00A10109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A10109" w:rsidRDefault="00A10109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A10109" w:rsidRDefault="00A10109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794D22" w:rsidRDefault="00794D22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794D22" w:rsidRDefault="00794D22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794D22" w:rsidRDefault="00794D22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794D22" w:rsidRDefault="00794D22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E52250" w:rsidRDefault="00E52250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794D22" w:rsidRDefault="00794D22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B53A75" w:rsidRPr="00B53A75" w:rsidRDefault="00B53A75" w:rsidP="00B53A75">
      <w:pPr>
        <w:pStyle w:val="Annexetitre"/>
        <w:jc w:val="left"/>
        <w:rPr>
          <w:rFonts w:ascii="Arial" w:hAnsi="Arial" w:cs="Arial"/>
          <w:caps/>
          <w:sz w:val="20"/>
          <w:szCs w:val="20"/>
        </w:rPr>
      </w:pPr>
      <w:r w:rsidRPr="00B53A75">
        <w:rPr>
          <w:rFonts w:ascii="Arial" w:hAnsi="Arial" w:cs="Arial"/>
          <w:caps/>
          <w:sz w:val="20"/>
          <w:szCs w:val="20"/>
        </w:rPr>
        <w:lastRenderedPageBreak/>
        <w:t>DODATEK NR 2</w:t>
      </w:r>
    </w:p>
    <w:p w:rsidR="00B53A75" w:rsidRDefault="00B53A75" w:rsidP="00B53A75">
      <w:pPr>
        <w:pStyle w:val="Annexetitre"/>
        <w:jc w:val="left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formularz jednolitego europejskiego dokumentu zamówienia</w:t>
      </w:r>
    </w:p>
    <w:p w:rsidR="00B53A75" w:rsidRDefault="00B53A75" w:rsidP="00B53A75">
      <w:pPr>
        <w:pStyle w:val="Akapitzlist"/>
        <w:spacing w:line="256" w:lineRule="auto"/>
        <w:ind w:left="0"/>
        <w:jc w:val="both"/>
        <w:rPr>
          <w:b/>
        </w:rPr>
      </w:pPr>
      <w:r w:rsidRPr="00687F08">
        <w:t>Składany w postępowaniu na</w:t>
      </w:r>
      <w:r>
        <w:t xml:space="preserve">: </w:t>
      </w:r>
    </w:p>
    <w:p w:rsidR="00794D22" w:rsidRDefault="00A10109" w:rsidP="00794D22">
      <w:pPr>
        <w:rPr>
          <w:rFonts w:ascii="Calibri" w:hAnsi="Calibri"/>
          <w:b/>
          <w:bCs/>
          <w:color w:val="000000"/>
          <w:sz w:val="22"/>
          <w:szCs w:val="22"/>
        </w:rPr>
      </w:pPr>
      <w:r w:rsidRPr="00A10109">
        <w:rPr>
          <w:rFonts w:ascii="Calibri" w:hAnsi="Calibri"/>
          <w:b/>
          <w:bCs/>
          <w:color w:val="000000"/>
          <w:sz w:val="22"/>
          <w:szCs w:val="22"/>
        </w:rPr>
        <w:t>ODBIERANIE I TRANSPORT ODPADÓW KOMUNALNYCH Z TERENU MIASTA ŁUKÓW ORAZ ORGANIZACJA, PROWADZENIE I OBSŁUGA PUNKTU SELEKTYWNEGO ZBIERANIA ODPADÓW KOMUNALNYCH</w:t>
      </w:r>
    </w:p>
    <w:p w:rsidR="00A10109" w:rsidRPr="00A10109" w:rsidRDefault="00A10109" w:rsidP="00794D22">
      <w:pPr>
        <w:rPr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Nr ref. ZP 271.14.2019</w:t>
      </w:r>
    </w:p>
    <w:p w:rsidR="00794D22" w:rsidRPr="00682DD7" w:rsidRDefault="00794D22" w:rsidP="00794D2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94D22" w:rsidRPr="00682DD7" w:rsidRDefault="00794D22" w:rsidP="0079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b/>
          <w:i/>
          <w:w w:val="0"/>
          <w:sz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</w:rPr>
        <w:t>.</w:t>
      </w:r>
      <w:r w:rsidRPr="00682DD7">
        <w:rPr>
          <w:rFonts w:ascii="Arial" w:hAnsi="Arial" w:cs="Arial"/>
          <w:b/>
          <w:sz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</w:rPr>
        <w:footnoteReference w:id="3"/>
      </w:r>
      <w:r w:rsidRPr="00682DD7">
        <w:rPr>
          <w:rFonts w:ascii="Arial" w:hAnsi="Arial" w:cs="Arial"/>
          <w:b/>
          <w:sz w:val="20"/>
        </w:rPr>
        <w:t xml:space="preserve"> w Dzienniku Urzędowym Unii Europejskiej:</w:t>
      </w:r>
    </w:p>
    <w:p w:rsidR="00794D22" w:rsidRPr="00910090" w:rsidRDefault="00794D22" w:rsidP="0079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lang w:val="en-US"/>
        </w:rPr>
      </w:pPr>
      <w:r w:rsidRPr="00910090">
        <w:rPr>
          <w:rFonts w:ascii="Arial" w:hAnsi="Arial" w:cs="Arial"/>
          <w:b/>
          <w:sz w:val="20"/>
          <w:lang w:val="en-US"/>
        </w:rPr>
        <w:t xml:space="preserve">Dz.U. UE S numer [], data [], strona [], </w:t>
      </w:r>
    </w:p>
    <w:p w:rsidR="00794D22" w:rsidRPr="00682DD7" w:rsidRDefault="00794D22" w:rsidP="0079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b/>
          <w:sz w:val="20"/>
        </w:rPr>
        <w:t>Numer ogłoszenia w Dz.U. S: [ ][ ][ ][ ]/S [ ][ ][ ]–[ ][ ][ ][ ][ ][ ][ ]</w:t>
      </w:r>
    </w:p>
    <w:p w:rsidR="00794D22" w:rsidRPr="00682DD7" w:rsidRDefault="00794D22" w:rsidP="0079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b/>
          <w:w w:val="0"/>
          <w:sz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94D22" w:rsidRPr="00682DD7" w:rsidRDefault="00794D22" w:rsidP="0079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b/>
          <w:sz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94D22" w:rsidRPr="00EC3B3D" w:rsidRDefault="00794D22" w:rsidP="00794D2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94D22" w:rsidRPr="00682DD7" w:rsidRDefault="00794D22" w:rsidP="0079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682DD7">
        <w:rPr>
          <w:rFonts w:ascii="Arial" w:hAnsi="Arial" w:cs="Arial"/>
          <w:b/>
          <w:w w:val="0"/>
          <w:sz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819"/>
      </w:tblGrid>
      <w:tr w:rsidR="00794D22" w:rsidRPr="00682DD7" w:rsidTr="00B53A75">
        <w:trPr>
          <w:trHeight w:val="349"/>
        </w:trPr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</w:rPr>
              <w:footnoteReference w:id="4"/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794D22" w:rsidRPr="00682DD7" w:rsidTr="00B53A75">
        <w:trPr>
          <w:trHeight w:val="349"/>
        </w:trPr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Nazwa: 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   ]</w:t>
            </w:r>
          </w:p>
        </w:tc>
      </w:tr>
      <w:tr w:rsidR="00794D22" w:rsidRPr="00682DD7" w:rsidTr="00B53A75">
        <w:trPr>
          <w:trHeight w:val="485"/>
        </w:trPr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</w:rPr>
              <w:t>Odpowiedź:</w:t>
            </w:r>
          </w:p>
        </w:tc>
      </w:tr>
      <w:tr w:rsidR="00794D22" w:rsidRPr="00682DD7" w:rsidTr="00B53A75">
        <w:trPr>
          <w:trHeight w:val="484"/>
        </w:trPr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   ]</w:t>
            </w:r>
          </w:p>
        </w:tc>
      </w:tr>
      <w:tr w:rsidR="00794D22" w:rsidRPr="00682DD7" w:rsidTr="00B53A75">
        <w:trPr>
          <w:trHeight w:val="484"/>
        </w:trPr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   ]</w:t>
            </w:r>
          </w:p>
        </w:tc>
      </w:tr>
    </w:tbl>
    <w:p w:rsidR="00794D22" w:rsidRPr="00682DD7" w:rsidRDefault="00794D22" w:rsidP="0079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</w:rPr>
      </w:pPr>
      <w:r w:rsidRPr="00682DD7">
        <w:rPr>
          <w:rFonts w:ascii="Arial" w:hAnsi="Arial" w:cs="Arial"/>
          <w:b/>
          <w:sz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</w:rPr>
        <w:t>.</w:t>
      </w:r>
    </w:p>
    <w:p w:rsidR="00794D22" w:rsidRPr="00682DD7" w:rsidRDefault="00794D22" w:rsidP="00794D2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794D22" w:rsidRPr="00EC3B3D" w:rsidRDefault="00794D22" w:rsidP="00794D2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819"/>
      </w:tblGrid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Identyfikacja: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94D22" w:rsidRPr="00682DD7" w:rsidTr="00B53A75">
        <w:trPr>
          <w:trHeight w:val="1372"/>
        </w:trPr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4D22" w:rsidRPr="00682DD7" w:rsidTr="00B53A75">
        <w:trPr>
          <w:trHeight w:val="2002"/>
        </w:trPr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B53A75">
            <w:pPr>
              <w:pStyle w:val="Text10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94D22" w:rsidRPr="00682DD7" w:rsidRDefault="00794D22" w:rsidP="00B53A75">
            <w:pPr>
              <w:pStyle w:val="Text1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94D22" w:rsidRPr="00682DD7" w:rsidRDefault="00794D22" w:rsidP="00B53A75">
            <w:pPr>
              <w:pStyle w:val="Text10"/>
              <w:spacing w:before="24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94D22" w:rsidRPr="00682DD7" w:rsidRDefault="00794D22" w:rsidP="00B53A75">
            <w:pPr>
              <w:pStyle w:val="Text10"/>
              <w:spacing w:before="24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</w:t>
            </w:r>
            <w:r w:rsidR="00B53A75">
              <w:rPr>
                <w:rFonts w:ascii="Arial" w:hAnsi="Arial" w:cs="Arial"/>
                <w:sz w:val="20"/>
                <w:szCs w:val="20"/>
              </w:rPr>
              <w:t xml:space="preserve"> [……]</w:t>
            </w:r>
            <w:r w:rsidR="00B53A75">
              <w:rPr>
                <w:rFonts w:ascii="Arial" w:hAnsi="Arial" w:cs="Arial"/>
                <w:sz w:val="20"/>
                <w:szCs w:val="20"/>
              </w:rPr>
              <w:br/>
            </w:r>
            <w:r w:rsidR="00B53A75">
              <w:rPr>
                <w:rFonts w:ascii="Arial" w:hAnsi="Arial" w:cs="Arial"/>
                <w:sz w:val="20"/>
                <w:szCs w:val="20"/>
              </w:rPr>
              <w:br/>
            </w:r>
            <w:r w:rsidR="00B53A75">
              <w:rPr>
                <w:rFonts w:ascii="Arial" w:hAnsi="Arial" w:cs="Arial"/>
                <w:sz w:val="20"/>
                <w:szCs w:val="20"/>
              </w:rPr>
              <w:br/>
            </w:r>
            <w:r w:rsidR="00B53A75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="00B53A75">
              <w:rPr>
                <w:rFonts w:ascii="Arial" w:hAnsi="Arial" w:cs="Arial"/>
                <w:sz w:val="20"/>
                <w:szCs w:val="20"/>
              </w:rPr>
              <w:br/>
            </w:r>
            <w:r w:rsidR="00B53A75">
              <w:rPr>
                <w:rFonts w:ascii="Arial" w:hAnsi="Arial" w:cs="Arial"/>
                <w:sz w:val="20"/>
                <w:szCs w:val="20"/>
              </w:rPr>
              <w:br/>
            </w:r>
            <w:r w:rsidR="00B53A75">
              <w:rPr>
                <w:rFonts w:ascii="Arial" w:hAnsi="Arial" w:cs="Arial"/>
                <w:sz w:val="20"/>
                <w:szCs w:val="20"/>
              </w:rPr>
              <w:br/>
            </w:r>
            <w:r w:rsidR="00B53A75">
              <w:rPr>
                <w:rFonts w:ascii="Arial" w:hAnsi="Arial" w:cs="Arial"/>
                <w:sz w:val="20"/>
                <w:szCs w:val="20"/>
              </w:rPr>
              <w:br/>
            </w:r>
            <w:r w:rsidR="00B53A75">
              <w:rPr>
                <w:rFonts w:ascii="Arial" w:hAnsi="Arial" w:cs="Arial"/>
                <w:sz w:val="20"/>
                <w:szCs w:val="20"/>
              </w:rPr>
              <w:br/>
            </w:r>
            <w:r w:rsidR="00B53A75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Rodzaj uczestnictwa: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4D22" w:rsidRPr="00682DD7" w:rsidTr="00B53A75">
        <w:tc>
          <w:tcPr>
            <w:tcW w:w="9889" w:type="dxa"/>
            <w:gridSpan w:val="2"/>
            <w:shd w:val="clear" w:color="auto" w:fill="BFBFBF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819" w:type="dxa"/>
            <w:shd w:val="clear" w:color="auto" w:fill="auto"/>
          </w:tcPr>
          <w:p w:rsidR="00794D22" w:rsidRDefault="00794D22" w:rsidP="007C2361">
            <w:pPr>
              <w:pStyle w:val="Text1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  <w:p w:rsidR="00B53A75" w:rsidRPr="00682DD7" w:rsidRDefault="00B53A75" w:rsidP="007C2361">
            <w:pPr>
              <w:pStyle w:val="Text1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94D22" w:rsidRPr="00EC3B3D" w:rsidRDefault="00794D22" w:rsidP="00B53A75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94D22" w:rsidRPr="00682DD7" w:rsidRDefault="00794D22" w:rsidP="00B53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  <w:i/>
          <w:sz w:val="20"/>
        </w:rPr>
      </w:pPr>
      <w:r w:rsidRPr="00933B0C">
        <w:rPr>
          <w:rFonts w:ascii="Arial" w:hAnsi="Arial" w:cs="Arial"/>
          <w:i/>
          <w:sz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819"/>
      </w:tblGrid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Osoby upoważnione do reprezentowania, o ile istnieją: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wraz z datą i miejscem urodzenia, jeżeli są wymagane: 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[……],</w:t>
            </w:r>
            <w:r w:rsidRPr="00682DD7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Stanowisko/Działający(-a) jako: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Adres pocztowy: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794D22" w:rsidRPr="00EC3B3D" w:rsidRDefault="00794D22" w:rsidP="00B53A75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819"/>
      </w:tblGrid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Zależność od innych podmiotów: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</w:tbl>
    <w:p w:rsidR="00794D22" w:rsidRPr="00682DD7" w:rsidRDefault="00794D22" w:rsidP="0079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682DD7">
        <w:rPr>
          <w:rFonts w:ascii="Arial" w:hAnsi="Arial" w:cs="Arial"/>
          <w:b/>
          <w:sz w:val="20"/>
        </w:rPr>
        <w:t>Jeżeli tak</w:t>
      </w:r>
      <w:r w:rsidRPr="00682DD7">
        <w:rPr>
          <w:rFonts w:ascii="Arial" w:hAnsi="Arial" w:cs="Arial"/>
          <w:sz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</w:rPr>
        <w:t>dla każdego</w:t>
      </w:r>
      <w:r w:rsidRPr="00682DD7">
        <w:rPr>
          <w:rFonts w:ascii="Arial" w:hAnsi="Arial" w:cs="Arial"/>
          <w:sz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</w:rPr>
        <w:t>niniejszej części sekcja A i B oraz w części III</w:t>
      </w:r>
      <w:r w:rsidRPr="00682DD7">
        <w:rPr>
          <w:rFonts w:ascii="Arial" w:hAnsi="Arial" w:cs="Arial"/>
          <w:sz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</w:rPr>
        <w:footnoteReference w:id="13"/>
      </w:r>
      <w:r w:rsidRPr="00682DD7">
        <w:rPr>
          <w:rFonts w:ascii="Arial" w:hAnsi="Arial" w:cs="Arial"/>
          <w:sz w:val="20"/>
        </w:rPr>
        <w:t>.</w:t>
      </w:r>
    </w:p>
    <w:p w:rsidR="00794D22" w:rsidRPr="00EC3B3D" w:rsidRDefault="00794D22" w:rsidP="00B53A75">
      <w:pPr>
        <w:pStyle w:val="ChapterTitle"/>
        <w:spacing w:after="12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94D22" w:rsidRPr="00682DD7" w:rsidRDefault="00794D22" w:rsidP="00794D2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819"/>
      </w:tblGrid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Podwykonawstwo: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Czy wykonawca zamierza zlecić osobom trzecim podwykonawstwo jakiejkolwiek części zamówienia?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</w:rPr>
              <w:t xml:space="preserve">, proszę podać wykaz proponowanych podwykonawców: </w:t>
            </w:r>
          </w:p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[…]</w:t>
            </w:r>
          </w:p>
        </w:tc>
      </w:tr>
    </w:tbl>
    <w:p w:rsidR="00794D22" w:rsidRPr="00682DD7" w:rsidRDefault="00794D22" w:rsidP="00794D2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94D22" w:rsidRPr="00682DD7" w:rsidRDefault="00794D22" w:rsidP="00794D22">
      <w:pPr>
        <w:spacing w:after="160" w:line="259" w:lineRule="auto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sz w:val="20"/>
        </w:rPr>
        <w:br w:type="page"/>
      </w:r>
    </w:p>
    <w:p w:rsidR="00794D22" w:rsidRPr="00682DD7" w:rsidRDefault="00794D22" w:rsidP="00794D2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794D22" w:rsidRPr="00EC3B3D" w:rsidRDefault="00794D22" w:rsidP="00794D2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94D22" w:rsidRPr="00682DD7" w:rsidRDefault="00794D22" w:rsidP="0079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682DD7">
        <w:rPr>
          <w:rFonts w:ascii="Arial" w:hAnsi="Arial" w:cs="Arial"/>
          <w:sz w:val="20"/>
        </w:rPr>
        <w:t>W art. 57 ust. 1 dyrektywy 2014/24/UE określono następujące powody wykluczenia:</w:t>
      </w:r>
    </w:p>
    <w:p w:rsidR="00794D22" w:rsidRPr="00682DD7" w:rsidRDefault="00794D22" w:rsidP="00B92FA3">
      <w:pPr>
        <w:pStyle w:val="NumPar1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794D22" w:rsidRPr="00682DD7" w:rsidRDefault="00794D22" w:rsidP="00794D2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:rsidR="00794D22" w:rsidRPr="00682DD7" w:rsidRDefault="00794D22" w:rsidP="00794D2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4" w:name="_DV_M1264"/>
      <w:bookmarkEnd w:id="4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5" w:name="_DV_M1266"/>
      <w:bookmarkEnd w:id="5"/>
    </w:p>
    <w:p w:rsidR="00794D22" w:rsidRPr="00682DD7" w:rsidRDefault="00794D22" w:rsidP="00794D2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6" w:name="_DV_M1268"/>
      <w:bookmarkEnd w:id="6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794D22" w:rsidRPr="00682DD7" w:rsidRDefault="00794D22" w:rsidP="00794D2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:rsidR="00794D22" w:rsidRPr="00682DD7" w:rsidRDefault="00794D22" w:rsidP="00794D2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819"/>
      </w:tblGrid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</w:rPr>
              <w:t>jakiejkolwiek</w:t>
            </w:r>
            <w:r w:rsidRPr="00682DD7">
              <w:rPr>
                <w:rFonts w:ascii="Arial" w:hAnsi="Arial" w:cs="Arial"/>
                <w:sz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0"/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c) w zakresie, w jakim zostało to bezpośrednio ustalone w wyroku: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</w:rPr>
              <w:br/>
              <w:t>c) długość okresu wykluczenia [……] oraz punkt(-y), którego(-ych) to dotyczy.</w:t>
            </w:r>
          </w:p>
          <w:p w:rsidR="00794D22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2"/>
            </w:r>
          </w:p>
          <w:p w:rsidR="00B53A75" w:rsidRPr="00682DD7" w:rsidRDefault="00B53A75" w:rsidP="007C2361">
            <w:pPr>
              <w:rPr>
                <w:rFonts w:ascii="Arial" w:hAnsi="Arial" w:cs="Arial"/>
                <w:sz w:val="20"/>
              </w:rPr>
            </w:pP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[] Tak [] Nie 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794D22" w:rsidRPr="00EC3B3D" w:rsidRDefault="00794D22" w:rsidP="00794D22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2268"/>
        <w:gridCol w:w="2551"/>
      </w:tblGrid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330C13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330C13">
              <w:rPr>
                <w:rFonts w:ascii="Arial" w:hAnsi="Arial" w:cs="Arial"/>
                <w:b/>
                <w:sz w:val="20"/>
              </w:rPr>
              <w:t>Płatność podatków lub składek na ubezpieczenie społeczne: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94D22" w:rsidRPr="00330C13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330C13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794D22" w:rsidRPr="00682DD7" w:rsidTr="00B53A75">
        <w:trPr>
          <w:trHeight w:val="470"/>
        </w:trPr>
        <w:tc>
          <w:tcPr>
            <w:tcW w:w="5070" w:type="dxa"/>
            <w:vMerge w:val="restart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</w:rPr>
              <w:t>decyzji</w:t>
            </w:r>
            <w:r w:rsidRPr="00682DD7">
              <w:rPr>
                <w:rFonts w:ascii="Arial" w:hAnsi="Arial" w:cs="Arial"/>
                <w:sz w:val="20"/>
              </w:rPr>
              <w:t xml:space="preserve"> sądowej lub administracyjnej:</w:t>
            </w:r>
          </w:p>
          <w:p w:rsidR="00794D22" w:rsidRPr="00682DD7" w:rsidRDefault="00794D22" w:rsidP="007C2361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94D22" w:rsidRPr="00682DD7" w:rsidRDefault="00794D22" w:rsidP="00B92FA3">
            <w:pPr>
              <w:pStyle w:val="Tiret1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94D22" w:rsidRPr="00682DD7" w:rsidRDefault="00794D22" w:rsidP="00B92FA3">
            <w:pPr>
              <w:pStyle w:val="Tiret1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94D22" w:rsidRPr="00682DD7" w:rsidRDefault="00794D22" w:rsidP="007C2361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</w:rPr>
              <w:t>inny sposób</w:t>
            </w:r>
            <w:r w:rsidRPr="00682DD7">
              <w:rPr>
                <w:rFonts w:ascii="Arial" w:hAnsi="Arial" w:cs="Arial"/>
                <w:sz w:val="20"/>
              </w:rPr>
              <w:t>? Proszę sprecyzować, w jaki:</w:t>
            </w:r>
          </w:p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68" w:type="dxa"/>
            <w:shd w:val="clear" w:color="auto" w:fill="auto"/>
          </w:tcPr>
          <w:p w:rsidR="00794D22" w:rsidRPr="00682DD7" w:rsidRDefault="00794D22" w:rsidP="007C2361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55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Składki na ubezpieczenia społeczne</w:t>
            </w:r>
          </w:p>
        </w:tc>
      </w:tr>
      <w:tr w:rsidR="00794D22" w:rsidRPr="00682DD7" w:rsidTr="00B53A75">
        <w:trPr>
          <w:trHeight w:val="1977"/>
        </w:trPr>
        <w:tc>
          <w:tcPr>
            <w:tcW w:w="5070" w:type="dxa"/>
            <w:vMerge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a) [……]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794D22" w:rsidRPr="00682DD7" w:rsidRDefault="00794D22" w:rsidP="007C2361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4D22" w:rsidRPr="00682DD7" w:rsidRDefault="00794D22" w:rsidP="00B92FA3">
            <w:pPr>
              <w:pStyle w:val="Tiret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94D22" w:rsidRDefault="00794D22" w:rsidP="00B92FA3">
            <w:pPr>
              <w:pStyle w:val="Tiret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94D22" w:rsidRDefault="00794D22" w:rsidP="007C2361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podać szczegółowe informacje na ten temat: [……]</w:t>
            </w:r>
          </w:p>
        </w:tc>
        <w:tc>
          <w:tcPr>
            <w:tcW w:w="255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a) [……]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794D22" w:rsidRPr="00682DD7" w:rsidRDefault="00794D22" w:rsidP="00B92FA3">
            <w:pPr>
              <w:pStyle w:val="Tiret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4D22" w:rsidRPr="00682DD7" w:rsidRDefault="00794D22" w:rsidP="00B92FA3">
            <w:pPr>
              <w:pStyle w:val="Tiret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94D22" w:rsidRPr="00682DD7" w:rsidRDefault="00794D22" w:rsidP="00B92FA3">
            <w:pPr>
              <w:pStyle w:val="Tiret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94D22" w:rsidRDefault="00794D22" w:rsidP="007C2361">
            <w:pPr>
              <w:rPr>
                <w:rFonts w:ascii="Arial" w:hAnsi="Arial" w:cs="Arial"/>
                <w:w w:val="0"/>
                <w:sz w:val="20"/>
              </w:rPr>
            </w:pPr>
          </w:p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podać szczegółowe informacje na ten temat: [……]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112466" w:rsidRDefault="00794D22" w:rsidP="007C2361">
            <w:pPr>
              <w:rPr>
                <w:rFonts w:ascii="Arial" w:hAnsi="Arial" w:cs="Arial"/>
                <w:sz w:val="20"/>
              </w:rPr>
            </w:pPr>
            <w:r w:rsidRPr="00112466">
              <w:rPr>
                <w:rFonts w:ascii="Arial" w:hAnsi="Arial" w:cs="Arial"/>
                <w:sz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94D22" w:rsidRPr="00112466" w:rsidRDefault="00794D22" w:rsidP="007C2361">
            <w:pPr>
              <w:rPr>
                <w:rFonts w:ascii="Arial" w:hAnsi="Arial" w:cs="Arial"/>
                <w:sz w:val="20"/>
              </w:rPr>
            </w:pPr>
            <w:r w:rsidRPr="00112466">
              <w:rPr>
                <w:rFonts w:ascii="Arial" w:hAnsi="Arial" w:cs="Arial"/>
                <w:sz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</w:rPr>
              <w:br/>
            </w:r>
            <w:r w:rsidRPr="00112466">
              <w:rPr>
                <w:rFonts w:ascii="Arial" w:hAnsi="Arial" w:cs="Arial"/>
                <w:sz w:val="20"/>
              </w:rPr>
              <w:t>[……][……][……]</w:t>
            </w:r>
          </w:p>
        </w:tc>
      </w:tr>
    </w:tbl>
    <w:p w:rsidR="00794D22" w:rsidRPr="00EC3B3D" w:rsidRDefault="00794D22" w:rsidP="00794D2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:rsidR="00794D22" w:rsidRPr="00D1354E" w:rsidRDefault="00794D22" w:rsidP="0079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D1354E">
        <w:rPr>
          <w:rFonts w:ascii="Arial" w:hAnsi="Arial" w:cs="Arial"/>
          <w:b/>
          <w:w w:val="0"/>
          <w:sz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819"/>
      </w:tblGrid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D1354E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D1354E">
              <w:rPr>
                <w:rFonts w:ascii="Arial" w:hAnsi="Arial" w:cs="Arial"/>
                <w:b/>
                <w:sz w:val="20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819" w:type="dxa"/>
            <w:shd w:val="clear" w:color="auto" w:fill="auto"/>
          </w:tcPr>
          <w:p w:rsidR="00794D22" w:rsidRPr="00D1354E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D1354E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794D22" w:rsidRPr="00682DD7" w:rsidTr="00B53A75">
        <w:trPr>
          <w:trHeight w:val="406"/>
        </w:trPr>
        <w:tc>
          <w:tcPr>
            <w:tcW w:w="5070" w:type="dxa"/>
            <w:vMerge w:val="restart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794D22" w:rsidRPr="00682DD7" w:rsidTr="00B53A75">
        <w:trPr>
          <w:trHeight w:val="405"/>
        </w:trPr>
        <w:tc>
          <w:tcPr>
            <w:tcW w:w="5070" w:type="dxa"/>
            <w:vMerge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94D22" w:rsidRPr="00682DD7" w:rsidRDefault="00794D22" w:rsidP="00B92FA3">
            <w:pPr>
              <w:pStyle w:val="Tiret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94D22" w:rsidRPr="00682DD7" w:rsidRDefault="00794D22" w:rsidP="00B92FA3">
            <w:pPr>
              <w:pStyle w:val="Tiret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4D22" w:rsidRPr="00D1354E" w:rsidRDefault="00794D22" w:rsidP="007C236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19" w:type="dxa"/>
            <w:shd w:val="clear" w:color="auto" w:fill="auto"/>
          </w:tcPr>
          <w:p w:rsidR="00794D22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</w:p>
          <w:p w:rsidR="00794D22" w:rsidRDefault="00794D22" w:rsidP="007C2361">
            <w:pPr>
              <w:rPr>
                <w:rFonts w:ascii="Arial" w:hAnsi="Arial" w:cs="Arial"/>
                <w:sz w:val="20"/>
              </w:rPr>
            </w:pPr>
          </w:p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</w:p>
          <w:p w:rsidR="00794D22" w:rsidRPr="00682DD7" w:rsidRDefault="00794D22" w:rsidP="00B92FA3">
            <w:pPr>
              <w:pStyle w:val="Tiret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4D22" w:rsidRDefault="00794D22" w:rsidP="00B92FA3">
            <w:pPr>
              <w:pStyle w:val="Tiret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94D22" w:rsidRPr="00682DD7" w:rsidRDefault="00794D22" w:rsidP="007C2361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794D22" w:rsidRPr="00D1354E" w:rsidRDefault="00794D22" w:rsidP="007C2361">
            <w:pPr>
              <w:rPr>
                <w:rFonts w:ascii="Arial" w:hAnsi="Arial" w:cs="Arial"/>
                <w:sz w:val="20"/>
              </w:rPr>
            </w:pPr>
            <w:r w:rsidRPr="00D1354E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794D22" w:rsidRPr="00682DD7" w:rsidTr="00B53A75">
        <w:trPr>
          <w:trHeight w:val="303"/>
        </w:trPr>
        <w:tc>
          <w:tcPr>
            <w:tcW w:w="5070" w:type="dxa"/>
            <w:vMerge w:val="restart"/>
            <w:shd w:val="clear" w:color="auto" w:fill="auto"/>
          </w:tcPr>
          <w:p w:rsidR="00794D22" w:rsidRPr="00682DD7" w:rsidRDefault="00794D22" w:rsidP="007C236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 xml:space="preserve"> [……]</w:t>
            </w:r>
          </w:p>
        </w:tc>
      </w:tr>
      <w:tr w:rsidR="00794D22" w:rsidRPr="00682DD7" w:rsidTr="00B53A75">
        <w:trPr>
          <w:trHeight w:val="303"/>
        </w:trPr>
        <w:tc>
          <w:tcPr>
            <w:tcW w:w="5070" w:type="dxa"/>
            <w:vMerge/>
            <w:shd w:val="clear" w:color="auto" w:fill="auto"/>
          </w:tcPr>
          <w:p w:rsidR="00794D22" w:rsidRPr="00682DD7" w:rsidRDefault="00794D22" w:rsidP="007C236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794D22" w:rsidRPr="00682DD7" w:rsidTr="00B53A75">
        <w:trPr>
          <w:trHeight w:val="515"/>
        </w:trPr>
        <w:tc>
          <w:tcPr>
            <w:tcW w:w="5070" w:type="dxa"/>
            <w:vMerge w:val="restart"/>
            <w:shd w:val="clear" w:color="auto" w:fill="auto"/>
          </w:tcPr>
          <w:p w:rsidR="00794D22" w:rsidRPr="00682DD7" w:rsidRDefault="00794D22" w:rsidP="007C236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794D22" w:rsidRPr="00682DD7" w:rsidTr="00B53A75">
        <w:trPr>
          <w:trHeight w:val="514"/>
        </w:trPr>
        <w:tc>
          <w:tcPr>
            <w:tcW w:w="5070" w:type="dxa"/>
            <w:vMerge/>
            <w:shd w:val="clear" w:color="auto" w:fill="auto"/>
          </w:tcPr>
          <w:p w:rsidR="00794D22" w:rsidRPr="00682DD7" w:rsidRDefault="00794D22" w:rsidP="007C2361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</w:rPr>
              <w:lastRenderedPageBreak/>
              <w:t>[……]</w:t>
            </w:r>
          </w:p>
        </w:tc>
      </w:tr>
      <w:tr w:rsidR="00794D22" w:rsidRPr="00682DD7" w:rsidTr="00B53A75">
        <w:trPr>
          <w:trHeight w:val="1316"/>
        </w:trPr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794D22" w:rsidRPr="00682DD7" w:rsidTr="00B53A75">
        <w:trPr>
          <w:trHeight w:val="1544"/>
        </w:trPr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794D22" w:rsidRPr="00682DD7" w:rsidTr="00B53A75">
        <w:trPr>
          <w:trHeight w:val="932"/>
        </w:trPr>
        <w:tc>
          <w:tcPr>
            <w:tcW w:w="5070" w:type="dxa"/>
            <w:vMerge w:val="restart"/>
            <w:shd w:val="clear" w:color="auto" w:fill="auto"/>
          </w:tcPr>
          <w:p w:rsidR="00794D22" w:rsidRPr="00682DD7" w:rsidRDefault="00794D22" w:rsidP="007C2361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794D22" w:rsidRPr="00682DD7" w:rsidTr="00B53A75">
        <w:trPr>
          <w:trHeight w:val="931"/>
        </w:trPr>
        <w:tc>
          <w:tcPr>
            <w:tcW w:w="5070" w:type="dxa"/>
            <w:vMerge/>
            <w:shd w:val="clear" w:color="auto" w:fill="auto"/>
          </w:tcPr>
          <w:p w:rsidR="00794D22" w:rsidRPr="00682DD7" w:rsidRDefault="00794D22" w:rsidP="007C236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</w:tbl>
    <w:p w:rsidR="00794D22" w:rsidRPr="00EC3B3D" w:rsidRDefault="00794D22" w:rsidP="00794D2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819"/>
      </w:tblGrid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177D1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6177D1"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</w:p>
        </w:tc>
        <w:tc>
          <w:tcPr>
            <w:tcW w:w="4819" w:type="dxa"/>
            <w:shd w:val="clear" w:color="auto" w:fill="auto"/>
          </w:tcPr>
          <w:p w:rsidR="00794D22" w:rsidRPr="006177D1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6177D1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 xml:space="preserve">Jeżeli dokumentacja wymagana w stosownym </w:t>
            </w:r>
            <w:r w:rsidRPr="0019732B">
              <w:rPr>
                <w:rFonts w:ascii="Arial" w:hAnsi="Arial" w:cs="Arial"/>
                <w:sz w:val="20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 xml:space="preserve">(adres internetowy, wydający urząd lub organ, </w:t>
            </w:r>
            <w:r w:rsidRPr="0019732B">
              <w:rPr>
                <w:rFonts w:ascii="Arial" w:hAnsi="Arial" w:cs="Arial"/>
                <w:sz w:val="20"/>
              </w:rPr>
              <w:lastRenderedPageBreak/>
              <w:t>dokładne dane referencyjne dokumentacji):</w:t>
            </w:r>
            <w:r w:rsidRPr="0019732B">
              <w:rPr>
                <w:rFonts w:ascii="Arial" w:hAnsi="Arial" w:cs="Arial"/>
                <w:sz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</w:rPr>
              <w:footnoteReference w:id="32"/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 xml:space="preserve">, proszę opisać przedsięwzięte środki: 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</w:tbl>
    <w:p w:rsidR="00794D22" w:rsidRDefault="00794D22" w:rsidP="00794D22">
      <w:r>
        <w:br w:type="page"/>
      </w:r>
    </w:p>
    <w:p w:rsidR="00794D22" w:rsidRPr="00682DD7" w:rsidRDefault="00794D22" w:rsidP="00794D2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794D22" w:rsidRPr="00EC3B3D" w:rsidRDefault="00794D22" w:rsidP="00794D22">
      <w:pPr>
        <w:rPr>
          <w:rFonts w:ascii="Arial" w:hAnsi="Arial" w:cs="Arial"/>
          <w:sz w:val="20"/>
        </w:rPr>
      </w:pPr>
      <w:r w:rsidRPr="00EC3B3D">
        <w:rPr>
          <w:rFonts w:ascii="Arial" w:hAnsi="Arial" w:cs="Arial"/>
          <w:sz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</w:rPr>
        <w:sym w:font="Symbol" w:char="F061"/>
      </w:r>
      <w:r w:rsidRPr="00EC3B3D">
        <w:rPr>
          <w:rFonts w:ascii="Arial" w:hAnsi="Arial" w:cs="Arial"/>
          <w:sz w:val="20"/>
        </w:rPr>
        <w:t xml:space="preserve"> lub sekcje A–D w niniejszej części) wykonawca oświadcza, że:</w:t>
      </w:r>
    </w:p>
    <w:p w:rsidR="00794D22" w:rsidRPr="00EC3B3D" w:rsidRDefault="00794D22" w:rsidP="00794D2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794D22" w:rsidRPr="0019732B" w:rsidRDefault="00794D22" w:rsidP="0079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19732B">
        <w:rPr>
          <w:rFonts w:ascii="Arial" w:hAnsi="Arial" w:cs="Arial"/>
          <w:b/>
          <w:w w:val="0"/>
          <w:sz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</w:rPr>
        <w:t xml:space="preserve"> w części IV i nie musi wypełniać żadnej z pozostałych sekcji w części IV: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61"/>
      </w:tblGrid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19732B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Spełnienie wszystkich wymaganych kryteriów kwalifikacji</w:t>
            </w:r>
          </w:p>
        </w:tc>
        <w:tc>
          <w:tcPr>
            <w:tcW w:w="4961" w:type="dxa"/>
            <w:shd w:val="clear" w:color="auto" w:fill="auto"/>
          </w:tcPr>
          <w:p w:rsidR="00794D22" w:rsidRPr="0019732B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Odpowiedź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Spełnia wymagane kryteria kwalifikacji: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[] Tak [] Nie</w:t>
            </w:r>
          </w:p>
        </w:tc>
      </w:tr>
    </w:tbl>
    <w:p w:rsidR="00794D22" w:rsidRPr="00EC3B3D" w:rsidRDefault="00794D22" w:rsidP="00794D2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794D22" w:rsidRPr="0019732B" w:rsidRDefault="00794D22" w:rsidP="0079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19732B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61"/>
      </w:tblGrid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19732B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Kompetencje</w:t>
            </w:r>
          </w:p>
        </w:tc>
        <w:tc>
          <w:tcPr>
            <w:tcW w:w="4961" w:type="dxa"/>
            <w:shd w:val="clear" w:color="auto" w:fill="auto"/>
          </w:tcPr>
          <w:p w:rsidR="00794D22" w:rsidRPr="0019732B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Odpowiedź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</w:rPr>
              <w:t>posiadanie</w:t>
            </w:r>
            <w:r w:rsidRPr="00682DD7">
              <w:rPr>
                <w:rFonts w:ascii="Arial" w:hAnsi="Arial" w:cs="Arial"/>
                <w:sz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794D22" w:rsidRPr="00EC3B3D" w:rsidRDefault="00794D22" w:rsidP="00794D2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794D22" w:rsidRPr="0019732B" w:rsidRDefault="00794D22" w:rsidP="0079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19732B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61"/>
      </w:tblGrid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19732B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Sytuacja ekonomiczna i finansowa</w:t>
            </w:r>
          </w:p>
        </w:tc>
        <w:tc>
          <w:tcPr>
            <w:tcW w:w="4961" w:type="dxa"/>
            <w:shd w:val="clear" w:color="auto" w:fill="auto"/>
          </w:tcPr>
          <w:p w:rsidR="00794D22" w:rsidRPr="0019732B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</w:rPr>
              <w:t>roczny obrót</w:t>
            </w:r>
            <w:r w:rsidRPr="00682DD7">
              <w:rPr>
                <w:rFonts w:ascii="Arial" w:hAnsi="Arial" w:cs="Arial"/>
                <w:sz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</w:rPr>
              <w:t>lub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</w:rPr>
              <w:t>średni</w:t>
            </w:r>
            <w:r w:rsidRPr="00682DD7">
              <w:rPr>
                <w:rFonts w:ascii="Arial" w:hAnsi="Arial" w:cs="Arial"/>
                <w:sz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961" w:type="dxa"/>
            <w:shd w:val="clear" w:color="auto" w:fill="auto"/>
          </w:tcPr>
          <w:p w:rsidR="00794D22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</w:rPr>
              <w:br/>
            </w:r>
          </w:p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</w:rPr>
              <w:t>średni</w:t>
            </w:r>
            <w:r w:rsidRPr="00682DD7">
              <w:rPr>
                <w:rFonts w:ascii="Arial" w:hAnsi="Arial" w:cs="Arial"/>
                <w:sz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5"/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Jeżeli t</w:t>
            </w:r>
            <w:r w:rsidRPr="0019732B">
              <w:rPr>
                <w:rFonts w:ascii="Arial" w:hAnsi="Arial" w:cs="Arial"/>
                <w:sz w:val="20"/>
              </w:rPr>
              <w:t>e informacje są dostępne w formie elektronicznej, proszę wskazać: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 […] waluta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</w:rPr>
              <w:t>mogła</w:t>
            </w:r>
            <w:r w:rsidRPr="0019732B">
              <w:rPr>
                <w:rFonts w:ascii="Arial" w:hAnsi="Arial" w:cs="Arial"/>
                <w:sz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177D1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794D22" w:rsidRPr="00EC3B3D" w:rsidRDefault="00794D22" w:rsidP="00794D2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94D22" w:rsidRPr="00C52B99" w:rsidRDefault="00794D22" w:rsidP="0079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C52B99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61"/>
      </w:tblGrid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C52B99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bookmarkStart w:id="7" w:name="_DV_M4300"/>
            <w:bookmarkStart w:id="8" w:name="_DV_M4301"/>
            <w:bookmarkEnd w:id="7"/>
            <w:bookmarkEnd w:id="8"/>
            <w:r w:rsidRPr="00C52B99">
              <w:rPr>
                <w:rFonts w:ascii="Arial" w:hAnsi="Arial" w:cs="Arial"/>
                <w:b/>
                <w:sz w:val="20"/>
              </w:rPr>
              <w:t>Zdolność techniczna i zawodowa</w:t>
            </w:r>
          </w:p>
        </w:tc>
        <w:tc>
          <w:tcPr>
            <w:tcW w:w="4961" w:type="dxa"/>
            <w:shd w:val="clear" w:color="auto" w:fill="auto"/>
          </w:tcPr>
          <w:p w:rsidR="00794D22" w:rsidRPr="00C52B99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C52B99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 xml:space="preserve">Jeżeli odnośna dokumentacja dotycząca zadowalającego wykonania i rezultatu w odniesieniu </w:t>
            </w:r>
            <w:r w:rsidRPr="00C52B99">
              <w:rPr>
                <w:rFonts w:ascii="Arial" w:hAnsi="Arial" w:cs="Arial"/>
                <w:sz w:val="20"/>
              </w:rPr>
              <w:lastRenderedPageBreak/>
              <w:t>do najważniejszych robót budowlanych jest dostępna w formie elektronicznej, proszę wskazać: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lastRenderedPageBreak/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</w:rPr>
              <w:t>:Przy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794D22" w:rsidRPr="00682DD7" w:rsidTr="007C2361">
              <w:tc>
                <w:tcPr>
                  <w:tcW w:w="1336" w:type="dxa"/>
                  <w:shd w:val="clear" w:color="auto" w:fill="auto"/>
                </w:tcPr>
                <w:p w:rsidR="00794D22" w:rsidRPr="00682DD7" w:rsidRDefault="00794D22" w:rsidP="007C2361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794D22" w:rsidRPr="00682DD7" w:rsidRDefault="00794D22" w:rsidP="007C2361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94D22" w:rsidRPr="00682DD7" w:rsidRDefault="00794D22" w:rsidP="007C2361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794D22" w:rsidRPr="00682DD7" w:rsidRDefault="00794D22" w:rsidP="007C2361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Odbiorcy</w:t>
                  </w:r>
                </w:p>
              </w:tc>
            </w:tr>
            <w:tr w:rsidR="00794D22" w:rsidRPr="00682DD7" w:rsidTr="007C2361">
              <w:tc>
                <w:tcPr>
                  <w:tcW w:w="1336" w:type="dxa"/>
                  <w:shd w:val="clear" w:color="auto" w:fill="auto"/>
                </w:tcPr>
                <w:p w:rsidR="00794D22" w:rsidRPr="00682DD7" w:rsidRDefault="00794D22" w:rsidP="007C236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794D22" w:rsidRPr="00682DD7" w:rsidRDefault="00794D22" w:rsidP="007C236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94D22" w:rsidRPr="00682DD7" w:rsidRDefault="00794D22" w:rsidP="007C236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794D22" w:rsidRPr="00682DD7" w:rsidRDefault="00794D22" w:rsidP="007C236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</w:rPr>
              <w:t xml:space="preserve"> jest następujące: 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</w:rPr>
              <w:t xml:space="preserve"> i śledzenia łańcucha dostaw: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</w:rPr>
              <w:t>zezwoli</w:t>
            </w:r>
            <w:r w:rsidRPr="00682DD7">
              <w:rPr>
                <w:rFonts w:ascii="Arial" w:hAnsi="Arial" w:cs="Arial"/>
                <w:sz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sz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lub</w:t>
            </w:r>
            <w:r w:rsidRPr="00682DD7">
              <w:rPr>
                <w:rFonts w:ascii="Arial" w:hAnsi="Arial" w:cs="Arial"/>
                <w:sz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</w:rPr>
              <w:br/>
              <w:t>b) jego kadra kierownicza: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lastRenderedPageBreak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</w:rPr>
              <w:t xml:space="preserve"> na potrzeby realizacji zamówienia: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4"/>
            </w:r>
            <w:r w:rsidRPr="00682DD7">
              <w:rPr>
                <w:rFonts w:ascii="Arial" w:hAnsi="Arial" w:cs="Arial"/>
                <w:sz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</w:rPr>
              <w:t xml:space="preserve"> zamówienia: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2E5708">
              <w:rPr>
                <w:rFonts w:ascii="Arial" w:hAnsi="Arial" w:cs="Arial"/>
                <w:sz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</w:rPr>
              <w:t>:</w:t>
            </w:r>
            <w:r w:rsidRPr="00C52B99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(adres internetowy, wydający urząd lub organ,dokładne dane referencyjne dokumentacji): [……][……][……]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</w:rPr>
              <w:t>:</w:t>
            </w:r>
            <w:r w:rsidRPr="00C52B99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</w:rPr>
              <w:t>zaświadczenia</w:t>
            </w:r>
            <w:r w:rsidRPr="00682DD7">
              <w:rPr>
                <w:rFonts w:ascii="Arial" w:hAnsi="Arial" w:cs="Arial"/>
                <w:sz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</w:rPr>
              <w:t>instytuty</w:t>
            </w:r>
            <w:r w:rsidRPr="00682DD7">
              <w:rPr>
                <w:rFonts w:ascii="Arial" w:hAnsi="Arial" w:cs="Arial"/>
                <w:sz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nie</w:t>
            </w:r>
            <w:r w:rsidRPr="00682DD7">
              <w:rPr>
                <w:rFonts w:ascii="Arial" w:hAnsi="Arial" w:cs="Arial"/>
                <w:sz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794D22" w:rsidRPr="00EC3B3D" w:rsidRDefault="00794D22" w:rsidP="00794D22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End w:id="9"/>
      <w:bookmarkEnd w:id="10"/>
      <w:bookmarkEnd w:id="11"/>
      <w:bookmarkEnd w:id="12"/>
      <w:bookmarkEnd w:id="13"/>
      <w:bookmarkEnd w:id="14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794D22" w:rsidRPr="00E650C1" w:rsidRDefault="00794D22" w:rsidP="0079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E650C1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61"/>
      </w:tblGrid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E650C1" w:rsidRDefault="00794D22" w:rsidP="007C2361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</w:rPr>
              <w:t>Systemy zapewniania jakości i normy zarządzania środowiskowego</w:t>
            </w:r>
          </w:p>
        </w:tc>
        <w:tc>
          <w:tcPr>
            <w:tcW w:w="4961" w:type="dxa"/>
            <w:shd w:val="clear" w:color="auto" w:fill="auto"/>
          </w:tcPr>
          <w:p w:rsidR="00794D22" w:rsidRPr="00E650C1" w:rsidRDefault="00794D22" w:rsidP="007C2361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</w:rPr>
              <w:t>Odpowiedź: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961" w:type="dxa"/>
            <w:shd w:val="clear" w:color="auto" w:fill="auto"/>
          </w:tcPr>
          <w:p w:rsidR="00794D22" w:rsidRPr="00E650C1" w:rsidRDefault="00794D22" w:rsidP="007C2361">
            <w:pPr>
              <w:rPr>
                <w:rFonts w:ascii="Arial" w:hAnsi="Arial" w:cs="Arial"/>
                <w:w w:val="0"/>
                <w:sz w:val="20"/>
              </w:rPr>
            </w:pPr>
            <w:r w:rsidRPr="00E650C1">
              <w:rPr>
                <w:rFonts w:ascii="Arial" w:hAnsi="Arial" w:cs="Arial"/>
                <w:w w:val="0"/>
                <w:sz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lastRenderedPageBreak/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794D22" w:rsidRDefault="00794D22" w:rsidP="00794D22">
      <w:r>
        <w:br w:type="page"/>
      </w:r>
    </w:p>
    <w:p w:rsidR="00794D22" w:rsidRPr="00682DD7" w:rsidRDefault="00794D22" w:rsidP="00794D2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794D22" w:rsidRPr="000342FD" w:rsidRDefault="00794D22" w:rsidP="0079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0342FD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</w:rPr>
        <w:br/>
        <w:t>Dotyczy jedynie procedury ograniczonej, procedury konkurencyjnej z negocjacjami, dialogu konkurencyjnego i partnerstwa innowacyjnego:</w:t>
      </w:r>
    </w:p>
    <w:p w:rsidR="00794D22" w:rsidRPr="00682DD7" w:rsidRDefault="00794D22" w:rsidP="00794D22">
      <w:pPr>
        <w:rPr>
          <w:rFonts w:ascii="Arial" w:hAnsi="Arial" w:cs="Arial"/>
          <w:b/>
          <w:w w:val="0"/>
          <w:sz w:val="20"/>
        </w:rPr>
      </w:pPr>
      <w:r w:rsidRPr="00682DD7">
        <w:rPr>
          <w:rFonts w:ascii="Arial" w:hAnsi="Arial" w:cs="Arial"/>
          <w:b/>
          <w:w w:val="0"/>
          <w:sz w:val="20"/>
        </w:rPr>
        <w:t>Wykonawca oświadcza, że: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61"/>
      </w:tblGrid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0342FD" w:rsidRDefault="00794D22" w:rsidP="007C2361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</w:rPr>
              <w:t>Ograniczanie liczby kandydatów</w:t>
            </w:r>
          </w:p>
        </w:tc>
        <w:tc>
          <w:tcPr>
            <w:tcW w:w="4961" w:type="dxa"/>
            <w:shd w:val="clear" w:color="auto" w:fill="auto"/>
          </w:tcPr>
          <w:p w:rsidR="00794D22" w:rsidRPr="000342FD" w:rsidRDefault="00794D22" w:rsidP="007C2361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</w:rPr>
              <w:t>Odpowiedź: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0342FD">
              <w:rPr>
                <w:rFonts w:ascii="Arial" w:hAnsi="Arial" w:cs="Arial"/>
                <w:sz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</w:rPr>
              <w:footnoteReference w:id="45"/>
            </w:r>
            <w:r w:rsidRPr="000342FD">
              <w:rPr>
                <w:rFonts w:ascii="Arial" w:hAnsi="Arial" w:cs="Arial"/>
                <w:sz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</w:rPr>
              <w:t>każdego</w:t>
            </w:r>
            <w:r w:rsidRPr="000342FD">
              <w:rPr>
                <w:rFonts w:ascii="Arial" w:hAnsi="Arial" w:cs="Arial"/>
                <w:sz w:val="20"/>
              </w:rPr>
              <w:t xml:space="preserve"> z nich: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[….]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46"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0342FD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</w:rPr>
              <w:footnoteReference w:id="47"/>
            </w:r>
          </w:p>
        </w:tc>
      </w:tr>
    </w:tbl>
    <w:p w:rsidR="00794D22" w:rsidRPr="00682DD7" w:rsidRDefault="00794D22" w:rsidP="00794D2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794D22" w:rsidRPr="00682DD7" w:rsidRDefault="00794D22" w:rsidP="00794D22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94D22" w:rsidRPr="00682DD7" w:rsidRDefault="00794D22" w:rsidP="00794D22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94D22" w:rsidRPr="00682DD7" w:rsidRDefault="00794D22" w:rsidP="00794D22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</w:rPr>
        <w:footnoteReference w:id="48"/>
      </w:r>
      <w:r w:rsidRPr="00682DD7">
        <w:rPr>
          <w:rFonts w:ascii="Arial" w:hAnsi="Arial" w:cs="Arial"/>
          <w:i/>
          <w:sz w:val="20"/>
        </w:rPr>
        <w:t xml:space="preserve">, lub </w:t>
      </w:r>
    </w:p>
    <w:p w:rsidR="00794D22" w:rsidRPr="00682DD7" w:rsidRDefault="00794D22" w:rsidP="00794D22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</w:rPr>
        <w:footnoteReference w:id="49"/>
      </w:r>
      <w:r w:rsidRPr="00682DD7">
        <w:rPr>
          <w:rFonts w:ascii="Arial" w:hAnsi="Arial" w:cs="Arial"/>
          <w:i/>
          <w:sz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</w:rPr>
        <w:t>.</w:t>
      </w:r>
    </w:p>
    <w:p w:rsidR="00794D22" w:rsidRPr="00682DD7" w:rsidRDefault="00794D22" w:rsidP="00794D22">
      <w:pPr>
        <w:rPr>
          <w:rFonts w:ascii="Arial" w:hAnsi="Arial" w:cs="Arial"/>
          <w:i/>
          <w:vanish/>
          <w:sz w:val="20"/>
          <w:specVanish/>
        </w:rPr>
      </w:pPr>
      <w:r w:rsidRPr="00682DD7">
        <w:rPr>
          <w:rFonts w:ascii="Arial" w:hAnsi="Arial" w:cs="Arial"/>
          <w:i/>
          <w:sz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</w:rPr>
        <w:t>Dzienniku Urzędowym Unii Europejskiej</w:t>
      </w:r>
      <w:r w:rsidRPr="00682DD7">
        <w:rPr>
          <w:rFonts w:ascii="Arial" w:hAnsi="Arial" w:cs="Arial"/>
          <w:sz w:val="20"/>
        </w:rPr>
        <w:t>, numer referencyjny)].</w:t>
      </w:r>
    </w:p>
    <w:p w:rsidR="00794D22" w:rsidRPr="00682DD7" w:rsidRDefault="00794D22" w:rsidP="00794D22">
      <w:pPr>
        <w:rPr>
          <w:rFonts w:ascii="Arial" w:hAnsi="Arial" w:cs="Arial"/>
          <w:i/>
          <w:sz w:val="20"/>
        </w:rPr>
      </w:pPr>
    </w:p>
    <w:p w:rsidR="00B53A75" w:rsidRPr="00682DD7" w:rsidRDefault="00B53A75" w:rsidP="00B53A75">
      <w:pPr>
        <w:spacing w:before="240"/>
        <w:rPr>
          <w:rFonts w:ascii="Arial" w:hAnsi="Arial" w:cs="Arial"/>
          <w:sz w:val="20"/>
        </w:rPr>
      </w:pPr>
      <w:r w:rsidRPr="00682DD7">
        <w:rPr>
          <w:rFonts w:ascii="Arial" w:hAnsi="Arial" w:cs="Arial"/>
          <w:sz w:val="20"/>
        </w:rPr>
        <w:t>Data, miejscowość oraz – jeżeli jest to wymagane lub konieczne – podpis(-y): [……]</w:t>
      </w:r>
    </w:p>
    <w:p w:rsidR="00794D22" w:rsidRDefault="00794D22" w:rsidP="00794D22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hAnsi="Arial" w:cs="Arial"/>
          <w:sz w:val="20"/>
        </w:rPr>
      </w:pPr>
    </w:p>
    <w:p w:rsidR="00794D22" w:rsidRDefault="00794D22" w:rsidP="00794D22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hAnsi="Arial" w:cs="Arial"/>
          <w:sz w:val="20"/>
        </w:rPr>
      </w:pPr>
    </w:p>
    <w:p w:rsidR="00794D22" w:rsidRDefault="00794D22" w:rsidP="00794D22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hAnsi="Arial" w:cs="Arial"/>
          <w:sz w:val="20"/>
        </w:rPr>
      </w:pPr>
    </w:p>
    <w:p w:rsidR="00794D22" w:rsidRDefault="00794D22" w:rsidP="00794D22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hAnsi="Arial" w:cs="Arial"/>
          <w:sz w:val="20"/>
        </w:rPr>
      </w:pPr>
    </w:p>
    <w:p w:rsidR="00794D22" w:rsidRDefault="00794D22" w:rsidP="00794D22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hAnsi="Arial" w:cs="Arial"/>
          <w:sz w:val="20"/>
        </w:rPr>
      </w:pPr>
    </w:p>
    <w:p w:rsidR="00794D22" w:rsidRDefault="00794D22" w:rsidP="00794D22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hAnsi="Arial" w:cs="Arial"/>
          <w:sz w:val="20"/>
        </w:rPr>
      </w:pPr>
    </w:p>
    <w:p w:rsidR="00630AFF" w:rsidRDefault="00630AFF" w:rsidP="00630AF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eastAsia="Arial Unicode MS" w:hAnsi="Arial" w:cs="Arial"/>
          <w:b/>
          <w:color w:val="FF0000"/>
          <w:sz w:val="20"/>
        </w:rPr>
      </w:pPr>
      <w:r w:rsidRPr="00B842FC">
        <w:rPr>
          <w:rFonts w:ascii="Calibri" w:hAnsi="Calibri"/>
          <w:b/>
          <w:bCs/>
          <w:sz w:val="22"/>
          <w:szCs w:val="22"/>
          <w:u w:val="single"/>
        </w:rPr>
        <w:lastRenderedPageBreak/>
        <w:t xml:space="preserve">DODATEK NR </w:t>
      </w:r>
      <w:r>
        <w:rPr>
          <w:rFonts w:ascii="Calibri" w:hAnsi="Calibri"/>
          <w:b/>
          <w:bCs/>
          <w:sz w:val="22"/>
          <w:szCs w:val="22"/>
          <w:u w:val="single"/>
        </w:rPr>
        <w:t>3</w:t>
      </w:r>
      <w:r w:rsidRPr="00B842FC">
        <w:rPr>
          <w:rFonts w:asciiTheme="minorHAnsi" w:eastAsia="Arial Unicode MS" w:hAnsiTheme="minorHAnsi" w:cs="Arial"/>
          <w:b/>
          <w:sz w:val="22"/>
          <w:szCs w:val="22"/>
        </w:rPr>
        <w:t>;</w:t>
      </w:r>
    </w:p>
    <w:p w:rsidR="00794D22" w:rsidRDefault="00794D22" w:rsidP="00794D22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hAnsi="Arial" w:cs="Arial"/>
          <w:sz w:val="20"/>
        </w:rPr>
      </w:pPr>
    </w:p>
    <w:p w:rsidR="00B37535" w:rsidRDefault="00B842FC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  <w:r w:rsidRPr="00B842FC">
        <w:rPr>
          <w:rFonts w:asciiTheme="minorHAnsi" w:eastAsia="Arial Unicode MS" w:hAnsiTheme="minorHAnsi" w:cs="Arial"/>
          <w:b/>
          <w:sz w:val="22"/>
          <w:szCs w:val="22"/>
        </w:rPr>
        <w:t>OŚWIADCZENIE O PRZYNALEŻNOŚCI LUB BRAKU PRZYNALEŻNOŚCI DO TEJ SAMEJ GRUPY KAPITAŁOWEJ, O KTÓREJ MOWA W ART, 24 UST. 1 PKT 23 P.Z.P. - UWAGA - OŚWIADCZENIA NIE NALEŻY SKŁADAĆ WRAZ Z OFERTĄ. OŚWIADCZENIE NALEŻY ZŁOŻYĆ W TERMINIE 3 DNI OD DNIA PRZEKAZANIA LUB ZAMIESZCZENIA NA STRONIE INFORMACJI PODAWANYCH PODCZAS SESJI OTWARCIA OFERT</w:t>
      </w:r>
    </w:p>
    <w:p w:rsidR="00F55E5F" w:rsidRPr="006B7B6A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eastAsia="Arial Unicode MS" w:hAnsi="Arial" w:cs="Arial"/>
          <w:b/>
          <w:sz w:val="20"/>
        </w:rPr>
      </w:pPr>
      <w:r w:rsidRPr="006B7B6A">
        <w:rPr>
          <w:rFonts w:ascii="Arial" w:eastAsia="Arial Unicode MS" w:hAnsi="Arial" w:cs="Arial"/>
          <w:b/>
          <w:sz w:val="20"/>
        </w:rPr>
        <w:t>Oświadczenia nie należy składać wraz z ofertą. Oświadczenie należy złożyć w terminie 3 dni od dnia przekazania lub zamieszczenia na stronie informacji podawanych podczas sesji otwarcia ofert</w:t>
      </w:r>
    </w:p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eastAsia="Arial Unicode MS" w:hAnsi="Arial" w:cs="Arial"/>
          <w:b/>
          <w:color w:val="FF0000"/>
          <w:sz w:val="20"/>
        </w:rPr>
      </w:pPr>
    </w:p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eastAsia="Arial Unicode MS" w:hAnsi="Arial" w:cs="Arial"/>
          <w:b/>
          <w:color w:val="FF000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B37535" w:rsidRPr="00B37535" w:rsidTr="00E52250">
        <w:trPr>
          <w:trHeight w:val="1895"/>
        </w:trPr>
        <w:tc>
          <w:tcPr>
            <w:tcW w:w="3686" w:type="dxa"/>
          </w:tcPr>
          <w:p w:rsidR="00B37535" w:rsidRPr="00B37535" w:rsidRDefault="00B37535" w:rsidP="004C7849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</w:p>
          <w:p w:rsidR="00B37535" w:rsidRPr="00B37535" w:rsidRDefault="00B37535" w:rsidP="004C7849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</w:p>
          <w:p w:rsidR="00B37535" w:rsidRPr="00B37535" w:rsidRDefault="00B37535" w:rsidP="004C7849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  <w:r w:rsidRPr="00B37535">
              <w:rPr>
                <w:rFonts w:asciiTheme="minorHAnsi" w:hAnsiTheme="minorHAnsi" w:cs="Arial"/>
                <w:sz w:val="20"/>
                <w:vertAlign w:val="subscript"/>
              </w:rPr>
              <w:t>Pieczęć Wykonawcy</w:t>
            </w:r>
          </w:p>
        </w:tc>
        <w:tc>
          <w:tcPr>
            <w:tcW w:w="5953" w:type="dxa"/>
            <w:tcBorders>
              <w:top w:val="nil"/>
              <w:right w:val="nil"/>
            </w:tcBorders>
            <w:shd w:val="clear" w:color="auto" w:fill="8DB3E2" w:themeFill="text2" w:themeFillTint="66"/>
            <w:vAlign w:val="center"/>
          </w:tcPr>
          <w:p w:rsidR="00B37535" w:rsidRPr="00B37535" w:rsidRDefault="00B37535" w:rsidP="00F33634">
            <w:pPr>
              <w:widowControl w:val="0"/>
              <w:suppressAutoHyphens/>
              <w:spacing w:after="12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7535">
              <w:rPr>
                <w:rFonts w:asciiTheme="minorHAnsi" w:hAnsiTheme="minorHAnsi" w:cs="Arial"/>
                <w:b/>
                <w:sz w:val="22"/>
                <w:szCs w:val="22"/>
              </w:rPr>
              <w:t>OŚWIADCZENIE</w:t>
            </w:r>
          </w:p>
          <w:p w:rsidR="00B37535" w:rsidRPr="00B37535" w:rsidRDefault="00B37535" w:rsidP="00F33634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4"/>
              </w:rPr>
            </w:pPr>
            <w:r w:rsidRPr="00B37535">
              <w:rPr>
                <w:rFonts w:asciiTheme="minorHAnsi" w:hAnsiTheme="minorHAnsi" w:cs="Arial"/>
                <w:b/>
                <w:sz w:val="22"/>
                <w:szCs w:val="22"/>
              </w:rPr>
              <w:t>o przynależności lub braku przynależności do tej samej grupy kapitałowej, o której mowa w art. 24 ust. 1 pkt 23 p.z.p.</w:t>
            </w:r>
          </w:p>
        </w:tc>
      </w:tr>
    </w:tbl>
    <w:p w:rsidR="00504AFE" w:rsidRDefault="00504AFE" w:rsidP="00504AFE">
      <w:pPr>
        <w:spacing w:after="120"/>
        <w:rPr>
          <w:rFonts w:asciiTheme="minorHAnsi" w:hAnsiTheme="minorHAnsi" w:cs="Arial"/>
          <w:sz w:val="22"/>
          <w:szCs w:val="22"/>
        </w:rPr>
      </w:pPr>
    </w:p>
    <w:p w:rsidR="006723E8" w:rsidRDefault="00504AFE" w:rsidP="007E4639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>Na potrzeby postępowania o udzielenie zamówienia publiczn</w:t>
      </w:r>
      <w:r>
        <w:rPr>
          <w:rFonts w:asciiTheme="minorHAnsi" w:hAnsiTheme="minorHAnsi" w:cs="Arial"/>
          <w:sz w:val="22"/>
          <w:szCs w:val="22"/>
        </w:rPr>
        <w:t>ego pn</w:t>
      </w:r>
      <w:r w:rsidR="006723E8">
        <w:rPr>
          <w:rFonts w:asciiTheme="minorHAnsi" w:hAnsiTheme="minorHAnsi" w:cs="Arial"/>
          <w:sz w:val="22"/>
          <w:szCs w:val="22"/>
        </w:rPr>
        <w:t>:</w:t>
      </w:r>
    </w:p>
    <w:p w:rsidR="00A10109" w:rsidRPr="00A10109" w:rsidRDefault="00A10109" w:rsidP="004A2268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A10109">
        <w:rPr>
          <w:rFonts w:ascii="Calibri" w:hAnsi="Calibri"/>
          <w:b/>
          <w:bCs/>
          <w:color w:val="000000"/>
          <w:sz w:val="22"/>
          <w:szCs w:val="22"/>
        </w:rPr>
        <w:t>ODBIERANIE I TRANSPORT ODPADÓW KOMUNALNYCH Z TERENU MIASTA ŁUKÓW ORAZ ORGANIZACJA,</w:t>
      </w:r>
      <w:r w:rsidRPr="00A10109">
        <w:rPr>
          <w:rFonts w:ascii="Calibri" w:hAnsi="Calibri"/>
          <w:b/>
          <w:bCs/>
          <w:color w:val="000000"/>
          <w:sz w:val="20"/>
        </w:rPr>
        <w:t xml:space="preserve"> </w:t>
      </w:r>
      <w:r w:rsidRPr="00A10109">
        <w:rPr>
          <w:rFonts w:ascii="Calibri" w:hAnsi="Calibri"/>
          <w:b/>
          <w:bCs/>
          <w:color w:val="000000"/>
          <w:sz w:val="22"/>
          <w:szCs w:val="22"/>
        </w:rPr>
        <w:t>PROWADZENIE I OBSŁUGA PUNKTU SELEKTYWNEGO ZBIERANIA ODPADÓW KOMUNALNYCH</w:t>
      </w:r>
    </w:p>
    <w:p w:rsidR="006723E8" w:rsidRPr="00A10109" w:rsidRDefault="006723E8" w:rsidP="004A2268">
      <w:pPr>
        <w:jc w:val="both"/>
        <w:rPr>
          <w:rFonts w:asciiTheme="minorHAnsi" w:hAnsiTheme="minorHAnsi" w:cs="Arial"/>
          <w:sz w:val="22"/>
          <w:szCs w:val="22"/>
        </w:rPr>
      </w:pPr>
      <w:r w:rsidRPr="00A10109">
        <w:rPr>
          <w:rFonts w:asciiTheme="minorHAnsi" w:hAnsiTheme="minorHAnsi" w:cs="ArialNarrow,Bold"/>
          <w:b/>
          <w:bCs/>
          <w:sz w:val="22"/>
          <w:szCs w:val="22"/>
        </w:rPr>
        <w:t xml:space="preserve"> (nr ref. ZP.271</w:t>
      </w:r>
      <w:r w:rsidR="00A10109" w:rsidRPr="00A10109">
        <w:rPr>
          <w:rFonts w:asciiTheme="minorHAnsi" w:hAnsiTheme="minorHAnsi" w:cs="ArialNarrow,Bold"/>
          <w:b/>
          <w:bCs/>
          <w:sz w:val="22"/>
          <w:szCs w:val="22"/>
        </w:rPr>
        <w:t>.14.</w:t>
      </w:r>
      <w:r w:rsidR="00355674" w:rsidRPr="00A10109">
        <w:rPr>
          <w:rFonts w:asciiTheme="minorHAnsi" w:hAnsiTheme="minorHAnsi" w:cs="ArialNarrow,Bold"/>
          <w:b/>
          <w:bCs/>
          <w:sz w:val="22"/>
          <w:szCs w:val="22"/>
        </w:rPr>
        <w:t>2019</w:t>
      </w:r>
      <w:r w:rsidRPr="00A10109">
        <w:rPr>
          <w:rFonts w:asciiTheme="minorHAnsi" w:hAnsiTheme="minorHAnsi" w:cs="ArialNarrow,Bold"/>
          <w:b/>
          <w:bCs/>
          <w:sz w:val="22"/>
          <w:szCs w:val="22"/>
        </w:rPr>
        <w:t xml:space="preserve">) </w:t>
      </w:r>
      <w:r w:rsidRPr="00A10109">
        <w:rPr>
          <w:rFonts w:asciiTheme="minorHAnsi" w:hAnsiTheme="minorHAnsi" w:cs="Arial"/>
          <w:sz w:val="22"/>
          <w:szCs w:val="22"/>
        </w:rPr>
        <w:t xml:space="preserve">prowadzonego przez </w:t>
      </w:r>
      <w:r w:rsidRPr="00A10109">
        <w:rPr>
          <w:rFonts w:asciiTheme="minorHAnsi" w:hAnsiTheme="minorHAnsi" w:cs="Arial"/>
          <w:b/>
          <w:sz w:val="22"/>
          <w:szCs w:val="22"/>
        </w:rPr>
        <w:t>MIASTO ŁUKÓW</w:t>
      </w:r>
    </w:p>
    <w:p w:rsidR="006723E8" w:rsidRPr="006723E8" w:rsidRDefault="006723E8" w:rsidP="006723E8">
      <w:pPr>
        <w:pStyle w:val="Akapitzlist"/>
        <w:spacing w:after="120"/>
        <w:ind w:left="360"/>
        <w:jc w:val="both"/>
        <w:rPr>
          <w:rFonts w:asciiTheme="minorHAnsi" w:hAnsiTheme="minorHAnsi" w:cs="Arial"/>
          <w:sz w:val="21"/>
          <w:szCs w:val="21"/>
        </w:rPr>
      </w:pPr>
      <w:r w:rsidRPr="006723E8">
        <w:rPr>
          <w:rFonts w:asciiTheme="minorHAnsi" w:hAnsiTheme="minorHAnsi" w:cs="Arial"/>
          <w:i/>
          <w:sz w:val="16"/>
          <w:szCs w:val="16"/>
        </w:rPr>
        <w:t>(nazwa postępowania)</w:t>
      </w:r>
      <w:r w:rsidRPr="006723E8">
        <w:rPr>
          <w:rFonts w:asciiTheme="minorHAnsi" w:hAnsiTheme="minorHAnsi" w:cs="Arial"/>
          <w:sz w:val="16"/>
          <w:szCs w:val="16"/>
        </w:rPr>
        <w:t>,</w:t>
      </w:r>
      <w:r w:rsidRPr="006723E8">
        <w:rPr>
          <w:rFonts w:asciiTheme="minorHAnsi" w:hAnsiTheme="minorHAnsi" w:cs="Arial"/>
          <w:i/>
          <w:sz w:val="16"/>
          <w:szCs w:val="16"/>
        </w:rPr>
        <w:tab/>
      </w:r>
      <w:r w:rsidRPr="006723E8">
        <w:rPr>
          <w:rFonts w:asciiTheme="minorHAnsi" w:hAnsiTheme="minorHAnsi" w:cs="Arial"/>
          <w:i/>
          <w:sz w:val="16"/>
          <w:szCs w:val="16"/>
        </w:rPr>
        <w:tab/>
      </w:r>
      <w:r w:rsidRPr="006723E8">
        <w:rPr>
          <w:rFonts w:asciiTheme="minorHAnsi" w:hAnsiTheme="minorHAnsi" w:cs="Arial"/>
          <w:i/>
          <w:sz w:val="16"/>
          <w:szCs w:val="16"/>
        </w:rPr>
        <w:tab/>
      </w:r>
      <w:r w:rsidRPr="006723E8">
        <w:rPr>
          <w:rFonts w:asciiTheme="minorHAnsi" w:hAnsiTheme="minorHAnsi" w:cs="Arial"/>
          <w:i/>
          <w:sz w:val="16"/>
          <w:szCs w:val="16"/>
        </w:rPr>
        <w:tab/>
      </w:r>
      <w:r w:rsidRPr="006723E8">
        <w:rPr>
          <w:rFonts w:asciiTheme="minorHAnsi" w:hAnsiTheme="minorHAnsi" w:cs="Arial"/>
          <w:i/>
          <w:sz w:val="16"/>
          <w:szCs w:val="16"/>
        </w:rPr>
        <w:tab/>
      </w:r>
      <w:r w:rsidRPr="006723E8">
        <w:rPr>
          <w:rFonts w:asciiTheme="minorHAnsi" w:hAnsiTheme="minorHAnsi" w:cs="Arial"/>
          <w:i/>
          <w:sz w:val="16"/>
          <w:szCs w:val="16"/>
        </w:rPr>
        <w:tab/>
        <w:t>(oznaczenie zamawiającego),</w:t>
      </w:r>
    </w:p>
    <w:p w:rsidR="00B842FC" w:rsidRPr="00B37535" w:rsidRDefault="00B37535" w:rsidP="00B92FA3">
      <w:pPr>
        <w:pStyle w:val="Nagwek"/>
        <w:numPr>
          <w:ilvl w:val="0"/>
          <w:numId w:val="8"/>
        </w:numPr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B37535">
        <w:rPr>
          <w:rFonts w:asciiTheme="minorHAnsi" w:hAnsiTheme="minorHAnsi" w:cs="Arial"/>
          <w:b/>
          <w:sz w:val="22"/>
          <w:szCs w:val="22"/>
          <w:u w:val="single"/>
        </w:rPr>
        <w:t>Składamy listę podmiotów, razem z którymi należymy do tej samej grupy kapitałowej,</w:t>
      </w:r>
      <w:r w:rsidRPr="00B37535">
        <w:rPr>
          <w:rFonts w:asciiTheme="minorHAnsi" w:hAnsiTheme="minorHAnsi" w:cs="Arial"/>
          <w:sz w:val="22"/>
          <w:szCs w:val="22"/>
        </w:rPr>
        <w:t>o której mowa w art. 24 ust. 1 pkt. 23 ustawy PZP w rozumieniu ustawy z dnia 16 lutego 2007 r. O ochronie konkurencji i konsumentów (Dz. U. nr 50 poz. 331 z późn. zm.)</w:t>
      </w:r>
    </w:p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hAnsi="Arial" w:cs="Arial"/>
          <w:sz w:val="20"/>
        </w:rPr>
      </w:pPr>
    </w:p>
    <w:tbl>
      <w:tblPr>
        <w:tblW w:w="9180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7"/>
        <w:gridCol w:w="2952"/>
        <w:gridCol w:w="5661"/>
      </w:tblGrid>
      <w:tr w:rsidR="00B37535" w:rsidRPr="00B37535" w:rsidTr="00B37535">
        <w:tc>
          <w:tcPr>
            <w:tcW w:w="567" w:type="dxa"/>
            <w:shd w:val="clear" w:color="auto" w:fill="D9D9D9" w:themeFill="background1" w:themeFillShade="D9"/>
          </w:tcPr>
          <w:p w:rsidR="00B37535" w:rsidRPr="00B3753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B37535">
              <w:rPr>
                <w:rFonts w:asciiTheme="minorHAnsi" w:hAnsiTheme="minorHAnsi" w:cs="Arial"/>
                <w:sz w:val="20"/>
              </w:rPr>
              <w:t>Lp.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:rsidR="00B37535" w:rsidRPr="00B3753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B37535">
              <w:rPr>
                <w:rFonts w:asciiTheme="minorHAnsi" w:hAnsiTheme="minorHAnsi" w:cs="Arial"/>
                <w:sz w:val="20"/>
              </w:rPr>
              <w:t>Nazwa podmiotu</w:t>
            </w:r>
          </w:p>
        </w:tc>
        <w:tc>
          <w:tcPr>
            <w:tcW w:w="5661" w:type="dxa"/>
            <w:shd w:val="clear" w:color="auto" w:fill="D9D9D9" w:themeFill="background1" w:themeFillShade="D9"/>
          </w:tcPr>
          <w:p w:rsidR="00B37535" w:rsidRPr="00B3753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B37535">
              <w:rPr>
                <w:rFonts w:asciiTheme="minorHAnsi" w:hAnsiTheme="minorHAnsi" w:cs="Arial"/>
                <w:sz w:val="20"/>
              </w:rPr>
              <w:t>Adres podmiotu</w:t>
            </w:r>
          </w:p>
        </w:tc>
      </w:tr>
      <w:tr w:rsidR="00B37535" w:rsidRPr="00B45BB5" w:rsidTr="00B37535">
        <w:tc>
          <w:tcPr>
            <w:tcW w:w="567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952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61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B37535" w:rsidRPr="00B45BB5" w:rsidTr="00B37535">
        <w:tc>
          <w:tcPr>
            <w:tcW w:w="567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952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61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B37535" w:rsidRPr="00B45BB5" w:rsidTr="00B37535">
        <w:tc>
          <w:tcPr>
            <w:tcW w:w="567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952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61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B37535" w:rsidRPr="00B45BB5" w:rsidTr="00B37535">
        <w:tc>
          <w:tcPr>
            <w:tcW w:w="567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.....</w:t>
            </w:r>
          </w:p>
        </w:tc>
        <w:tc>
          <w:tcPr>
            <w:tcW w:w="2952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61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hAnsi="Arial" w:cs="Arial"/>
          <w:sz w:val="20"/>
        </w:rPr>
      </w:pPr>
    </w:p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hAnsi="Arial" w:cs="Arial"/>
          <w:sz w:val="20"/>
        </w:rPr>
      </w:pPr>
    </w:p>
    <w:p w:rsidR="00B37535" w:rsidRP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0"/>
        </w:rPr>
      </w:pPr>
      <w:r w:rsidRPr="00B37535">
        <w:rPr>
          <w:rFonts w:asciiTheme="minorHAnsi" w:hAnsiTheme="minorHAnsi" w:cs="Arial"/>
          <w:sz w:val="20"/>
        </w:rPr>
        <w:t xml:space="preserve">.................................., </w:t>
      </w:r>
      <w:r w:rsidRPr="00B37535">
        <w:rPr>
          <w:rFonts w:asciiTheme="minorHAnsi" w:hAnsiTheme="minorHAnsi" w:cs="Arial"/>
          <w:sz w:val="22"/>
          <w:szCs w:val="22"/>
        </w:rPr>
        <w:t xml:space="preserve">dnia </w:t>
      </w:r>
      <w:r w:rsidRPr="00B37535">
        <w:rPr>
          <w:rFonts w:asciiTheme="minorHAnsi" w:hAnsiTheme="minorHAnsi" w:cs="Arial"/>
          <w:sz w:val="20"/>
        </w:rPr>
        <w:t>......................</w:t>
      </w:r>
      <w:r w:rsidRPr="00B37535">
        <w:rPr>
          <w:rFonts w:asciiTheme="minorHAnsi" w:hAnsiTheme="minorHAnsi" w:cs="Arial"/>
          <w:sz w:val="20"/>
        </w:rPr>
        <w:tab/>
      </w:r>
    </w:p>
    <w:p w:rsidR="00B37535" w:rsidRPr="00B37535" w:rsidRDefault="00B37535" w:rsidP="00B37535">
      <w:pPr>
        <w:pStyle w:val="Nagwek"/>
        <w:tabs>
          <w:tab w:val="clear" w:pos="4536"/>
          <w:tab w:val="clear" w:pos="9072"/>
          <w:tab w:val="left" w:pos="993"/>
        </w:tabs>
        <w:ind w:left="5812"/>
        <w:jc w:val="both"/>
        <w:outlineLvl w:val="0"/>
        <w:rPr>
          <w:rFonts w:asciiTheme="minorHAnsi" w:hAnsiTheme="minorHAnsi" w:cs="Arial"/>
          <w:sz w:val="20"/>
        </w:rPr>
      </w:pPr>
      <w:r w:rsidRPr="00B37535">
        <w:rPr>
          <w:rFonts w:asciiTheme="minorHAnsi" w:hAnsiTheme="minorHAnsi" w:cs="Arial"/>
          <w:sz w:val="20"/>
        </w:rPr>
        <w:t>.........................................................................</w:t>
      </w:r>
    </w:p>
    <w:p w:rsidR="00B37535" w:rsidRDefault="00B37535" w:rsidP="00B37535">
      <w:pPr>
        <w:pStyle w:val="Nagwek"/>
        <w:tabs>
          <w:tab w:val="clear" w:pos="4536"/>
          <w:tab w:val="clear" w:pos="9072"/>
          <w:tab w:val="left" w:pos="993"/>
        </w:tabs>
        <w:ind w:left="5812"/>
        <w:jc w:val="both"/>
        <w:outlineLvl w:val="0"/>
        <w:rPr>
          <w:rFonts w:asciiTheme="minorHAnsi" w:hAnsiTheme="minorHAnsi" w:cs="Arial"/>
          <w:i/>
          <w:iCs/>
          <w:sz w:val="16"/>
          <w:szCs w:val="16"/>
        </w:rPr>
      </w:pPr>
      <w:r w:rsidRPr="00B37535">
        <w:rPr>
          <w:rFonts w:asciiTheme="minorHAnsi" w:hAnsiTheme="minorHAnsi" w:cs="Arial"/>
          <w:i/>
          <w:iCs/>
          <w:sz w:val="16"/>
          <w:szCs w:val="16"/>
        </w:rPr>
        <w:t xml:space="preserve"> (podpis osoby upoważnionej do reprezentacji)</w:t>
      </w:r>
    </w:p>
    <w:p w:rsidR="00B37535" w:rsidRPr="00B37535" w:rsidRDefault="00B37535" w:rsidP="00B37535">
      <w:pPr>
        <w:pStyle w:val="Nagwek"/>
        <w:tabs>
          <w:tab w:val="clear" w:pos="4536"/>
          <w:tab w:val="clear" w:pos="9072"/>
          <w:tab w:val="left" w:pos="993"/>
        </w:tabs>
        <w:jc w:val="both"/>
        <w:outlineLvl w:val="0"/>
        <w:rPr>
          <w:rFonts w:asciiTheme="minorHAnsi" w:hAnsiTheme="minorHAnsi" w:cs="Arial"/>
          <w:i/>
          <w:iCs/>
          <w:sz w:val="16"/>
          <w:szCs w:val="16"/>
        </w:rPr>
      </w:pPr>
    </w:p>
    <w:p w:rsidR="00B37535" w:rsidRPr="00B37535" w:rsidRDefault="00B37535" w:rsidP="00B92FA3">
      <w:pPr>
        <w:pStyle w:val="Nagwek"/>
        <w:numPr>
          <w:ilvl w:val="0"/>
          <w:numId w:val="8"/>
        </w:numPr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B37535">
        <w:rPr>
          <w:rFonts w:asciiTheme="minorHAnsi" w:hAnsiTheme="minorHAnsi" w:cs="Arial"/>
          <w:b/>
          <w:sz w:val="22"/>
          <w:szCs w:val="22"/>
          <w:u w:val="single"/>
        </w:rPr>
        <w:t>Informujemy, że nie należymy do grupy kapitałowej</w:t>
      </w:r>
      <w:r w:rsidRPr="00B37535">
        <w:rPr>
          <w:rFonts w:asciiTheme="minorHAnsi" w:hAnsiTheme="minorHAnsi" w:cs="Arial"/>
          <w:sz w:val="22"/>
          <w:szCs w:val="22"/>
          <w:u w:val="single"/>
        </w:rPr>
        <w:t>,</w:t>
      </w:r>
      <w:r w:rsidRPr="00B37535">
        <w:rPr>
          <w:rFonts w:asciiTheme="minorHAnsi" w:hAnsiTheme="minorHAnsi" w:cs="Arial"/>
          <w:sz w:val="22"/>
          <w:szCs w:val="22"/>
        </w:rPr>
        <w:t xml:space="preserve"> o której mowa w art. 24 ust. 1 pkt. 23 ustawy PZP w rozumieniu ustawy z dnia 16 lutego 2007 r. O ochronie konkurencji i konsumentów (Dz. U. nr 50 poz. 331 z późn. zm.). </w:t>
      </w:r>
    </w:p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0"/>
        </w:rPr>
      </w:pPr>
    </w:p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0"/>
        </w:rPr>
      </w:pPr>
      <w:r w:rsidRPr="00B37535">
        <w:rPr>
          <w:rFonts w:asciiTheme="minorHAnsi" w:hAnsiTheme="minorHAnsi" w:cs="Arial"/>
          <w:sz w:val="20"/>
        </w:rPr>
        <w:t>.................................., dnia ......................</w:t>
      </w:r>
      <w:r w:rsidRPr="00B37535">
        <w:rPr>
          <w:rFonts w:asciiTheme="minorHAnsi" w:hAnsiTheme="minorHAnsi" w:cs="Arial"/>
          <w:sz w:val="20"/>
        </w:rPr>
        <w:tab/>
      </w:r>
    </w:p>
    <w:p w:rsidR="00B37535" w:rsidRPr="00B37535" w:rsidRDefault="00B37535" w:rsidP="00B37535">
      <w:pPr>
        <w:pStyle w:val="Nagwek"/>
        <w:tabs>
          <w:tab w:val="clear" w:pos="4536"/>
          <w:tab w:val="clear" w:pos="9072"/>
          <w:tab w:val="left" w:pos="567"/>
        </w:tabs>
        <w:ind w:left="5812"/>
        <w:jc w:val="both"/>
        <w:outlineLvl w:val="0"/>
        <w:rPr>
          <w:rFonts w:asciiTheme="minorHAnsi" w:hAnsiTheme="minorHAnsi" w:cs="Arial"/>
          <w:i/>
          <w:iCs/>
          <w:sz w:val="16"/>
          <w:szCs w:val="16"/>
        </w:rPr>
      </w:pPr>
      <w:r w:rsidRPr="00B37535">
        <w:rPr>
          <w:rFonts w:asciiTheme="minorHAnsi" w:hAnsiTheme="minorHAnsi" w:cs="Arial"/>
          <w:sz w:val="20"/>
        </w:rPr>
        <w:t>.........................................................................</w:t>
      </w:r>
    </w:p>
    <w:p w:rsidR="00B37535" w:rsidRPr="00B37535" w:rsidRDefault="00B37535" w:rsidP="00B37535">
      <w:pPr>
        <w:pStyle w:val="Nagwek"/>
        <w:tabs>
          <w:tab w:val="clear" w:pos="4536"/>
          <w:tab w:val="clear" w:pos="9072"/>
          <w:tab w:val="left" w:pos="567"/>
        </w:tabs>
        <w:ind w:left="5812"/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  <w:r w:rsidRPr="00B37535">
        <w:rPr>
          <w:rFonts w:asciiTheme="minorHAnsi" w:hAnsiTheme="minorHAnsi" w:cs="Arial"/>
          <w:i/>
          <w:iCs/>
          <w:sz w:val="16"/>
          <w:szCs w:val="16"/>
        </w:rPr>
        <w:t>(podpis osoby upoważnionej do reprezentacji)</w:t>
      </w:r>
    </w:p>
    <w:p w:rsidR="00630AFF" w:rsidRDefault="00630AFF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630AFF" w:rsidRDefault="00630AFF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630AFF" w:rsidRDefault="00630AFF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630AFF" w:rsidRDefault="00630AFF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F55E5F" w:rsidRDefault="00B37535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2"/>
          <w:szCs w:val="22"/>
        </w:rPr>
      </w:pPr>
      <w:r w:rsidRPr="00B37535">
        <w:rPr>
          <w:rFonts w:ascii="Calibri" w:hAnsi="Calibri"/>
          <w:b/>
          <w:bCs/>
          <w:sz w:val="22"/>
          <w:szCs w:val="22"/>
        </w:rPr>
        <w:lastRenderedPageBreak/>
        <w:t>ZOBOWIĄZANIE PODMIOTU DO ODDANIA DO DYSPOZYCJI WYKONAWCY NIEZBĘDNYCH ZASOBÓW NA POTRZEBY REALIZACJI ZAMÓWIENIA</w:t>
      </w:r>
      <w:r w:rsidRPr="00B37535">
        <w:rPr>
          <w:rFonts w:ascii="Calibri" w:hAnsi="Calibri"/>
          <w:b/>
          <w:bCs/>
          <w:sz w:val="22"/>
          <w:szCs w:val="22"/>
          <w:u w:val="single"/>
        </w:rPr>
        <w:t xml:space="preserve"> DODATEK NR </w:t>
      </w:r>
      <w:r w:rsidR="00630AFF">
        <w:rPr>
          <w:rFonts w:ascii="Calibri" w:hAnsi="Calibri"/>
          <w:b/>
          <w:bCs/>
          <w:sz w:val="22"/>
          <w:szCs w:val="22"/>
          <w:u w:val="single"/>
        </w:rPr>
        <w:t>4</w:t>
      </w:r>
      <w:r w:rsidRPr="00B37535">
        <w:rPr>
          <w:rFonts w:ascii="Calibri" w:hAnsi="Calibri"/>
          <w:b/>
          <w:bCs/>
          <w:sz w:val="22"/>
          <w:szCs w:val="22"/>
        </w:rPr>
        <w:t>.</w:t>
      </w:r>
    </w:p>
    <w:p w:rsidR="00F33634" w:rsidRDefault="00F33634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6219"/>
      </w:tblGrid>
      <w:tr w:rsidR="00B37535" w:rsidRPr="00B37535" w:rsidTr="00E52250">
        <w:trPr>
          <w:trHeight w:val="1895"/>
        </w:trPr>
        <w:tc>
          <w:tcPr>
            <w:tcW w:w="3420" w:type="dxa"/>
          </w:tcPr>
          <w:p w:rsidR="00B37535" w:rsidRPr="00B37535" w:rsidRDefault="00B37535" w:rsidP="004C7849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both"/>
              <w:rPr>
                <w:rFonts w:asciiTheme="minorHAnsi" w:hAnsiTheme="minorHAnsi" w:cs="Arial"/>
                <w:sz w:val="20"/>
                <w:vertAlign w:val="subscript"/>
              </w:rPr>
            </w:pPr>
          </w:p>
          <w:p w:rsidR="00B37535" w:rsidRPr="00B37535" w:rsidRDefault="00B37535" w:rsidP="004C7849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</w:p>
          <w:p w:rsidR="00B37535" w:rsidRPr="00B37535" w:rsidRDefault="00B37535" w:rsidP="004C7849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</w:p>
          <w:p w:rsidR="00B37535" w:rsidRPr="00B37535" w:rsidRDefault="00B37535" w:rsidP="004C7849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  <w:r w:rsidRPr="00B37535">
              <w:rPr>
                <w:rFonts w:asciiTheme="minorHAnsi" w:hAnsiTheme="minorHAnsi" w:cs="Arial"/>
                <w:sz w:val="20"/>
                <w:vertAlign w:val="subscript"/>
              </w:rPr>
              <w:t>Pieczęć Wykonawcy</w:t>
            </w:r>
          </w:p>
        </w:tc>
        <w:tc>
          <w:tcPr>
            <w:tcW w:w="6219" w:type="dxa"/>
            <w:tcBorders>
              <w:top w:val="nil"/>
              <w:right w:val="nil"/>
            </w:tcBorders>
            <w:shd w:val="clear" w:color="auto" w:fill="8DB3E2" w:themeFill="text2" w:themeFillTint="66"/>
            <w:vAlign w:val="center"/>
          </w:tcPr>
          <w:p w:rsidR="00B37535" w:rsidRPr="00B37535" w:rsidRDefault="00B37535" w:rsidP="004C7849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B3753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ZOBOWIĄZANIE PODMIOTU</w:t>
            </w:r>
          </w:p>
          <w:p w:rsidR="00B37535" w:rsidRPr="00B37535" w:rsidRDefault="00B37535" w:rsidP="004C7849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4"/>
              </w:rPr>
            </w:pPr>
            <w:r w:rsidRPr="00B3753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do oddania do dyspozycji Wykonawcy niezbędnych zasobów na potrzeby realizacji zamówienia</w:t>
            </w:r>
          </w:p>
        </w:tc>
      </w:tr>
    </w:tbl>
    <w:p w:rsidR="00B37535" w:rsidRDefault="00B37535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F33634">
        <w:rPr>
          <w:rFonts w:asciiTheme="minorHAnsi" w:hAnsiTheme="minorHAnsi" w:cs="Arial"/>
          <w:b/>
          <w:bCs/>
          <w:sz w:val="22"/>
          <w:szCs w:val="22"/>
        </w:rPr>
        <w:t>W imieniu:</w:t>
      </w:r>
    </w:p>
    <w:p w:rsidR="00F33634" w:rsidRPr="00F33634" w:rsidRDefault="00F33634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bCs/>
          <w:sz w:val="18"/>
          <w:szCs w:val="18"/>
        </w:rPr>
      </w:pPr>
    </w:p>
    <w:p w:rsidR="00F33634" w:rsidRDefault="00F33634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ind w:left="709"/>
        <w:jc w:val="both"/>
        <w:outlineLvl w:val="0"/>
        <w:rPr>
          <w:rFonts w:ascii="Arial" w:hAnsi="Arial" w:cs="Arial"/>
          <w:sz w:val="20"/>
        </w:rPr>
      </w:pPr>
      <w:r w:rsidRPr="00F33634">
        <w:rPr>
          <w:rFonts w:asciiTheme="minorHAnsi" w:hAnsiTheme="minorHAnsi" w:cs="Arial"/>
          <w:i/>
          <w:iCs/>
          <w:sz w:val="16"/>
          <w:szCs w:val="16"/>
        </w:rPr>
        <w:t>(pełna nazwa/firma, adres, NIP/PESEL, KRS/CEiDG podmiotu na zasobach którego polega Wykonawca)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B37535" w:rsidRP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zobowiązuję się do oddania swoich zasobów</w:t>
      </w:r>
    </w:p>
    <w:bookmarkEnd w:id="2"/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ind w:left="709"/>
        <w:jc w:val="both"/>
        <w:outlineLvl w:val="0"/>
        <w:rPr>
          <w:rFonts w:ascii="Arial" w:hAnsi="Arial" w:cs="Arial"/>
          <w:sz w:val="20"/>
        </w:rPr>
      </w:pPr>
      <w:r w:rsidRPr="00D00BB2">
        <w:rPr>
          <w:rFonts w:ascii="Arial" w:hAnsi="Arial" w:cs="Arial"/>
          <w:i/>
          <w:iCs/>
          <w:sz w:val="16"/>
          <w:szCs w:val="16"/>
        </w:rPr>
        <w:t>(określenie zasobu - wiedza i doświadczenie , potencjał kadrowy, potencjał ekonomiczno-finansowy)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</w:p>
    <w:p w:rsidR="00F33634" w:rsidRP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do dyspozycji Wykonawcy: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7535" w:rsidRPr="00F33634" w:rsidRDefault="00F33634" w:rsidP="00F33634">
      <w:pPr>
        <w:jc w:val="center"/>
        <w:rPr>
          <w:rFonts w:asciiTheme="minorHAnsi" w:hAnsiTheme="minorHAnsi"/>
        </w:rPr>
      </w:pPr>
      <w:r w:rsidRPr="00F33634">
        <w:rPr>
          <w:rFonts w:asciiTheme="minorHAnsi" w:hAnsiTheme="minorHAnsi" w:cs="Arial"/>
          <w:i/>
          <w:iCs/>
          <w:sz w:val="16"/>
          <w:szCs w:val="16"/>
        </w:rPr>
        <w:t>(nazwa Wykonawcy)</w:t>
      </w:r>
    </w:p>
    <w:p w:rsidR="00F33634" w:rsidRPr="006723E8" w:rsidRDefault="00F33634" w:rsidP="00B37535">
      <w:pPr>
        <w:rPr>
          <w:rFonts w:asciiTheme="minorHAnsi" w:hAnsiTheme="minorHAnsi" w:cs="Arial"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przy wykonywaniu zamówienia pod nazwą:</w:t>
      </w:r>
    </w:p>
    <w:p w:rsidR="006723E8" w:rsidRPr="006723E8" w:rsidRDefault="00A10109" w:rsidP="006723E8">
      <w:pPr>
        <w:pStyle w:val="pkt"/>
        <w:spacing w:before="120" w:after="0"/>
        <w:ind w:left="0" w:firstLine="0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A10109">
        <w:rPr>
          <w:rFonts w:ascii="Calibri" w:hAnsi="Calibri"/>
          <w:b/>
          <w:bCs/>
          <w:color w:val="000000"/>
          <w:sz w:val="22"/>
          <w:szCs w:val="22"/>
        </w:rPr>
        <w:t>ODBIERANIE I TRANSPORT ODPADÓW KOMUNALNYCH Z TERENU MIASTA ŁUKÓW ORAZ ORGANIZACJA,</w:t>
      </w:r>
      <w:r w:rsidRPr="00A10109">
        <w:rPr>
          <w:rFonts w:ascii="Calibri" w:hAnsi="Calibri"/>
          <w:b/>
          <w:bCs/>
          <w:color w:val="000000"/>
          <w:sz w:val="20"/>
        </w:rPr>
        <w:t xml:space="preserve"> </w:t>
      </w:r>
      <w:r w:rsidRPr="00A10109">
        <w:rPr>
          <w:rFonts w:ascii="Calibri" w:hAnsi="Calibri"/>
          <w:b/>
          <w:bCs/>
          <w:color w:val="000000"/>
          <w:sz w:val="22"/>
          <w:szCs w:val="22"/>
        </w:rPr>
        <w:t>PROWADZENIE I OBSŁUGA PUNKTU SELEKTYWNEGO ZBIERANIA ODPADÓW KOMUNALNYCH</w:t>
      </w:r>
      <w:r>
        <w:rPr>
          <w:rFonts w:asciiTheme="minorHAnsi" w:hAnsiTheme="minorHAnsi" w:cs="ArialNarrow,Bold"/>
          <w:b/>
          <w:bCs/>
          <w:sz w:val="22"/>
          <w:szCs w:val="22"/>
        </w:rPr>
        <w:t xml:space="preserve"> </w:t>
      </w:r>
      <w:r w:rsidR="006723E8">
        <w:rPr>
          <w:rFonts w:asciiTheme="minorHAnsi" w:hAnsiTheme="minorHAnsi" w:cs="ArialNarrow,Bold"/>
          <w:b/>
          <w:bCs/>
          <w:sz w:val="22"/>
          <w:szCs w:val="22"/>
        </w:rPr>
        <w:t xml:space="preserve">(nr ref. </w:t>
      </w:r>
      <w:r w:rsidR="00003E22">
        <w:rPr>
          <w:rFonts w:asciiTheme="minorHAnsi" w:hAnsiTheme="minorHAnsi" w:cs="ArialNarrow,Bold"/>
          <w:b/>
          <w:bCs/>
          <w:sz w:val="22"/>
          <w:szCs w:val="22"/>
        </w:rPr>
        <w:t>ZP.271</w:t>
      </w:r>
      <w:r>
        <w:rPr>
          <w:rFonts w:asciiTheme="minorHAnsi" w:hAnsiTheme="minorHAnsi" w:cs="ArialNarrow,Bold"/>
          <w:b/>
          <w:bCs/>
          <w:sz w:val="22"/>
          <w:szCs w:val="22"/>
        </w:rPr>
        <w:t>.14.</w:t>
      </w:r>
      <w:r w:rsidR="00355674">
        <w:rPr>
          <w:rFonts w:asciiTheme="minorHAnsi" w:hAnsiTheme="minorHAnsi" w:cs="ArialNarrow,Bold"/>
          <w:b/>
          <w:bCs/>
          <w:sz w:val="22"/>
          <w:szCs w:val="22"/>
        </w:rPr>
        <w:t>2019</w:t>
      </w:r>
      <w:r w:rsidR="006723E8">
        <w:rPr>
          <w:rFonts w:asciiTheme="minorHAnsi" w:hAnsiTheme="minorHAnsi" w:cs="ArialNarrow,Bold"/>
          <w:b/>
          <w:bCs/>
          <w:sz w:val="22"/>
          <w:szCs w:val="22"/>
        </w:rPr>
        <w:t xml:space="preserve">) </w:t>
      </w:r>
      <w:r w:rsidR="006723E8" w:rsidRPr="00F55E5F">
        <w:rPr>
          <w:rFonts w:asciiTheme="minorHAnsi" w:hAnsiTheme="minorHAnsi" w:cs="Arial"/>
          <w:sz w:val="21"/>
          <w:szCs w:val="21"/>
        </w:rPr>
        <w:t xml:space="preserve">prowadzonego przez </w:t>
      </w:r>
      <w:r w:rsidR="006723E8">
        <w:rPr>
          <w:rFonts w:asciiTheme="minorHAnsi" w:hAnsiTheme="minorHAnsi" w:cs="Arial"/>
          <w:b/>
          <w:sz w:val="21"/>
          <w:szCs w:val="21"/>
        </w:rPr>
        <w:t>MIASTO ŁUKÓW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</w:p>
    <w:p w:rsidR="00F33634" w:rsidRP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Równocześnie oświadczam:</w:t>
      </w:r>
    </w:p>
    <w:p w:rsidR="00F33634" w:rsidRDefault="00F33634" w:rsidP="00B37535">
      <w:pPr>
        <w:rPr>
          <w:rFonts w:asciiTheme="minorHAnsi" w:hAnsiTheme="minorHAnsi" w:cs="Arial"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1)</w:t>
      </w:r>
      <w:r w:rsidRPr="00F33634">
        <w:rPr>
          <w:rFonts w:asciiTheme="minorHAnsi" w:hAnsiTheme="minorHAnsi" w:cs="Arial"/>
          <w:sz w:val="22"/>
          <w:szCs w:val="22"/>
        </w:rPr>
        <w:tab/>
        <w:t xml:space="preserve">udostępniam Wykonawcy ww. zasoby, w następującym zakresie: 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1EF" w:rsidRP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center"/>
        <w:outlineLvl w:val="0"/>
        <w:rPr>
          <w:rFonts w:asciiTheme="minorHAnsi" w:hAnsiTheme="minorHAnsi"/>
          <w:bCs/>
          <w:sz w:val="18"/>
          <w:szCs w:val="18"/>
        </w:rPr>
      </w:pPr>
      <w:r w:rsidRPr="006B71EF">
        <w:rPr>
          <w:rFonts w:asciiTheme="minorHAnsi" w:hAnsiTheme="minorHAnsi" w:cs="Arial"/>
          <w:iCs/>
          <w:sz w:val="16"/>
          <w:szCs w:val="16"/>
        </w:rPr>
        <w:t>Należy podać informacje umożliwiające ocenę spełnienia warunków przez udostępniane zasoby.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2)</w:t>
      </w:r>
      <w:r w:rsidRPr="00F33634">
        <w:rPr>
          <w:rFonts w:asciiTheme="minorHAnsi" w:hAnsiTheme="minorHAnsi" w:cs="Arial"/>
          <w:sz w:val="22"/>
          <w:szCs w:val="22"/>
        </w:rPr>
        <w:tab/>
        <w:t>sposób wykorzystania udostępnionych przeze mnie zasobów będzie następujący: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3)</w:t>
      </w:r>
      <w:r w:rsidRPr="00F33634">
        <w:rPr>
          <w:rFonts w:asciiTheme="minorHAnsi" w:hAnsiTheme="minorHAnsi" w:cs="Arial"/>
          <w:sz w:val="22"/>
          <w:szCs w:val="22"/>
        </w:rPr>
        <w:tab/>
        <w:t>zakres i okres mojego udziału przy wykonywaniu zamówienia będzie następujący: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6B71EF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1EF" w:rsidRDefault="006B71EF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Pr="006B71EF" w:rsidRDefault="006B71EF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  <w:r w:rsidRPr="006B71EF">
        <w:rPr>
          <w:rFonts w:asciiTheme="minorHAnsi" w:hAnsiTheme="minorHAnsi" w:cs="Arial"/>
          <w:sz w:val="22"/>
          <w:szCs w:val="22"/>
        </w:rPr>
        <w:t>4)</w:t>
      </w:r>
      <w:r w:rsidRPr="006B71EF">
        <w:rPr>
          <w:rFonts w:asciiTheme="minorHAnsi" w:hAnsiTheme="minorHAnsi" w:cs="Arial"/>
          <w:sz w:val="22"/>
          <w:szCs w:val="22"/>
        </w:rPr>
        <w:tab/>
        <w:t xml:space="preserve">będę realizował nw </w:t>
      </w:r>
      <w:r w:rsidR="00A10109">
        <w:rPr>
          <w:rFonts w:asciiTheme="minorHAnsi" w:hAnsiTheme="minorHAnsi" w:cs="Arial"/>
          <w:sz w:val="22"/>
          <w:szCs w:val="22"/>
        </w:rPr>
        <w:t>usługi</w:t>
      </w:r>
      <w:r w:rsidRPr="006B71EF">
        <w:rPr>
          <w:rFonts w:asciiTheme="minorHAnsi" w:hAnsiTheme="minorHAnsi" w:cs="Arial"/>
          <w:sz w:val="22"/>
          <w:szCs w:val="22"/>
        </w:rPr>
        <w:t>, których dotyczą udostępniane zasoby odnoszące się do warunków udziału, na których polega Wykonawca</w:t>
      </w: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B45BB5">
        <w:rPr>
          <w:rFonts w:ascii="Arial" w:hAnsi="Arial" w:cs="Arial"/>
          <w:sz w:val="20"/>
        </w:rPr>
        <w:t>...</w:t>
      </w: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</w:t>
      </w:r>
      <w:r w:rsidRPr="00B45BB5">
        <w:rPr>
          <w:rFonts w:ascii="Arial" w:hAnsi="Arial" w:cs="Arial"/>
          <w:sz w:val="20"/>
        </w:rPr>
        <w:t>, dnia ..............</w:t>
      </w:r>
      <w:r>
        <w:rPr>
          <w:rFonts w:ascii="Arial" w:hAnsi="Arial" w:cs="Arial"/>
          <w:sz w:val="20"/>
        </w:rPr>
        <w:t>...............</w:t>
      </w:r>
      <w:r w:rsidRPr="00B45BB5">
        <w:rPr>
          <w:rFonts w:ascii="Arial" w:hAnsi="Arial" w:cs="Arial"/>
          <w:sz w:val="20"/>
        </w:rPr>
        <w:t>.......</w:t>
      </w:r>
      <w:r>
        <w:rPr>
          <w:rFonts w:ascii="Arial" w:hAnsi="Arial" w:cs="Arial"/>
          <w:sz w:val="20"/>
        </w:rPr>
        <w:tab/>
      </w: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ind w:left="5954"/>
        <w:jc w:val="both"/>
        <w:outlineLvl w:val="0"/>
        <w:rPr>
          <w:rFonts w:ascii="Arial" w:hAnsi="Arial" w:cs="Arial"/>
          <w:sz w:val="20"/>
        </w:rPr>
      </w:pP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ind w:left="5954"/>
        <w:jc w:val="both"/>
        <w:outlineLvl w:val="0"/>
        <w:rPr>
          <w:rFonts w:ascii="Arial" w:hAnsi="Arial" w:cs="Arial"/>
          <w:sz w:val="20"/>
        </w:rPr>
      </w:pPr>
      <w:r w:rsidRPr="00B45BB5">
        <w:rPr>
          <w:rFonts w:ascii="Arial" w:hAnsi="Arial" w:cs="Arial"/>
          <w:sz w:val="20"/>
        </w:rPr>
        <w:t>............</w:t>
      </w:r>
      <w:r>
        <w:rPr>
          <w:rFonts w:ascii="Arial" w:hAnsi="Arial" w:cs="Arial"/>
          <w:sz w:val="20"/>
        </w:rPr>
        <w:t>......................................................</w:t>
      </w: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ind w:left="5954"/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D00BB2">
        <w:rPr>
          <w:rFonts w:ascii="Arial" w:hAnsi="Arial" w:cs="Arial"/>
          <w:i/>
          <w:iCs/>
          <w:sz w:val="16"/>
          <w:szCs w:val="16"/>
        </w:rPr>
        <w:t>(podpis Podmiotu/ osoby upoważnionej do reprezentacji Podmiotu)</w:t>
      </w:r>
    </w:p>
    <w:p w:rsidR="00F33634" w:rsidRP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P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:rsidR="00F33634" w:rsidRPr="00F33634" w:rsidRDefault="00F33634" w:rsidP="00B37535">
      <w:pPr>
        <w:rPr>
          <w:rFonts w:asciiTheme="minorHAnsi" w:hAnsiTheme="minorHAnsi"/>
          <w:sz w:val="22"/>
          <w:szCs w:val="22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Pr="006B71EF" w:rsidRDefault="006B71EF" w:rsidP="006B71EF">
      <w:pPr>
        <w:pStyle w:val="Tekstprzypisudolnego"/>
        <w:jc w:val="both"/>
        <w:rPr>
          <w:rFonts w:asciiTheme="minorHAnsi" w:hAnsiTheme="minorHAnsi" w:cs="Arial"/>
        </w:rPr>
      </w:pPr>
      <w:r w:rsidRPr="006B71EF">
        <w:rPr>
          <w:rFonts w:asciiTheme="minorHAnsi" w:hAnsiTheme="minorHAnsi" w:cs="Arial"/>
        </w:rPr>
        <w:t>Zamiast niniejszego Załącznika można przedstawić inne dokumenty, w szczególności: • zobowiązanie podmiotu, o którym mowa w art. 22a ust. 2 p.z.p., • dokumenty określające:</w:t>
      </w:r>
    </w:p>
    <w:p w:rsidR="006B71EF" w:rsidRPr="006B71EF" w:rsidRDefault="006B71EF" w:rsidP="006B71EF">
      <w:pPr>
        <w:pStyle w:val="Tekstprzypisudolnego"/>
        <w:jc w:val="both"/>
        <w:rPr>
          <w:rFonts w:asciiTheme="minorHAnsi" w:hAnsiTheme="minorHAnsi" w:cs="Arial"/>
        </w:rPr>
      </w:pPr>
      <w:r w:rsidRPr="006B71EF">
        <w:rPr>
          <w:rFonts w:asciiTheme="minorHAnsi" w:hAnsiTheme="minorHAnsi" w:cs="Arial"/>
        </w:rPr>
        <w:t>1) zakresu dostępnych Wykonawcy zasobów innego podmiotu,</w:t>
      </w:r>
    </w:p>
    <w:p w:rsidR="006B71EF" w:rsidRPr="006B71EF" w:rsidRDefault="006B71EF" w:rsidP="006B71EF">
      <w:pPr>
        <w:pStyle w:val="Tekstprzypisudolnego"/>
        <w:jc w:val="both"/>
        <w:rPr>
          <w:rFonts w:asciiTheme="minorHAnsi" w:hAnsiTheme="minorHAnsi" w:cs="Arial"/>
        </w:rPr>
      </w:pPr>
      <w:r w:rsidRPr="006B71EF">
        <w:rPr>
          <w:rFonts w:asciiTheme="minorHAnsi" w:hAnsiTheme="minorHAnsi" w:cs="Arial"/>
        </w:rPr>
        <w:t>2) sposobu wykorzystania zasobów innego podmiotu, przez Wykonawcę, przy wykonywaniu zamówienia publicznego,</w:t>
      </w:r>
    </w:p>
    <w:p w:rsidR="006B71EF" w:rsidRPr="006B71EF" w:rsidRDefault="006B71EF" w:rsidP="006B71EF">
      <w:pPr>
        <w:pStyle w:val="Tekstprzypisudolnego"/>
        <w:jc w:val="both"/>
        <w:rPr>
          <w:rFonts w:asciiTheme="minorHAnsi" w:hAnsiTheme="minorHAnsi" w:cs="Arial"/>
        </w:rPr>
      </w:pPr>
      <w:r w:rsidRPr="006B71EF">
        <w:rPr>
          <w:rFonts w:asciiTheme="minorHAnsi" w:hAnsiTheme="minorHAnsi" w:cs="Arial"/>
        </w:rPr>
        <w:t xml:space="preserve">3) zakres i okres udziału innego podmiotu przy wykonywaniu zamówienia publicznego </w:t>
      </w:r>
    </w:p>
    <w:p w:rsidR="006B71EF" w:rsidRPr="006B71EF" w:rsidRDefault="00914EEF" w:rsidP="006B71EF">
      <w:pPr>
        <w:pStyle w:val="Tekstprzypisudolnego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4) czy podmiot</w:t>
      </w:r>
      <w:r w:rsidR="006B71EF" w:rsidRPr="006B71EF">
        <w:rPr>
          <w:rFonts w:asciiTheme="minorHAnsi" w:hAnsiTheme="minorHAnsi" w:cs="Arial"/>
        </w:rPr>
        <w:t xml:space="preserve">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  <w:p w:rsidR="00B37535" w:rsidRDefault="00B37535" w:rsidP="006B71EF">
      <w:pPr>
        <w:jc w:val="both"/>
        <w:rPr>
          <w:rFonts w:ascii="Calibri" w:hAnsi="Calibri"/>
        </w:rPr>
      </w:pPr>
    </w:p>
    <w:p w:rsidR="008321B4" w:rsidRDefault="008321B4" w:rsidP="008321B4">
      <w:pPr>
        <w:shd w:val="clear" w:color="auto" w:fill="FFFFFF"/>
        <w:spacing w:before="259"/>
        <w:ind w:left="7"/>
        <w:jc w:val="both"/>
        <w:rPr>
          <w:rFonts w:ascii="Calibri" w:hAnsi="Calibri"/>
          <w:b/>
          <w:bCs/>
          <w:color w:val="000000"/>
          <w:sz w:val="22"/>
          <w:szCs w:val="22"/>
        </w:rPr>
        <w:sectPr w:rsidR="008321B4" w:rsidSect="00061CBC">
          <w:footerReference w:type="even" r:id="rId8"/>
          <w:footerReference w:type="default" r:id="rId9"/>
          <w:footerReference w:type="first" r:id="rId10"/>
          <w:pgSz w:w="11906" w:h="16838"/>
          <w:pgMar w:top="1418" w:right="851" w:bottom="1418" w:left="1418" w:header="709" w:footer="709" w:gutter="0"/>
          <w:cols w:space="708"/>
          <w:docGrid w:linePitch="326"/>
        </w:sectPr>
      </w:pPr>
    </w:p>
    <w:p w:rsidR="008524B0" w:rsidRPr="008524B0" w:rsidRDefault="008524B0" w:rsidP="008321B4">
      <w:pPr>
        <w:shd w:val="clear" w:color="auto" w:fill="FFFFFF"/>
        <w:spacing w:before="259"/>
        <w:ind w:left="7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8524B0">
        <w:rPr>
          <w:rFonts w:ascii="Calibri" w:hAnsi="Calibri"/>
          <w:b/>
          <w:bCs/>
          <w:sz w:val="22"/>
          <w:szCs w:val="22"/>
          <w:u w:val="single"/>
        </w:rPr>
        <w:lastRenderedPageBreak/>
        <w:t xml:space="preserve">DODATEK NR </w:t>
      </w:r>
      <w:r w:rsidR="00630AFF">
        <w:rPr>
          <w:rFonts w:ascii="Calibri" w:hAnsi="Calibri"/>
          <w:b/>
          <w:bCs/>
          <w:sz w:val="22"/>
          <w:szCs w:val="22"/>
          <w:u w:val="single"/>
        </w:rPr>
        <w:t>5</w:t>
      </w:r>
    </w:p>
    <w:p w:rsidR="008321B4" w:rsidRDefault="008321B4" w:rsidP="008321B4">
      <w:pPr>
        <w:shd w:val="clear" w:color="auto" w:fill="FFFFFF"/>
        <w:spacing w:before="259"/>
        <w:ind w:left="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WYKONAWCA:</w:t>
      </w:r>
    </w:p>
    <w:p w:rsidR="008321B4" w:rsidRDefault="008321B4" w:rsidP="008321B4">
      <w:pPr>
        <w:shd w:val="clear" w:color="auto" w:fill="FFFFFF"/>
        <w:spacing w:line="360" w:lineRule="auto"/>
        <w:ind w:left="6"/>
        <w:jc w:val="both"/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………………………………………………………………..</w:t>
      </w:r>
    </w:p>
    <w:p w:rsidR="008321B4" w:rsidRDefault="008321B4" w:rsidP="008321B4">
      <w:pPr>
        <w:shd w:val="clear" w:color="auto" w:fill="FFFFFF"/>
        <w:spacing w:line="360" w:lineRule="auto"/>
        <w:ind w:left="6"/>
        <w:jc w:val="both"/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………………………………………………………………...</w:t>
      </w:r>
    </w:p>
    <w:p w:rsidR="008321B4" w:rsidRDefault="008321B4" w:rsidP="008321B4">
      <w:pPr>
        <w:shd w:val="clear" w:color="auto" w:fill="FFFFFF"/>
        <w:ind w:left="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(nazwa i adres Wykonawcy, którego dotyczy niniejsza informacja)</w:t>
      </w:r>
    </w:p>
    <w:p w:rsidR="008321B4" w:rsidRPr="00D51244" w:rsidRDefault="008321B4" w:rsidP="008321B4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8321B4" w:rsidRPr="00DF1C63" w:rsidRDefault="008321B4" w:rsidP="008321B4">
      <w:pPr>
        <w:ind w:left="1250" w:hanging="1250"/>
        <w:jc w:val="both"/>
        <w:rPr>
          <w:rFonts w:ascii="Calibri" w:hAnsi="Calibri" w:cs="A"/>
          <w:b/>
          <w:sz w:val="22"/>
          <w:szCs w:val="22"/>
        </w:rPr>
      </w:pPr>
      <w:r w:rsidRPr="00DF1C63">
        <w:rPr>
          <w:rFonts w:ascii="Calibri" w:hAnsi="Calibri" w:cs="A"/>
          <w:sz w:val="22"/>
          <w:szCs w:val="22"/>
        </w:rPr>
        <w:t>Znak sprawy:</w:t>
      </w:r>
      <w:r w:rsidR="00A10109">
        <w:rPr>
          <w:rFonts w:ascii="Calibri" w:hAnsi="Calibri" w:cs="A"/>
          <w:sz w:val="22"/>
          <w:szCs w:val="22"/>
        </w:rPr>
        <w:t xml:space="preserve"> </w:t>
      </w:r>
      <w:r w:rsidR="00A10109">
        <w:rPr>
          <w:rFonts w:ascii="Calibri" w:hAnsi="Calibri" w:cs="A"/>
          <w:b/>
          <w:iCs/>
          <w:sz w:val="22"/>
          <w:szCs w:val="22"/>
        </w:rPr>
        <w:t>ZP.271.14.2019</w:t>
      </w:r>
    </w:p>
    <w:p w:rsidR="008321B4" w:rsidRPr="00D94C5D" w:rsidRDefault="008321B4" w:rsidP="008321B4">
      <w:pPr>
        <w:ind w:left="1250"/>
        <w:rPr>
          <w:rFonts w:ascii="Calibri" w:hAnsi="Calibri" w:cs="A"/>
          <w:sz w:val="18"/>
          <w:szCs w:val="18"/>
        </w:rPr>
      </w:pPr>
      <w:r w:rsidRPr="00D94C5D">
        <w:rPr>
          <w:rFonts w:ascii="Calibri" w:hAnsi="Calibri" w:cs="A"/>
          <w:sz w:val="18"/>
          <w:szCs w:val="18"/>
        </w:rPr>
        <w:t>(Numer postępowania nadany przez Zamawiającego)</w:t>
      </w:r>
    </w:p>
    <w:p w:rsidR="00A10109" w:rsidRPr="00A10109" w:rsidRDefault="008321B4" w:rsidP="00A10109">
      <w:pPr>
        <w:shd w:val="clear" w:color="auto" w:fill="FFFFFF"/>
        <w:tabs>
          <w:tab w:val="left" w:pos="993"/>
        </w:tabs>
        <w:ind w:left="993" w:hanging="993"/>
        <w:jc w:val="both"/>
        <w:rPr>
          <w:rFonts w:asciiTheme="minorHAnsi" w:hAnsiTheme="minorHAnsi"/>
          <w:b/>
          <w:sz w:val="22"/>
          <w:szCs w:val="22"/>
        </w:rPr>
      </w:pPr>
      <w:r w:rsidRPr="00DF1C63">
        <w:rPr>
          <w:rFonts w:ascii="Calibri" w:hAnsi="Calibri" w:cs="A"/>
          <w:sz w:val="22"/>
          <w:szCs w:val="22"/>
        </w:rPr>
        <w:t>Dotyczy:</w:t>
      </w:r>
      <w:r w:rsidR="00A10109">
        <w:rPr>
          <w:rFonts w:asciiTheme="minorHAnsi" w:hAnsiTheme="minorHAnsi"/>
          <w:b/>
          <w:sz w:val="22"/>
          <w:szCs w:val="22"/>
        </w:rPr>
        <w:t xml:space="preserve"> </w:t>
      </w:r>
      <w:r w:rsidR="00A10109" w:rsidRPr="00A10109">
        <w:rPr>
          <w:rFonts w:ascii="Calibri" w:hAnsi="Calibri"/>
          <w:b/>
          <w:bCs/>
          <w:color w:val="000000"/>
          <w:sz w:val="22"/>
          <w:szCs w:val="22"/>
        </w:rPr>
        <w:t>ODBIERANIE I TRANSPORT ODPADÓW KOMUNALNYCH Z TERENU MIASTA ŁUKÓW ORAZ ORGANIZACJA,</w:t>
      </w:r>
      <w:r w:rsidR="00A10109" w:rsidRPr="00A10109">
        <w:rPr>
          <w:rFonts w:ascii="Calibri" w:hAnsi="Calibri"/>
          <w:b/>
          <w:bCs/>
          <w:color w:val="000000"/>
          <w:sz w:val="20"/>
        </w:rPr>
        <w:t xml:space="preserve"> </w:t>
      </w:r>
      <w:r w:rsidR="00A10109" w:rsidRPr="00A10109">
        <w:rPr>
          <w:rFonts w:ascii="Calibri" w:hAnsi="Calibri"/>
          <w:b/>
          <w:bCs/>
          <w:color w:val="000000"/>
          <w:sz w:val="22"/>
          <w:szCs w:val="22"/>
        </w:rPr>
        <w:t>PROWADZENIE I OBSŁUGA PUNKTU SELEKTYWNEGO ZBIERANIA ODPADÓW KOMUNALNYCH</w:t>
      </w:r>
    </w:p>
    <w:p w:rsidR="008321B4" w:rsidRPr="00D94C5D" w:rsidRDefault="008321B4" w:rsidP="008321B4">
      <w:pPr>
        <w:ind w:left="1250" w:firstLine="26"/>
        <w:jc w:val="both"/>
        <w:rPr>
          <w:rFonts w:ascii="Calibri" w:hAnsi="Calibri" w:cs="A"/>
          <w:sz w:val="18"/>
          <w:szCs w:val="18"/>
        </w:rPr>
      </w:pPr>
      <w:r w:rsidRPr="00DF1C63">
        <w:rPr>
          <w:rFonts w:ascii="Calibri" w:hAnsi="Calibri" w:cs="A"/>
          <w:sz w:val="22"/>
          <w:szCs w:val="22"/>
        </w:rPr>
        <w:t xml:space="preserve"> (</w:t>
      </w:r>
      <w:r w:rsidRPr="00D94C5D">
        <w:rPr>
          <w:rFonts w:ascii="Calibri" w:hAnsi="Calibri" w:cs="A"/>
          <w:sz w:val="18"/>
          <w:szCs w:val="18"/>
        </w:rPr>
        <w:t>Nazwa nadana zamówieniu przez Zamawiającego)</w:t>
      </w:r>
    </w:p>
    <w:p w:rsidR="008321B4" w:rsidRDefault="008321B4" w:rsidP="008321B4">
      <w:pPr>
        <w:jc w:val="center"/>
        <w:rPr>
          <w:rFonts w:ascii="Calibri" w:hAnsi="Calibri"/>
          <w:b/>
        </w:rPr>
      </w:pPr>
    </w:p>
    <w:p w:rsidR="008321B4" w:rsidRPr="00B75610" w:rsidRDefault="00355674" w:rsidP="00611694">
      <w:pPr>
        <w:rPr>
          <w:rFonts w:ascii="Calibri" w:hAnsi="Calibri"/>
          <w:b/>
          <w:sz w:val="22"/>
          <w:szCs w:val="22"/>
        </w:rPr>
      </w:pPr>
      <w:r w:rsidRPr="00B75610">
        <w:rPr>
          <w:rFonts w:ascii="Calibri" w:hAnsi="Calibri"/>
          <w:b/>
          <w:sz w:val="22"/>
          <w:szCs w:val="22"/>
        </w:rPr>
        <w:t xml:space="preserve">WYKAZ WYKONANYCH </w:t>
      </w:r>
      <w:r w:rsidR="00630AFF" w:rsidRPr="00B75610">
        <w:rPr>
          <w:rFonts w:ascii="Calibri" w:hAnsi="Calibri"/>
          <w:b/>
          <w:sz w:val="22"/>
          <w:szCs w:val="22"/>
        </w:rPr>
        <w:t>USŁUG</w:t>
      </w:r>
    </w:p>
    <w:p w:rsidR="008321B4" w:rsidRDefault="008321B4" w:rsidP="008321B4">
      <w:pPr>
        <w:ind w:left="720"/>
        <w:rPr>
          <w:rFonts w:ascii="Calibri" w:hAnsi="Calibri"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648"/>
        <w:gridCol w:w="3004"/>
        <w:gridCol w:w="1418"/>
        <w:gridCol w:w="1417"/>
        <w:gridCol w:w="3260"/>
      </w:tblGrid>
      <w:tr w:rsidR="00185BBA" w:rsidTr="00611694">
        <w:trPr>
          <w:trHeight w:val="12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185BBA" w:rsidRDefault="00185BBA" w:rsidP="00C87748">
            <w:pPr>
              <w:jc w:val="center"/>
              <w:rPr>
                <w:rFonts w:ascii="Calibri" w:hAnsi="Calibri"/>
                <w:sz w:val="20"/>
              </w:rPr>
            </w:pPr>
          </w:p>
          <w:p w:rsidR="00185BBA" w:rsidRDefault="00185BBA" w:rsidP="00C8774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Lp.</w:t>
            </w:r>
          </w:p>
        </w:tc>
        <w:tc>
          <w:tcPr>
            <w:tcW w:w="300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185BBA" w:rsidRDefault="00185BBA" w:rsidP="00C87748">
            <w:pPr>
              <w:jc w:val="center"/>
              <w:rPr>
                <w:rFonts w:ascii="Calibri" w:hAnsi="Calibri"/>
                <w:sz w:val="20"/>
              </w:rPr>
            </w:pPr>
          </w:p>
          <w:p w:rsidR="00185BBA" w:rsidRDefault="00355674" w:rsidP="00185BB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Rodzaj zamówienia </w:t>
            </w:r>
            <w:r>
              <w:rPr>
                <w:rFonts w:ascii="Calibri" w:hAnsi="Calibri"/>
                <w:sz w:val="20"/>
              </w:rPr>
              <w:br/>
              <w:t>z wyszczególnieniem pełnego zakresu prac</w:t>
            </w:r>
            <w:r w:rsidR="00185BBA">
              <w:rPr>
                <w:rFonts w:ascii="Calibri" w:hAnsi="Calibri"/>
                <w:sz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355674" w:rsidRDefault="00355674" w:rsidP="00355674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Całkowita</w:t>
            </w:r>
          </w:p>
          <w:p w:rsidR="00355674" w:rsidRDefault="00355674" w:rsidP="00355674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wartość  brutto</w:t>
            </w:r>
          </w:p>
          <w:p w:rsidR="00185BBA" w:rsidRDefault="00355674" w:rsidP="00355674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 PLN</w:t>
            </w:r>
          </w:p>
        </w:tc>
        <w:tc>
          <w:tcPr>
            <w:tcW w:w="1417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185BBA" w:rsidRDefault="00185BBA" w:rsidP="00C8774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Data wykonania</w:t>
            </w:r>
          </w:p>
        </w:tc>
        <w:tc>
          <w:tcPr>
            <w:tcW w:w="3260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shd w:val="clear" w:color="auto" w:fill="D9D9D9"/>
          </w:tcPr>
          <w:p w:rsidR="00185BBA" w:rsidRPr="00777BC5" w:rsidRDefault="00355674" w:rsidP="00185BB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Miejsce i p</w:t>
            </w:r>
            <w:r w:rsidR="00185BBA" w:rsidRPr="00777BC5">
              <w:rPr>
                <w:rFonts w:ascii="Calibri" w:hAnsi="Calibri"/>
                <w:sz w:val="20"/>
              </w:rPr>
              <w:t xml:space="preserve">odmiot na rzecz którego </w:t>
            </w:r>
            <w:r w:rsidR="00630AFF">
              <w:rPr>
                <w:rFonts w:ascii="Calibri" w:hAnsi="Calibri"/>
                <w:sz w:val="20"/>
              </w:rPr>
              <w:t xml:space="preserve">usługi </w:t>
            </w:r>
            <w:r w:rsidR="00185BBA" w:rsidRPr="00777BC5">
              <w:rPr>
                <w:rFonts w:ascii="Calibri" w:hAnsi="Calibri"/>
                <w:sz w:val="20"/>
              </w:rPr>
              <w:t>zostały wykonane</w:t>
            </w:r>
          </w:p>
        </w:tc>
      </w:tr>
      <w:tr w:rsidR="00185BBA" w:rsidTr="00611694">
        <w:trPr>
          <w:trHeight w:val="591"/>
        </w:trPr>
        <w:tc>
          <w:tcPr>
            <w:tcW w:w="64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85BBA" w:rsidRDefault="00185BBA" w:rsidP="00C87748">
            <w:pPr>
              <w:spacing w:before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BBA" w:rsidRDefault="00185BBA" w:rsidP="00C87748">
            <w:pPr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BBA" w:rsidRDefault="00185BBA" w:rsidP="00C87748">
            <w:pPr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BBA" w:rsidRDefault="00185BBA" w:rsidP="00C87748">
            <w:pPr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185BBA" w:rsidRDefault="00185BBA" w:rsidP="00C87748">
            <w:pPr>
              <w:spacing w:before="120"/>
              <w:rPr>
                <w:rFonts w:ascii="Calibri" w:hAnsi="Calibri"/>
                <w:sz w:val="20"/>
              </w:rPr>
            </w:pPr>
          </w:p>
        </w:tc>
      </w:tr>
    </w:tbl>
    <w:p w:rsidR="00355674" w:rsidRDefault="00355674" w:rsidP="00355674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UWAGA:</w:t>
      </w:r>
    </w:p>
    <w:p w:rsidR="00355674" w:rsidRPr="000E7199" w:rsidRDefault="00355674" w:rsidP="00355674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Do niniejszego wykazu należy dołączyć</w:t>
      </w:r>
      <w:r w:rsidRPr="00777BC5">
        <w:rPr>
          <w:rFonts w:ascii="Calibri" w:eastAsia="TimesNewRoman" w:hAnsi="Calibri" w:cs="TimesNewRoman"/>
          <w:bCs/>
          <w:sz w:val="20"/>
          <w:lang w:eastAsia="en-US"/>
        </w:rPr>
        <w:t xml:space="preserve"> dowod</w:t>
      </w:r>
      <w:r>
        <w:rPr>
          <w:rFonts w:ascii="Calibri" w:eastAsia="TimesNewRoman" w:hAnsi="Calibri" w:cs="TimesNewRoman"/>
          <w:bCs/>
          <w:sz w:val="20"/>
          <w:lang w:eastAsia="en-US"/>
        </w:rPr>
        <w:t>y</w:t>
      </w:r>
      <w:r w:rsidRPr="00777BC5">
        <w:rPr>
          <w:rFonts w:ascii="Calibri" w:eastAsia="TimesNewRoman" w:hAnsi="Calibri" w:cs="TimesNewRoman"/>
          <w:bCs/>
          <w:sz w:val="20"/>
          <w:lang w:eastAsia="en-US"/>
        </w:rPr>
        <w:t xml:space="preserve"> określają</w:t>
      </w:r>
      <w:r>
        <w:rPr>
          <w:rFonts w:ascii="Calibri" w:eastAsia="TimesNewRoman" w:hAnsi="Calibri" w:cs="TimesNewRoman"/>
          <w:bCs/>
          <w:sz w:val="20"/>
          <w:lang w:eastAsia="en-US"/>
        </w:rPr>
        <w:t>ce</w:t>
      </w:r>
      <w:r w:rsidRPr="000E7199">
        <w:rPr>
          <w:rFonts w:asciiTheme="minorHAnsi" w:hAnsiTheme="minorHAnsi"/>
          <w:sz w:val="20"/>
          <w:shd w:val="clear" w:color="auto" w:fill="FFFFFF"/>
        </w:rPr>
        <w:t xml:space="preserve"> czy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:rsidR="00355674" w:rsidRPr="00D51244" w:rsidRDefault="00355674" w:rsidP="00355674">
      <w:pPr>
        <w:autoSpaceDE w:val="0"/>
        <w:autoSpaceDN w:val="0"/>
        <w:adjustRightInd w:val="0"/>
        <w:rPr>
          <w:rFonts w:ascii="Calibri" w:eastAsia="TimesNewRoman" w:hAnsi="Calibri" w:cs="TimesNewRoman"/>
          <w:bCs/>
          <w:sz w:val="20"/>
          <w:lang w:eastAsia="en-US"/>
        </w:rPr>
      </w:pPr>
    </w:p>
    <w:p w:rsidR="008321B4" w:rsidRDefault="008321B4" w:rsidP="008321B4">
      <w:pPr>
        <w:jc w:val="both"/>
        <w:rPr>
          <w:rFonts w:ascii="Calibri" w:hAnsi="Calibri"/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888"/>
        <w:gridCol w:w="4889"/>
      </w:tblGrid>
      <w:tr w:rsidR="007A4768" w:rsidRPr="003800E3" w:rsidTr="00807CA3">
        <w:tc>
          <w:tcPr>
            <w:tcW w:w="4888" w:type="dxa"/>
          </w:tcPr>
          <w:p w:rsidR="007A4768" w:rsidRPr="003800E3" w:rsidRDefault="007A4768" w:rsidP="00807CA3">
            <w:pPr>
              <w:rPr>
                <w:rFonts w:asciiTheme="minorHAnsi" w:hAnsiTheme="minorHAnsi"/>
                <w:sz w:val="18"/>
              </w:rPr>
            </w:pPr>
          </w:p>
          <w:p w:rsidR="007A4768" w:rsidRPr="003800E3" w:rsidRDefault="007A4768" w:rsidP="00807CA3">
            <w:pPr>
              <w:rPr>
                <w:rFonts w:asciiTheme="minorHAnsi" w:hAnsiTheme="minorHAnsi"/>
                <w:sz w:val="18"/>
              </w:rPr>
            </w:pPr>
            <w:r w:rsidRPr="003800E3">
              <w:rPr>
                <w:rFonts w:asciiTheme="minorHAnsi" w:hAnsiTheme="minorHAnsi"/>
                <w:sz w:val="18"/>
              </w:rPr>
              <w:t>.................................... dnia........................................</w:t>
            </w:r>
          </w:p>
          <w:p w:rsidR="007A4768" w:rsidRPr="003800E3" w:rsidRDefault="007A4768" w:rsidP="00807CA3">
            <w:pPr>
              <w:rPr>
                <w:rFonts w:asciiTheme="minorHAnsi" w:hAnsiTheme="minorHAnsi"/>
                <w:sz w:val="18"/>
              </w:rPr>
            </w:pPr>
            <w:r w:rsidRPr="003800E3">
              <w:rPr>
                <w:rFonts w:asciiTheme="minorHAnsi" w:hAnsiTheme="minorHAnsi"/>
                <w:sz w:val="18"/>
              </w:rPr>
              <w:t>(miejscowość)</w:t>
            </w:r>
          </w:p>
        </w:tc>
        <w:tc>
          <w:tcPr>
            <w:tcW w:w="4889" w:type="dxa"/>
          </w:tcPr>
          <w:p w:rsidR="007A4768" w:rsidRPr="003800E3" w:rsidRDefault="007A4768" w:rsidP="00807CA3">
            <w:pPr>
              <w:jc w:val="right"/>
              <w:rPr>
                <w:rFonts w:asciiTheme="minorHAnsi" w:hAnsiTheme="minorHAnsi"/>
                <w:sz w:val="18"/>
              </w:rPr>
            </w:pPr>
          </w:p>
          <w:p w:rsidR="007A4768" w:rsidRPr="003800E3" w:rsidRDefault="007A4768" w:rsidP="00807CA3">
            <w:pPr>
              <w:jc w:val="right"/>
              <w:rPr>
                <w:rFonts w:asciiTheme="minorHAnsi" w:hAnsiTheme="minorHAnsi"/>
                <w:sz w:val="18"/>
              </w:rPr>
            </w:pPr>
            <w:r w:rsidRPr="003800E3">
              <w:rPr>
                <w:rFonts w:asciiTheme="minorHAnsi" w:hAnsiTheme="minorHAnsi"/>
                <w:sz w:val="18"/>
              </w:rPr>
              <w:t>.....................................................................</w:t>
            </w:r>
          </w:p>
          <w:p w:rsidR="007A4768" w:rsidRPr="003800E3" w:rsidRDefault="007A4768" w:rsidP="007A4768">
            <w:pPr>
              <w:ind w:left="1491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(podpis osoby upoważnionej do reprezentacji</w:t>
            </w:r>
            <w:r w:rsidRPr="003800E3">
              <w:rPr>
                <w:rFonts w:asciiTheme="minorHAnsi" w:hAnsiTheme="minorHAnsi"/>
                <w:sz w:val="18"/>
              </w:rPr>
              <w:t>)</w:t>
            </w:r>
          </w:p>
        </w:tc>
      </w:tr>
    </w:tbl>
    <w:p w:rsidR="007A4768" w:rsidRPr="003800E3" w:rsidRDefault="007A4768" w:rsidP="007A4768">
      <w:pPr>
        <w:rPr>
          <w:rFonts w:asciiTheme="minorHAnsi" w:hAnsiTheme="minorHAnsi"/>
          <w:sz w:val="18"/>
          <w:szCs w:val="18"/>
        </w:rPr>
      </w:pPr>
      <w:r w:rsidRPr="003800E3">
        <w:rPr>
          <w:rFonts w:asciiTheme="minorHAnsi" w:hAnsiTheme="minorHAnsi"/>
          <w:sz w:val="18"/>
          <w:szCs w:val="18"/>
        </w:rPr>
        <w:t>Podpis osoby figurującej lub osób figurujących w rejestrach uprawnionych</w:t>
      </w:r>
    </w:p>
    <w:p w:rsidR="007A4768" w:rsidRPr="003800E3" w:rsidRDefault="007A4768" w:rsidP="007A4768">
      <w:pPr>
        <w:rPr>
          <w:rFonts w:asciiTheme="minorHAnsi" w:hAnsiTheme="minorHAnsi"/>
          <w:sz w:val="18"/>
          <w:szCs w:val="18"/>
        </w:rPr>
      </w:pPr>
      <w:r w:rsidRPr="003800E3">
        <w:rPr>
          <w:rFonts w:asciiTheme="minorHAnsi" w:hAnsiTheme="minorHAnsi"/>
          <w:sz w:val="18"/>
          <w:szCs w:val="18"/>
        </w:rPr>
        <w:t>do zaciągania zobowiązań w imieniu Oferenta lub we właściwym upoważnieniu</w:t>
      </w:r>
    </w:p>
    <w:p w:rsidR="007A4768" w:rsidRDefault="007A4768" w:rsidP="008321B4">
      <w:pPr>
        <w:rPr>
          <w:rFonts w:ascii="Calibri" w:hAnsi="Calibri"/>
          <w:sz w:val="16"/>
        </w:rPr>
      </w:pPr>
    </w:p>
    <w:p w:rsidR="00611694" w:rsidRDefault="00611694" w:rsidP="008321B4">
      <w:pPr>
        <w:shd w:val="clear" w:color="auto" w:fill="FFFFFF"/>
        <w:spacing w:before="259"/>
        <w:ind w:left="7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611694" w:rsidRDefault="00611694" w:rsidP="008321B4">
      <w:pPr>
        <w:shd w:val="clear" w:color="auto" w:fill="FFFFFF"/>
        <w:spacing w:before="259"/>
        <w:ind w:left="7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611694" w:rsidRDefault="00611694" w:rsidP="008321B4">
      <w:pPr>
        <w:shd w:val="clear" w:color="auto" w:fill="FFFFFF"/>
        <w:spacing w:before="259"/>
        <w:ind w:left="7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611694" w:rsidRDefault="00611694" w:rsidP="008321B4">
      <w:pPr>
        <w:shd w:val="clear" w:color="auto" w:fill="FFFFFF"/>
        <w:spacing w:before="259"/>
        <w:ind w:left="7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611694" w:rsidRDefault="00611694" w:rsidP="008524B0">
      <w:pPr>
        <w:shd w:val="clear" w:color="auto" w:fill="FFFFFF"/>
        <w:spacing w:before="259"/>
        <w:jc w:val="both"/>
        <w:rPr>
          <w:rFonts w:ascii="Calibri" w:hAnsi="Calibri"/>
          <w:b/>
          <w:bCs/>
          <w:color w:val="000000"/>
          <w:sz w:val="22"/>
          <w:szCs w:val="22"/>
        </w:rPr>
        <w:sectPr w:rsidR="00611694" w:rsidSect="00611694">
          <w:pgSz w:w="11906" w:h="16838"/>
          <w:pgMar w:top="1418" w:right="851" w:bottom="1418" w:left="1418" w:header="709" w:footer="709" w:gutter="0"/>
          <w:cols w:space="708"/>
          <w:docGrid w:linePitch="326"/>
        </w:sectPr>
      </w:pPr>
    </w:p>
    <w:p w:rsidR="008524B0" w:rsidRPr="008524B0" w:rsidRDefault="008524B0" w:rsidP="003800E3">
      <w:pPr>
        <w:shd w:val="clear" w:color="auto" w:fill="FFFFFF"/>
        <w:ind w:left="6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8524B0">
        <w:rPr>
          <w:rFonts w:ascii="Calibri" w:hAnsi="Calibri"/>
          <w:b/>
          <w:bCs/>
          <w:sz w:val="22"/>
          <w:szCs w:val="22"/>
          <w:u w:val="single"/>
        </w:rPr>
        <w:lastRenderedPageBreak/>
        <w:t xml:space="preserve">DODATEK NR </w:t>
      </w:r>
      <w:r w:rsidR="00630AFF">
        <w:rPr>
          <w:rFonts w:ascii="Calibri" w:hAnsi="Calibri"/>
          <w:b/>
          <w:bCs/>
          <w:sz w:val="22"/>
          <w:szCs w:val="22"/>
          <w:u w:val="single"/>
        </w:rPr>
        <w:t>6</w:t>
      </w:r>
    </w:p>
    <w:p w:rsidR="008321B4" w:rsidRDefault="008321B4" w:rsidP="003800E3">
      <w:pPr>
        <w:shd w:val="clear" w:color="auto" w:fill="FFFFFF"/>
        <w:ind w:lef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WYKONAWCA:</w:t>
      </w:r>
    </w:p>
    <w:p w:rsidR="008321B4" w:rsidRDefault="008321B4" w:rsidP="008321B4">
      <w:pPr>
        <w:shd w:val="clear" w:color="auto" w:fill="FFFFFF"/>
        <w:spacing w:line="360" w:lineRule="auto"/>
        <w:ind w:left="6"/>
        <w:jc w:val="both"/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………………………………………………………………..</w:t>
      </w:r>
    </w:p>
    <w:p w:rsidR="008321B4" w:rsidRDefault="008321B4" w:rsidP="003800E3">
      <w:pPr>
        <w:shd w:val="clear" w:color="auto" w:fill="FFFFFF"/>
        <w:ind w:left="6"/>
        <w:jc w:val="both"/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………………………………………………………………...</w:t>
      </w:r>
    </w:p>
    <w:p w:rsidR="008321B4" w:rsidRDefault="008321B4" w:rsidP="008321B4">
      <w:pPr>
        <w:shd w:val="clear" w:color="auto" w:fill="FFFFFF"/>
        <w:ind w:left="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(nazwa i adres Wykonawcy, którego dotyczy niniejsza informacja)</w:t>
      </w:r>
    </w:p>
    <w:p w:rsidR="008321B4" w:rsidRPr="00D51244" w:rsidRDefault="008321B4" w:rsidP="008321B4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A10109" w:rsidRPr="00DF1C63" w:rsidRDefault="00A10109" w:rsidP="00A10109">
      <w:pPr>
        <w:ind w:left="1250" w:hanging="1250"/>
        <w:jc w:val="both"/>
        <w:rPr>
          <w:rFonts w:ascii="Calibri" w:hAnsi="Calibri" w:cs="A"/>
          <w:b/>
          <w:sz w:val="22"/>
          <w:szCs w:val="22"/>
        </w:rPr>
      </w:pPr>
      <w:r w:rsidRPr="00DF1C63">
        <w:rPr>
          <w:rFonts w:ascii="Calibri" w:hAnsi="Calibri" w:cs="A"/>
          <w:sz w:val="22"/>
          <w:szCs w:val="22"/>
        </w:rPr>
        <w:t>Znak sprawy:</w:t>
      </w:r>
      <w:r>
        <w:rPr>
          <w:rFonts w:ascii="Calibri" w:hAnsi="Calibri" w:cs="A"/>
          <w:sz w:val="22"/>
          <w:szCs w:val="22"/>
        </w:rPr>
        <w:t xml:space="preserve"> </w:t>
      </w:r>
      <w:r>
        <w:rPr>
          <w:rFonts w:ascii="Calibri" w:hAnsi="Calibri" w:cs="A"/>
          <w:b/>
          <w:iCs/>
          <w:sz w:val="22"/>
          <w:szCs w:val="22"/>
        </w:rPr>
        <w:t>ZP.271.14.2019</w:t>
      </w:r>
    </w:p>
    <w:p w:rsidR="00A10109" w:rsidRPr="00D94C5D" w:rsidRDefault="00A10109" w:rsidP="00A10109">
      <w:pPr>
        <w:ind w:left="1250"/>
        <w:rPr>
          <w:rFonts w:ascii="Calibri" w:hAnsi="Calibri" w:cs="A"/>
          <w:sz w:val="18"/>
          <w:szCs w:val="18"/>
        </w:rPr>
      </w:pPr>
      <w:r w:rsidRPr="00D94C5D">
        <w:rPr>
          <w:rFonts w:ascii="Calibri" w:hAnsi="Calibri" w:cs="A"/>
          <w:sz w:val="18"/>
          <w:szCs w:val="18"/>
        </w:rPr>
        <w:t>(Numer postępowania nadany przez Zamawiającego)</w:t>
      </w:r>
    </w:p>
    <w:p w:rsidR="00A10109" w:rsidRPr="00A10109" w:rsidRDefault="00A10109" w:rsidP="00A10109">
      <w:pPr>
        <w:shd w:val="clear" w:color="auto" w:fill="FFFFFF"/>
        <w:tabs>
          <w:tab w:val="left" w:pos="993"/>
        </w:tabs>
        <w:ind w:left="993" w:hanging="993"/>
        <w:jc w:val="both"/>
        <w:rPr>
          <w:rFonts w:asciiTheme="minorHAnsi" w:hAnsiTheme="minorHAnsi"/>
          <w:b/>
          <w:sz w:val="22"/>
          <w:szCs w:val="22"/>
        </w:rPr>
      </w:pPr>
      <w:r w:rsidRPr="00DF1C63">
        <w:rPr>
          <w:rFonts w:ascii="Calibri" w:hAnsi="Calibri" w:cs="A"/>
          <w:sz w:val="22"/>
          <w:szCs w:val="22"/>
        </w:rPr>
        <w:t>Dotyczy: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A10109">
        <w:rPr>
          <w:rFonts w:ascii="Calibri" w:hAnsi="Calibri"/>
          <w:b/>
          <w:bCs/>
          <w:color w:val="000000"/>
          <w:sz w:val="22"/>
          <w:szCs w:val="22"/>
        </w:rPr>
        <w:t>ODBIERANIE I TRANSPORT ODPADÓW KOMUNALNYCH Z TERENU MIASTA ŁUKÓW ORAZ ORGANIZACJA,</w:t>
      </w:r>
      <w:r w:rsidRPr="00A10109">
        <w:rPr>
          <w:rFonts w:ascii="Calibri" w:hAnsi="Calibri"/>
          <w:b/>
          <w:bCs/>
          <w:color w:val="000000"/>
          <w:sz w:val="20"/>
        </w:rPr>
        <w:t xml:space="preserve"> </w:t>
      </w:r>
      <w:r w:rsidRPr="00A10109">
        <w:rPr>
          <w:rFonts w:ascii="Calibri" w:hAnsi="Calibri"/>
          <w:b/>
          <w:bCs/>
          <w:color w:val="000000"/>
          <w:sz w:val="22"/>
          <w:szCs w:val="22"/>
        </w:rPr>
        <w:t>PROWADZENIE I OBSŁUGA PUNKTU SELEKTYWNEGO ZBIERANIA ODPADÓW KOMUNALNYCH</w:t>
      </w:r>
    </w:p>
    <w:p w:rsidR="008321B4" w:rsidRPr="00611694" w:rsidRDefault="00A10109" w:rsidP="00A10109">
      <w:pPr>
        <w:ind w:left="1250" w:firstLine="26"/>
        <w:jc w:val="both"/>
        <w:rPr>
          <w:rFonts w:ascii="Calibri" w:hAnsi="Calibri" w:cs="A"/>
          <w:sz w:val="18"/>
          <w:szCs w:val="18"/>
        </w:rPr>
      </w:pPr>
      <w:r w:rsidRPr="00DF1C63">
        <w:rPr>
          <w:rFonts w:ascii="Calibri" w:hAnsi="Calibri" w:cs="A"/>
          <w:sz w:val="22"/>
          <w:szCs w:val="22"/>
        </w:rPr>
        <w:t xml:space="preserve"> (</w:t>
      </w:r>
      <w:r w:rsidRPr="00D94C5D">
        <w:rPr>
          <w:rFonts w:ascii="Calibri" w:hAnsi="Calibri" w:cs="A"/>
          <w:sz w:val="18"/>
          <w:szCs w:val="18"/>
        </w:rPr>
        <w:t>Nazwa nadana zamówieniu przez Zamawiającego)</w:t>
      </w:r>
    </w:p>
    <w:p w:rsidR="008321B4" w:rsidRPr="00D51244" w:rsidRDefault="00803B78" w:rsidP="008321B4">
      <w:pPr>
        <w:pStyle w:val="Nagwek"/>
        <w:tabs>
          <w:tab w:val="left" w:pos="708"/>
        </w:tabs>
        <w:spacing w:before="120" w:after="120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WYKAZ</w:t>
      </w:r>
      <w:r w:rsidR="008321B4" w:rsidRPr="00D51244">
        <w:rPr>
          <w:rFonts w:ascii="Calibri" w:hAnsi="Calibri" w:cs="Arial"/>
          <w:b/>
          <w:sz w:val="22"/>
          <w:szCs w:val="22"/>
        </w:rPr>
        <w:t xml:space="preserve"> OSÓB, SKIEROWANYCH PRZEZ WYKONAWCĘ DO REALIZACJI ZAMÓWIENIA</w:t>
      </w:r>
    </w:p>
    <w:tbl>
      <w:tblPr>
        <w:tblW w:w="14175" w:type="dxa"/>
        <w:tblInd w:w="70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9"/>
        <w:gridCol w:w="2730"/>
        <w:gridCol w:w="1843"/>
        <w:gridCol w:w="2126"/>
        <w:gridCol w:w="1843"/>
        <w:gridCol w:w="2976"/>
        <w:gridCol w:w="2268"/>
      </w:tblGrid>
      <w:tr w:rsidR="008321B4" w:rsidTr="00C87748">
        <w:trPr>
          <w:cantSplit/>
          <w:trHeight w:val="116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8321B4" w:rsidRDefault="008321B4" w:rsidP="00C87748">
            <w:pPr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Lp</w:t>
            </w:r>
          </w:p>
        </w:tc>
        <w:tc>
          <w:tcPr>
            <w:tcW w:w="2730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8321B4" w:rsidRDefault="008321B4" w:rsidP="00C87748">
            <w:pPr>
              <w:snapToGrid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Imię Nazwisko</w:t>
            </w:r>
          </w:p>
          <w:p w:rsidR="008321B4" w:rsidRDefault="008321B4" w:rsidP="00C877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8321B4" w:rsidRDefault="008321B4" w:rsidP="00C87748">
            <w:pPr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Kwalifikacje zawodowe</w:t>
            </w:r>
          </w:p>
        </w:tc>
        <w:tc>
          <w:tcPr>
            <w:tcW w:w="2126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8321B4" w:rsidRDefault="008321B4" w:rsidP="00C87748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Posiadane uprawnienia</w:t>
            </w:r>
          </w:p>
        </w:tc>
        <w:tc>
          <w:tcPr>
            <w:tcW w:w="1843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8321B4" w:rsidRDefault="008321B4" w:rsidP="00C87748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Doświadczenie i wykształcenie</w:t>
            </w:r>
          </w:p>
        </w:tc>
        <w:tc>
          <w:tcPr>
            <w:tcW w:w="2976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8321B4" w:rsidRDefault="008321B4" w:rsidP="00C87748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321B4" w:rsidRDefault="008321B4" w:rsidP="00C87748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Informacja o podstawie dysponowania</w:t>
            </w:r>
          </w:p>
        </w:tc>
      </w:tr>
      <w:tr w:rsidR="008321B4" w:rsidTr="00611694">
        <w:trPr>
          <w:cantSplit/>
          <w:trHeight w:val="375"/>
        </w:trPr>
        <w:tc>
          <w:tcPr>
            <w:tcW w:w="38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321B4" w:rsidRDefault="008321B4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1B4" w:rsidRDefault="008321B4" w:rsidP="00C87748">
            <w:pPr>
              <w:snapToGrid w:val="0"/>
              <w:spacing w:line="1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1B4" w:rsidRDefault="008321B4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1B4" w:rsidRDefault="008321B4" w:rsidP="00C8774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1B4" w:rsidRDefault="008321B4" w:rsidP="00C8774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1B4" w:rsidRDefault="008321B4" w:rsidP="00C8774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321B4" w:rsidRDefault="008321B4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8321B4" w:rsidTr="00611694">
        <w:trPr>
          <w:cantSplit/>
          <w:trHeight w:val="409"/>
        </w:trPr>
        <w:tc>
          <w:tcPr>
            <w:tcW w:w="38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321B4" w:rsidRDefault="008321B4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1B4" w:rsidRDefault="008321B4" w:rsidP="00C87748">
            <w:pPr>
              <w:snapToGrid w:val="0"/>
              <w:spacing w:line="1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1B4" w:rsidRDefault="008321B4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1B4" w:rsidRDefault="008321B4" w:rsidP="00C8774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1B4" w:rsidRDefault="008321B4" w:rsidP="00C8774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1B4" w:rsidRDefault="008321B4" w:rsidP="00C8774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321B4" w:rsidRDefault="008321B4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8321B4" w:rsidTr="00C87748">
        <w:trPr>
          <w:cantSplit/>
        </w:trPr>
        <w:tc>
          <w:tcPr>
            <w:tcW w:w="38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321B4" w:rsidRDefault="008321B4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1B4" w:rsidRDefault="008321B4" w:rsidP="00C87748">
            <w:pPr>
              <w:snapToGrid w:val="0"/>
              <w:spacing w:line="1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1B4" w:rsidRDefault="008321B4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1B4" w:rsidRDefault="008321B4" w:rsidP="00C8774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1B4" w:rsidRDefault="008321B4" w:rsidP="00C8774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1B4" w:rsidRDefault="008321B4" w:rsidP="00C8774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321B4" w:rsidRDefault="008321B4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8321B4" w:rsidTr="003800E3">
        <w:trPr>
          <w:cantSplit/>
        </w:trPr>
        <w:tc>
          <w:tcPr>
            <w:tcW w:w="38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321B4" w:rsidRDefault="008321B4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1B4" w:rsidRDefault="008321B4" w:rsidP="00C87748">
            <w:pPr>
              <w:snapToGrid w:val="0"/>
              <w:spacing w:line="1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1B4" w:rsidRDefault="008321B4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1B4" w:rsidRDefault="008321B4" w:rsidP="00C8774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1B4" w:rsidRDefault="008321B4" w:rsidP="00C8774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1B4" w:rsidRDefault="008321B4" w:rsidP="00C8774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321B4" w:rsidRDefault="008321B4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3800E3" w:rsidTr="003800E3">
        <w:trPr>
          <w:cantSplit/>
        </w:trPr>
        <w:tc>
          <w:tcPr>
            <w:tcW w:w="389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800E3" w:rsidRDefault="003800E3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00E3" w:rsidRDefault="003800E3" w:rsidP="00C87748">
            <w:pPr>
              <w:snapToGrid w:val="0"/>
              <w:spacing w:line="1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800E3" w:rsidRDefault="003800E3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00E3" w:rsidRDefault="003800E3" w:rsidP="00C8774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00E3" w:rsidRDefault="003800E3" w:rsidP="00C8774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00E3" w:rsidRDefault="003800E3" w:rsidP="00C8774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:rsidR="003800E3" w:rsidRDefault="003800E3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</w:tbl>
    <w:p w:rsidR="008321B4" w:rsidRDefault="008321B4" w:rsidP="008321B4">
      <w:pPr>
        <w:pStyle w:val="Tekstkomentarza1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*niepotrzebne skreślić</w:t>
      </w:r>
    </w:p>
    <w:tbl>
      <w:tblPr>
        <w:tblW w:w="14245" w:type="dxa"/>
        <w:tblCellMar>
          <w:left w:w="70" w:type="dxa"/>
          <w:right w:w="70" w:type="dxa"/>
        </w:tblCellMar>
        <w:tblLook w:val="04A0"/>
      </w:tblPr>
      <w:tblGrid>
        <w:gridCol w:w="4888"/>
        <w:gridCol w:w="9357"/>
      </w:tblGrid>
      <w:tr w:rsidR="008321B4" w:rsidTr="00C87748">
        <w:tc>
          <w:tcPr>
            <w:tcW w:w="4888" w:type="dxa"/>
          </w:tcPr>
          <w:p w:rsidR="008321B4" w:rsidRDefault="008321B4" w:rsidP="00C87748">
            <w:pPr>
              <w:rPr>
                <w:rFonts w:ascii="Calibri" w:hAnsi="Calibri"/>
                <w:sz w:val="18"/>
              </w:rPr>
            </w:pPr>
          </w:p>
          <w:p w:rsidR="008321B4" w:rsidRDefault="008321B4" w:rsidP="00C8774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.................................... dnia........................................</w:t>
            </w:r>
          </w:p>
          <w:p w:rsidR="008321B4" w:rsidRDefault="008321B4" w:rsidP="00C8774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(miejscowość)</w:t>
            </w:r>
          </w:p>
        </w:tc>
        <w:tc>
          <w:tcPr>
            <w:tcW w:w="9357" w:type="dxa"/>
          </w:tcPr>
          <w:p w:rsidR="008321B4" w:rsidRDefault="008321B4" w:rsidP="00C87748">
            <w:pPr>
              <w:jc w:val="right"/>
              <w:rPr>
                <w:rFonts w:ascii="Calibri" w:hAnsi="Calibri"/>
                <w:sz w:val="18"/>
              </w:rPr>
            </w:pPr>
          </w:p>
          <w:p w:rsidR="008321B4" w:rsidRDefault="008321B4" w:rsidP="00C87748">
            <w:pPr>
              <w:jc w:val="right"/>
              <w:rPr>
                <w:rFonts w:ascii="Calibri" w:hAnsi="Calibri"/>
                <w:sz w:val="18"/>
              </w:rPr>
            </w:pPr>
          </w:p>
          <w:p w:rsidR="008321B4" w:rsidRDefault="008321B4" w:rsidP="00C87748">
            <w:pPr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.....................................................................</w:t>
            </w:r>
          </w:p>
          <w:p w:rsidR="008321B4" w:rsidRDefault="007A4768" w:rsidP="00C87748">
            <w:pPr>
              <w:ind w:left="588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(podpis osoby upoważnionej do reprezentacji</w:t>
            </w:r>
            <w:r w:rsidR="008321B4">
              <w:rPr>
                <w:rFonts w:ascii="Calibri" w:hAnsi="Calibri"/>
                <w:sz w:val="18"/>
              </w:rPr>
              <w:t>)</w:t>
            </w:r>
          </w:p>
        </w:tc>
      </w:tr>
    </w:tbl>
    <w:p w:rsidR="008321B4" w:rsidRDefault="008321B4" w:rsidP="008321B4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Podpis osoby figurującej lub osób figurujących w rejestrach uprawnionych</w:t>
      </w:r>
    </w:p>
    <w:p w:rsidR="008321B4" w:rsidRDefault="008321B4" w:rsidP="0061169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16"/>
        </w:rPr>
        <w:t>do zaciągania zobowiązań w imieniu Oferenta lub we właściwym upoważnieniu</w:t>
      </w:r>
    </w:p>
    <w:p w:rsidR="00611694" w:rsidRDefault="00611694" w:rsidP="00B92FA3">
      <w:pPr>
        <w:pStyle w:val="Akapitzlist"/>
        <w:numPr>
          <w:ilvl w:val="0"/>
          <w:numId w:val="11"/>
        </w:numPr>
        <w:shd w:val="clear" w:color="auto" w:fill="FFFFFF"/>
        <w:spacing w:before="259"/>
        <w:jc w:val="both"/>
        <w:rPr>
          <w:b/>
          <w:bCs/>
          <w:color w:val="000000"/>
        </w:rPr>
        <w:sectPr w:rsidR="00611694" w:rsidSect="00611694">
          <w:pgSz w:w="16838" w:h="11906" w:orient="landscape"/>
          <w:pgMar w:top="1418" w:right="1418" w:bottom="851" w:left="1418" w:header="709" w:footer="709" w:gutter="0"/>
          <w:cols w:space="708"/>
          <w:docGrid w:linePitch="326"/>
        </w:sectPr>
      </w:pPr>
    </w:p>
    <w:p w:rsidR="00844A59" w:rsidRPr="00844A59" w:rsidRDefault="00844A59" w:rsidP="00844A59">
      <w:pPr>
        <w:pStyle w:val="Akapitzlist"/>
        <w:numPr>
          <w:ilvl w:val="0"/>
          <w:numId w:val="11"/>
        </w:numPr>
        <w:jc w:val="center"/>
        <w:rPr>
          <w:b/>
          <w:szCs w:val="24"/>
          <w:u w:val="single"/>
        </w:rPr>
      </w:pPr>
      <w:r w:rsidRPr="00844A59">
        <w:rPr>
          <w:b/>
          <w:szCs w:val="24"/>
          <w:u w:val="single"/>
        </w:rPr>
        <w:lastRenderedPageBreak/>
        <w:t>Niniejszy wykaz Wykonawca zobowiązany jest złożyć wraz z ofertą!</w:t>
      </w:r>
    </w:p>
    <w:p w:rsidR="00844A59" w:rsidRPr="00844A59" w:rsidRDefault="00844A59" w:rsidP="00B92FA3">
      <w:pPr>
        <w:pStyle w:val="Akapitzlist"/>
        <w:numPr>
          <w:ilvl w:val="0"/>
          <w:numId w:val="11"/>
        </w:numPr>
        <w:shd w:val="clear" w:color="auto" w:fill="FFFFFF"/>
        <w:spacing w:before="259"/>
        <w:jc w:val="both"/>
        <w:rPr>
          <w:b/>
        </w:rPr>
      </w:pPr>
    </w:p>
    <w:p w:rsidR="008524B0" w:rsidRPr="008524B0" w:rsidRDefault="008524B0" w:rsidP="00B92FA3">
      <w:pPr>
        <w:pStyle w:val="Akapitzlist"/>
        <w:numPr>
          <w:ilvl w:val="0"/>
          <w:numId w:val="11"/>
        </w:numPr>
        <w:shd w:val="clear" w:color="auto" w:fill="FFFFFF"/>
        <w:spacing w:before="259"/>
        <w:jc w:val="both"/>
        <w:rPr>
          <w:b/>
        </w:rPr>
      </w:pPr>
      <w:r w:rsidRPr="008524B0">
        <w:rPr>
          <w:b/>
          <w:bCs/>
          <w:u w:val="single"/>
        </w:rPr>
        <w:t xml:space="preserve">DODATEK NR </w:t>
      </w:r>
      <w:r w:rsidR="00630AFF">
        <w:rPr>
          <w:b/>
          <w:bCs/>
          <w:u w:val="single"/>
        </w:rPr>
        <w:t>7</w:t>
      </w:r>
    </w:p>
    <w:p w:rsidR="008321B4" w:rsidRPr="00CA0C4A" w:rsidRDefault="008321B4" w:rsidP="00B92FA3">
      <w:pPr>
        <w:pStyle w:val="Akapitzlist"/>
        <w:numPr>
          <w:ilvl w:val="0"/>
          <w:numId w:val="11"/>
        </w:numPr>
        <w:shd w:val="clear" w:color="auto" w:fill="FFFFFF"/>
        <w:spacing w:before="259"/>
        <w:jc w:val="both"/>
      </w:pPr>
      <w:r w:rsidRPr="00CA0C4A">
        <w:rPr>
          <w:b/>
          <w:bCs/>
          <w:color w:val="000000"/>
        </w:rPr>
        <w:t>WYKONAWCA:</w:t>
      </w:r>
    </w:p>
    <w:p w:rsidR="008321B4" w:rsidRPr="00CA0C4A" w:rsidRDefault="008321B4" w:rsidP="00B92FA3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jc w:val="both"/>
        <w:rPr>
          <w:bCs/>
          <w:color w:val="000000"/>
          <w:sz w:val="18"/>
          <w:szCs w:val="18"/>
        </w:rPr>
      </w:pPr>
      <w:r w:rsidRPr="00CA0C4A">
        <w:rPr>
          <w:bCs/>
          <w:color w:val="000000"/>
          <w:sz w:val="18"/>
          <w:szCs w:val="18"/>
        </w:rPr>
        <w:t>………………………………………………………………..</w:t>
      </w:r>
    </w:p>
    <w:p w:rsidR="008321B4" w:rsidRPr="00CA0C4A" w:rsidRDefault="008321B4" w:rsidP="00B92FA3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jc w:val="both"/>
        <w:rPr>
          <w:bCs/>
          <w:color w:val="000000"/>
          <w:sz w:val="18"/>
          <w:szCs w:val="18"/>
        </w:rPr>
      </w:pPr>
      <w:r w:rsidRPr="00CA0C4A">
        <w:rPr>
          <w:bCs/>
          <w:color w:val="000000"/>
          <w:sz w:val="18"/>
          <w:szCs w:val="18"/>
        </w:rPr>
        <w:t>………………………………………………………………...</w:t>
      </w:r>
    </w:p>
    <w:p w:rsidR="008321B4" w:rsidRPr="00CA0C4A" w:rsidRDefault="008321B4" w:rsidP="00B92FA3">
      <w:pPr>
        <w:pStyle w:val="Akapitzlist"/>
        <w:numPr>
          <w:ilvl w:val="0"/>
          <w:numId w:val="11"/>
        </w:numPr>
        <w:shd w:val="clear" w:color="auto" w:fill="FFFFFF"/>
        <w:jc w:val="both"/>
        <w:rPr>
          <w:sz w:val="18"/>
          <w:szCs w:val="18"/>
        </w:rPr>
      </w:pPr>
      <w:r w:rsidRPr="00CA0C4A">
        <w:rPr>
          <w:bCs/>
          <w:color w:val="000000"/>
          <w:sz w:val="18"/>
          <w:szCs w:val="18"/>
        </w:rPr>
        <w:t>(nazwa i adres Wykonawcy, którego dotyczy niniejsza informacja)</w:t>
      </w:r>
    </w:p>
    <w:p w:rsidR="008321B4" w:rsidRPr="00CA0C4A" w:rsidRDefault="008321B4" w:rsidP="00B92FA3">
      <w:pPr>
        <w:pStyle w:val="Akapitzlist"/>
        <w:numPr>
          <w:ilvl w:val="0"/>
          <w:numId w:val="11"/>
        </w:numPr>
        <w:jc w:val="center"/>
        <w:rPr>
          <w:b/>
          <w:bCs/>
          <w:color w:val="000000"/>
        </w:rPr>
      </w:pPr>
    </w:p>
    <w:p w:rsidR="00A10109" w:rsidRPr="00A10109" w:rsidRDefault="00A10109" w:rsidP="00A10109">
      <w:pPr>
        <w:pStyle w:val="Akapitzlist"/>
        <w:numPr>
          <w:ilvl w:val="0"/>
          <w:numId w:val="11"/>
        </w:numPr>
        <w:jc w:val="both"/>
        <w:rPr>
          <w:rFonts w:cs="A"/>
          <w:b/>
        </w:rPr>
      </w:pPr>
      <w:r w:rsidRPr="00A10109">
        <w:rPr>
          <w:rFonts w:cs="A"/>
        </w:rPr>
        <w:t xml:space="preserve">Znak sprawy: </w:t>
      </w:r>
      <w:r w:rsidRPr="00A10109">
        <w:rPr>
          <w:rFonts w:cs="A"/>
          <w:b/>
          <w:iCs/>
        </w:rPr>
        <w:t>ZP.271.14.2019</w:t>
      </w:r>
    </w:p>
    <w:p w:rsidR="00A10109" w:rsidRPr="00A10109" w:rsidRDefault="00A10109" w:rsidP="00A10109">
      <w:pPr>
        <w:pStyle w:val="Akapitzlist"/>
        <w:numPr>
          <w:ilvl w:val="0"/>
          <w:numId w:val="11"/>
        </w:numPr>
        <w:rPr>
          <w:rFonts w:cs="A"/>
          <w:sz w:val="18"/>
          <w:szCs w:val="18"/>
        </w:rPr>
      </w:pPr>
      <w:r w:rsidRPr="00A10109">
        <w:rPr>
          <w:rFonts w:cs="A"/>
          <w:sz w:val="18"/>
          <w:szCs w:val="18"/>
        </w:rPr>
        <w:t>(Numer postępowania nadany przez Zamawiającego)</w:t>
      </w:r>
    </w:p>
    <w:p w:rsidR="00A10109" w:rsidRPr="00A10109" w:rsidRDefault="00A10109" w:rsidP="00A10109">
      <w:pPr>
        <w:pStyle w:val="Akapitzlist"/>
        <w:numPr>
          <w:ilvl w:val="0"/>
          <w:numId w:val="11"/>
        </w:numPr>
        <w:shd w:val="clear" w:color="auto" w:fill="FFFFFF"/>
        <w:tabs>
          <w:tab w:val="left" w:pos="993"/>
        </w:tabs>
        <w:jc w:val="both"/>
        <w:rPr>
          <w:rFonts w:asciiTheme="minorHAnsi" w:hAnsiTheme="minorHAnsi"/>
          <w:b/>
        </w:rPr>
      </w:pPr>
      <w:r w:rsidRPr="00A10109">
        <w:rPr>
          <w:rFonts w:cs="A"/>
        </w:rPr>
        <w:t>Dotyczy:</w:t>
      </w:r>
      <w:r w:rsidRPr="00A10109">
        <w:rPr>
          <w:rFonts w:asciiTheme="minorHAnsi" w:hAnsiTheme="minorHAnsi"/>
          <w:b/>
        </w:rPr>
        <w:t xml:space="preserve"> </w:t>
      </w:r>
      <w:r w:rsidRPr="00A10109">
        <w:rPr>
          <w:b/>
          <w:bCs/>
          <w:color w:val="000000"/>
        </w:rPr>
        <w:t>ODBIERANIE I TRANSPORT ODPADÓW KOMUNALNYCH Z TERENU MIASTA ŁUKÓW ORAZ ORGANIZACJA,</w:t>
      </w:r>
      <w:r w:rsidRPr="00A10109">
        <w:rPr>
          <w:b/>
          <w:bCs/>
          <w:color w:val="000000"/>
          <w:sz w:val="20"/>
          <w:szCs w:val="20"/>
        </w:rPr>
        <w:t xml:space="preserve"> </w:t>
      </w:r>
      <w:r w:rsidRPr="00A10109">
        <w:rPr>
          <w:b/>
          <w:bCs/>
          <w:color w:val="000000"/>
        </w:rPr>
        <w:t>PROWADZENIE I OBSŁUGA PUNKTU SELEKTYWNEGO ZBIERANIA ODPADÓW KOMUNALNYCH</w:t>
      </w:r>
    </w:p>
    <w:p w:rsidR="00A10109" w:rsidRPr="00A10109" w:rsidRDefault="00A10109" w:rsidP="00A10109">
      <w:pPr>
        <w:pStyle w:val="Akapitzlist"/>
        <w:numPr>
          <w:ilvl w:val="0"/>
          <w:numId w:val="11"/>
        </w:numPr>
        <w:jc w:val="both"/>
        <w:rPr>
          <w:rFonts w:cs="A"/>
          <w:sz w:val="18"/>
          <w:szCs w:val="18"/>
        </w:rPr>
      </w:pPr>
      <w:r w:rsidRPr="00A10109">
        <w:rPr>
          <w:rFonts w:cs="A"/>
        </w:rPr>
        <w:t xml:space="preserve"> (</w:t>
      </w:r>
      <w:r w:rsidRPr="00A10109">
        <w:rPr>
          <w:rFonts w:cs="A"/>
          <w:sz w:val="18"/>
          <w:szCs w:val="18"/>
        </w:rPr>
        <w:t>Nazwa nadana zamówieniu przez Zamawiającego)</w:t>
      </w:r>
    </w:p>
    <w:p w:rsidR="008321B4" w:rsidRDefault="008321B4" w:rsidP="00B92FA3">
      <w:pPr>
        <w:pStyle w:val="Nagwek3"/>
        <w:numPr>
          <w:ilvl w:val="2"/>
          <w:numId w:val="11"/>
        </w:numPr>
        <w:tabs>
          <w:tab w:val="left" w:pos="-383"/>
        </w:tabs>
        <w:autoSpaceDN w:val="0"/>
        <w:spacing w:line="360" w:lineRule="auto"/>
        <w:ind w:left="23"/>
        <w:jc w:val="center"/>
        <w:textAlignment w:val="baseline"/>
        <w:rPr>
          <w:rFonts w:ascii="Times New Roman" w:hAnsi="Times New Roman"/>
          <w:color w:val="000000"/>
          <w:sz w:val="20"/>
        </w:rPr>
      </w:pPr>
    </w:p>
    <w:p w:rsidR="008321B4" w:rsidRDefault="008321B4" w:rsidP="00B92FA3">
      <w:pPr>
        <w:pStyle w:val="Nagwek3"/>
        <w:numPr>
          <w:ilvl w:val="2"/>
          <w:numId w:val="11"/>
        </w:numPr>
        <w:tabs>
          <w:tab w:val="left" w:pos="-383"/>
        </w:tabs>
        <w:autoSpaceDN w:val="0"/>
        <w:ind w:left="23"/>
        <w:jc w:val="left"/>
        <w:textAlignment w:val="baseline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WYKAZ NARZĘDZI, WYPOSAŻENIA ZAKŁADU I URZĄDZEŃ TECHNICZNYCH DOSTĘPNYCH WYKONAWCY W CELU WYKONYWANIU ZAMÓWIENIA</w:t>
      </w:r>
    </w:p>
    <w:p w:rsidR="008321B4" w:rsidRPr="00CA0C4A" w:rsidRDefault="008321B4" w:rsidP="008321B4"/>
    <w:tbl>
      <w:tblPr>
        <w:tblW w:w="9923" w:type="dxa"/>
        <w:tblInd w:w="70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0"/>
        <w:gridCol w:w="3154"/>
        <w:gridCol w:w="2268"/>
        <w:gridCol w:w="1276"/>
        <w:gridCol w:w="1276"/>
        <w:gridCol w:w="1559"/>
      </w:tblGrid>
      <w:tr w:rsidR="003F52BB" w:rsidTr="003F52BB">
        <w:trPr>
          <w:cantSplit/>
          <w:trHeight w:val="1160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3F52BB" w:rsidRDefault="003F52BB" w:rsidP="00C87748">
            <w:pPr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Lp</w:t>
            </w:r>
          </w:p>
        </w:tc>
        <w:tc>
          <w:tcPr>
            <w:tcW w:w="3154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F52BB" w:rsidRDefault="003F52BB" w:rsidP="00C87748">
            <w:pPr>
              <w:snapToGrid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Rodzaj pojazdu </w:t>
            </w:r>
          </w:p>
          <w:p w:rsidR="003F52BB" w:rsidRDefault="003F52BB" w:rsidP="00C877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3F52BB" w:rsidRDefault="003F52BB" w:rsidP="00C87748">
            <w:pPr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Parametry pojazdu udźwig/pojemność/moc</w:t>
            </w:r>
          </w:p>
        </w:tc>
        <w:tc>
          <w:tcPr>
            <w:tcW w:w="1276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F52BB" w:rsidRPr="003F52BB" w:rsidRDefault="003F52BB" w:rsidP="003F52BB">
            <w:pPr>
              <w:spacing w:before="60" w:after="6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F52BB">
              <w:rPr>
                <w:rFonts w:asciiTheme="minorHAnsi" w:hAnsiTheme="minorHAnsi" w:cstheme="minorHAnsi"/>
                <w:color w:val="000000"/>
                <w:sz w:val="20"/>
              </w:rPr>
              <w:t>Norma emisji spalinEURO</w:t>
            </w:r>
          </w:p>
        </w:tc>
        <w:tc>
          <w:tcPr>
            <w:tcW w:w="1276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3F52BB" w:rsidRDefault="003F52BB" w:rsidP="00C87748">
            <w:pPr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Ilość (liczba sztuk)</w:t>
            </w:r>
          </w:p>
        </w:tc>
        <w:tc>
          <w:tcPr>
            <w:tcW w:w="1559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F52BB" w:rsidRDefault="003F52BB" w:rsidP="00C87748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Informacja o podstawie dysponowania </w:t>
            </w:r>
          </w:p>
        </w:tc>
      </w:tr>
      <w:tr w:rsidR="003F52BB" w:rsidTr="003F52BB">
        <w:trPr>
          <w:cantSplit/>
        </w:trPr>
        <w:tc>
          <w:tcPr>
            <w:tcW w:w="39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52BB" w:rsidRPr="00CA0C4A" w:rsidRDefault="003F52BB" w:rsidP="00C87748">
            <w:pPr>
              <w:pStyle w:val="Tekstkomentarza2"/>
              <w:tabs>
                <w:tab w:val="left" w:pos="1701"/>
              </w:tabs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3F52BB" w:rsidTr="003F52BB">
        <w:trPr>
          <w:cantSplit/>
        </w:trPr>
        <w:tc>
          <w:tcPr>
            <w:tcW w:w="39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Pr="00CA0C4A" w:rsidRDefault="003F52BB" w:rsidP="00C87748">
            <w:pPr>
              <w:pStyle w:val="Tekstkomentarza2"/>
              <w:tabs>
                <w:tab w:val="left" w:pos="1701"/>
              </w:tabs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3F52BB" w:rsidTr="003F52BB">
        <w:trPr>
          <w:cantSplit/>
        </w:trPr>
        <w:tc>
          <w:tcPr>
            <w:tcW w:w="39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Pr="00CA0C4A" w:rsidRDefault="003F52BB" w:rsidP="00C87748">
            <w:pPr>
              <w:pStyle w:val="Tekstkomentarza2"/>
              <w:tabs>
                <w:tab w:val="left" w:pos="1701"/>
              </w:tabs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3F52BB" w:rsidTr="003F52BB">
        <w:trPr>
          <w:cantSplit/>
        </w:trPr>
        <w:tc>
          <w:tcPr>
            <w:tcW w:w="39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Pr="00CA0C4A" w:rsidRDefault="003F52BB" w:rsidP="00C87748">
            <w:pPr>
              <w:pStyle w:val="Tekstkomentarza2"/>
              <w:tabs>
                <w:tab w:val="left" w:pos="1701"/>
              </w:tabs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3F52BB" w:rsidTr="003F52BB">
        <w:trPr>
          <w:cantSplit/>
        </w:trPr>
        <w:tc>
          <w:tcPr>
            <w:tcW w:w="39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Pr="00CA0C4A" w:rsidRDefault="003F52BB" w:rsidP="00C87748">
            <w:pPr>
              <w:pStyle w:val="Tekstkomentarza2"/>
              <w:tabs>
                <w:tab w:val="left" w:pos="1701"/>
              </w:tabs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3F52BB" w:rsidTr="003F52BB">
        <w:trPr>
          <w:cantSplit/>
        </w:trPr>
        <w:tc>
          <w:tcPr>
            <w:tcW w:w="39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Pr="00CA0C4A" w:rsidRDefault="003F52BB" w:rsidP="00C87748">
            <w:pPr>
              <w:pStyle w:val="Tekstkomentarza2"/>
              <w:tabs>
                <w:tab w:val="left" w:pos="1701"/>
              </w:tabs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3F52BB" w:rsidTr="003F52BB">
        <w:trPr>
          <w:cantSplit/>
        </w:trPr>
        <w:tc>
          <w:tcPr>
            <w:tcW w:w="39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Pr="00CA0C4A" w:rsidRDefault="003F52BB" w:rsidP="00C87748">
            <w:pPr>
              <w:pStyle w:val="Tekstkomentarza2"/>
              <w:tabs>
                <w:tab w:val="left" w:pos="1701"/>
              </w:tabs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3F52BB" w:rsidTr="003F52BB">
        <w:trPr>
          <w:cantSplit/>
        </w:trPr>
        <w:tc>
          <w:tcPr>
            <w:tcW w:w="39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Pr="00CA0C4A" w:rsidRDefault="003F52BB" w:rsidP="00C87748">
            <w:pPr>
              <w:pStyle w:val="Tekstkomentarza2"/>
              <w:tabs>
                <w:tab w:val="left" w:pos="1701"/>
              </w:tabs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3F52BB" w:rsidTr="003F52BB">
        <w:trPr>
          <w:cantSplit/>
        </w:trPr>
        <w:tc>
          <w:tcPr>
            <w:tcW w:w="39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Pr="00CA0C4A" w:rsidRDefault="003F52BB" w:rsidP="00C87748">
            <w:pPr>
              <w:pStyle w:val="Tekstkomentarza2"/>
              <w:tabs>
                <w:tab w:val="left" w:pos="1701"/>
              </w:tabs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3F52BB" w:rsidTr="003F52BB">
        <w:trPr>
          <w:cantSplit/>
        </w:trPr>
        <w:tc>
          <w:tcPr>
            <w:tcW w:w="39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:rsidR="003F52BB" w:rsidRDefault="00A10109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Pr="00CA0C4A" w:rsidRDefault="003F52BB" w:rsidP="00C87748">
            <w:pPr>
              <w:pStyle w:val="Tekstkomentarza2"/>
              <w:tabs>
                <w:tab w:val="left" w:pos="1701"/>
              </w:tabs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</w:tbl>
    <w:p w:rsidR="008321B4" w:rsidRDefault="008321B4" w:rsidP="008321B4">
      <w:pPr>
        <w:pStyle w:val="Tekstkomentarza2"/>
        <w:rPr>
          <w:rFonts w:ascii="Calibri" w:hAnsi="Calibri" w:cs="Times New Roman"/>
          <w:sz w:val="22"/>
          <w:szCs w:val="22"/>
        </w:rPr>
      </w:pPr>
    </w:p>
    <w:p w:rsidR="008321B4" w:rsidRDefault="008321B4" w:rsidP="008321B4">
      <w:pPr>
        <w:pStyle w:val="Tekstkomentarza2"/>
        <w:rPr>
          <w:rFonts w:cs="Times New Roman"/>
          <w:b/>
          <w:color w:val="000000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888"/>
        <w:gridCol w:w="4889"/>
      </w:tblGrid>
      <w:tr w:rsidR="008321B4" w:rsidRPr="003800E3" w:rsidTr="00C87748">
        <w:tc>
          <w:tcPr>
            <w:tcW w:w="4888" w:type="dxa"/>
          </w:tcPr>
          <w:p w:rsidR="008321B4" w:rsidRPr="003800E3" w:rsidRDefault="008321B4" w:rsidP="00C87748">
            <w:pPr>
              <w:rPr>
                <w:rFonts w:asciiTheme="minorHAnsi" w:hAnsiTheme="minorHAnsi"/>
                <w:sz w:val="18"/>
              </w:rPr>
            </w:pPr>
          </w:p>
          <w:p w:rsidR="008321B4" w:rsidRPr="003800E3" w:rsidRDefault="008321B4" w:rsidP="00C87748">
            <w:pPr>
              <w:rPr>
                <w:rFonts w:asciiTheme="minorHAnsi" w:hAnsiTheme="minorHAnsi"/>
                <w:sz w:val="18"/>
              </w:rPr>
            </w:pPr>
            <w:r w:rsidRPr="003800E3">
              <w:rPr>
                <w:rFonts w:asciiTheme="minorHAnsi" w:hAnsiTheme="minorHAnsi"/>
                <w:sz w:val="18"/>
              </w:rPr>
              <w:t>.................................... dnia........................................</w:t>
            </w:r>
          </w:p>
          <w:p w:rsidR="008321B4" w:rsidRPr="003800E3" w:rsidRDefault="008321B4" w:rsidP="00C87748">
            <w:pPr>
              <w:rPr>
                <w:rFonts w:asciiTheme="minorHAnsi" w:hAnsiTheme="minorHAnsi"/>
                <w:sz w:val="18"/>
              </w:rPr>
            </w:pPr>
            <w:r w:rsidRPr="003800E3">
              <w:rPr>
                <w:rFonts w:asciiTheme="minorHAnsi" w:hAnsiTheme="minorHAnsi"/>
                <w:sz w:val="18"/>
              </w:rPr>
              <w:t>(miejscowość)</w:t>
            </w:r>
          </w:p>
        </w:tc>
        <w:tc>
          <w:tcPr>
            <w:tcW w:w="4889" w:type="dxa"/>
          </w:tcPr>
          <w:p w:rsidR="008321B4" w:rsidRPr="003800E3" w:rsidRDefault="008321B4" w:rsidP="00C87748">
            <w:pPr>
              <w:jc w:val="right"/>
              <w:rPr>
                <w:rFonts w:asciiTheme="minorHAnsi" w:hAnsiTheme="minorHAnsi"/>
                <w:sz w:val="18"/>
              </w:rPr>
            </w:pPr>
          </w:p>
          <w:p w:rsidR="008321B4" w:rsidRPr="003800E3" w:rsidRDefault="008321B4" w:rsidP="00C87748">
            <w:pPr>
              <w:jc w:val="right"/>
              <w:rPr>
                <w:rFonts w:asciiTheme="minorHAnsi" w:hAnsiTheme="minorHAnsi"/>
                <w:sz w:val="18"/>
              </w:rPr>
            </w:pPr>
            <w:r w:rsidRPr="003800E3">
              <w:rPr>
                <w:rFonts w:asciiTheme="minorHAnsi" w:hAnsiTheme="minorHAnsi"/>
                <w:sz w:val="18"/>
              </w:rPr>
              <w:t>.....................................................................</w:t>
            </w:r>
          </w:p>
          <w:p w:rsidR="008321B4" w:rsidRPr="003800E3" w:rsidRDefault="007A4768" w:rsidP="007A4768">
            <w:pPr>
              <w:ind w:left="1633" w:hanging="55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(podpis osoby upoważnionej do reprezentacji</w:t>
            </w:r>
            <w:r w:rsidR="008321B4" w:rsidRPr="003800E3">
              <w:rPr>
                <w:rFonts w:asciiTheme="minorHAnsi" w:hAnsiTheme="minorHAnsi"/>
                <w:sz w:val="18"/>
              </w:rPr>
              <w:t>)</w:t>
            </w:r>
          </w:p>
        </w:tc>
      </w:tr>
    </w:tbl>
    <w:p w:rsidR="008321B4" w:rsidRPr="003800E3" w:rsidRDefault="008321B4" w:rsidP="008321B4">
      <w:pPr>
        <w:rPr>
          <w:rFonts w:asciiTheme="minorHAnsi" w:hAnsiTheme="minorHAnsi"/>
          <w:sz w:val="18"/>
          <w:szCs w:val="18"/>
        </w:rPr>
      </w:pPr>
      <w:r w:rsidRPr="003800E3">
        <w:rPr>
          <w:rFonts w:asciiTheme="minorHAnsi" w:hAnsiTheme="minorHAnsi"/>
          <w:sz w:val="18"/>
          <w:szCs w:val="18"/>
        </w:rPr>
        <w:t>Podpis osoby figurującej lub osób figurujących w rejestrach uprawnionych</w:t>
      </w:r>
    </w:p>
    <w:p w:rsidR="008321B4" w:rsidRPr="003800E3" w:rsidRDefault="008321B4" w:rsidP="008321B4">
      <w:pPr>
        <w:rPr>
          <w:rFonts w:asciiTheme="minorHAnsi" w:hAnsiTheme="minorHAnsi"/>
          <w:sz w:val="18"/>
          <w:szCs w:val="18"/>
        </w:rPr>
      </w:pPr>
      <w:r w:rsidRPr="003800E3">
        <w:rPr>
          <w:rFonts w:asciiTheme="minorHAnsi" w:hAnsiTheme="minorHAnsi"/>
          <w:sz w:val="18"/>
          <w:szCs w:val="18"/>
        </w:rPr>
        <w:t>do zaciągania zobowiązań w imieniu Oferenta lub we właściwym upoważnieniu</w:t>
      </w:r>
    </w:p>
    <w:p w:rsidR="008321B4" w:rsidRDefault="008321B4" w:rsidP="008321B4">
      <w:pPr>
        <w:pStyle w:val="Nagwek"/>
        <w:tabs>
          <w:tab w:val="left" w:pos="708"/>
        </w:tabs>
        <w:spacing w:before="120" w:after="120"/>
        <w:outlineLvl w:val="0"/>
        <w:rPr>
          <w:rFonts w:ascii="Calibri" w:hAnsi="Calibri"/>
          <w:b/>
          <w:sz w:val="22"/>
          <w:szCs w:val="22"/>
        </w:rPr>
      </w:pPr>
    </w:p>
    <w:p w:rsidR="008321B4" w:rsidRPr="00CA0C4A" w:rsidRDefault="008321B4" w:rsidP="008321B4"/>
    <w:p w:rsidR="008321B4" w:rsidRDefault="008321B4" w:rsidP="008321B4">
      <w:pPr>
        <w:pStyle w:val="Tekstkomentarza1"/>
        <w:rPr>
          <w:rFonts w:ascii="Calibri" w:hAnsi="Calibri" w:cs="Times New Roman"/>
          <w:b/>
          <w:sz w:val="22"/>
          <w:szCs w:val="22"/>
        </w:rPr>
      </w:pPr>
    </w:p>
    <w:p w:rsidR="00355674" w:rsidRDefault="00355674" w:rsidP="00355674">
      <w:pPr>
        <w:pStyle w:val="TekstprzypisudolnegoTekstprzypisu"/>
        <w:spacing w:before="60" w:after="60"/>
        <w:jc w:val="center"/>
        <w:rPr>
          <w:b/>
          <w:bCs/>
          <w:sz w:val="28"/>
          <w:szCs w:val="28"/>
        </w:rPr>
      </w:pPr>
    </w:p>
    <w:p w:rsidR="00355674" w:rsidRDefault="00355674" w:rsidP="00355674">
      <w:pPr>
        <w:pStyle w:val="TekstprzypisudolnegoTekstprzypisu"/>
        <w:spacing w:before="60" w:after="60"/>
        <w:jc w:val="center"/>
        <w:rPr>
          <w:b/>
          <w:bCs/>
          <w:sz w:val="28"/>
          <w:szCs w:val="28"/>
        </w:rPr>
      </w:pPr>
    </w:p>
    <w:p w:rsidR="00355674" w:rsidRDefault="00355674" w:rsidP="00355674">
      <w:pPr>
        <w:pStyle w:val="TekstprzypisudolnegoTekstprzypisu"/>
        <w:spacing w:before="60" w:after="60"/>
        <w:jc w:val="center"/>
        <w:rPr>
          <w:b/>
          <w:bCs/>
          <w:sz w:val="28"/>
          <w:szCs w:val="28"/>
        </w:rPr>
      </w:pPr>
    </w:p>
    <w:p w:rsidR="00355674" w:rsidRDefault="00355674" w:rsidP="00355674">
      <w:pPr>
        <w:pStyle w:val="TekstprzypisudolnegoTekstprzypisu"/>
        <w:spacing w:before="60" w:after="60"/>
        <w:jc w:val="center"/>
        <w:rPr>
          <w:b/>
          <w:bCs/>
          <w:sz w:val="28"/>
          <w:szCs w:val="28"/>
        </w:rPr>
      </w:pPr>
    </w:p>
    <w:p w:rsidR="00355674" w:rsidRPr="008524B0" w:rsidRDefault="00355674" w:rsidP="00355674">
      <w:pPr>
        <w:pStyle w:val="Akapitzlist"/>
        <w:numPr>
          <w:ilvl w:val="0"/>
          <w:numId w:val="11"/>
        </w:numPr>
        <w:shd w:val="clear" w:color="auto" w:fill="FFFFFF"/>
        <w:spacing w:before="259"/>
        <w:jc w:val="both"/>
        <w:rPr>
          <w:b/>
        </w:rPr>
      </w:pPr>
      <w:r w:rsidRPr="008524B0">
        <w:rPr>
          <w:b/>
          <w:bCs/>
          <w:u w:val="single"/>
        </w:rPr>
        <w:lastRenderedPageBreak/>
        <w:t xml:space="preserve">DODATEK NR </w:t>
      </w:r>
      <w:r>
        <w:rPr>
          <w:b/>
          <w:bCs/>
          <w:u w:val="single"/>
        </w:rPr>
        <w:t>8</w:t>
      </w:r>
    </w:p>
    <w:p w:rsidR="00355674" w:rsidRPr="00CA0C4A" w:rsidRDefault="00355674" w:rsidP="00355674">
      <w:pPr>
        <w:pStyle w:val="Akapitzlist"/>
        <w:numPr>
          <w:ilvl w:val="0"/>
          <w:numId w:val="11"/>
        </w:numPr>
        <w:shd w:val="clear" w:color="auto" w:fill="FFFFFF"/>
        <w:spacing w:before="259"/>
        <w:jc w:val="both"/>
      </w:pPr>
      <w:r w:rsidRPr="00CA0C4A">
        <w:rPr>
          <w:b/>
          <w:bCs/>
          <w:color w:val="000000"/>
        </w:rPr>
        <w:t>WYKONAWCA:</w:t>
      </w:r>
    </w:p>
    <w:p w:rsidR="00355674" w:rsidRPr="00CA0C4A" w:rsidRDefault="00355674" w:rsidP="00355674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jc w:val="both"/>
        <w:rPr>
          <w:bCs/>
          <w:color w:val="000000"/>
          <w:sz w:val="18"/>
          <w:szCs w:val="18"/>
        </w:rPr>
      </w:pPr>
      <w:r w:rsidRPr="00CA0C4A">
        <w:rPr>
          <w:bCs/>
          <w:color w:val="000000"/>
          <w:sz w:val="18"/>
          <w:szCs w:val="18"/>
        </w:rPr>
        <w:t>………………………………………………………………..</w:t>
      </w:r>
    </w:p>
    <w:p w:rsidR="00355674" w:rsidRPr="00CA0C4A" w:rsidRDefault="00355674" w:rsidP="00355674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jc w:val="both"/>
        <w:rPr>
          <w:bCs/>
          <w:color w:val="000000"/>
          <w:sz w:val="18"/>
          <w:szCs w:val="18"/>
        </w:rPr>
      </w:pPr>
      <w:r w:rsidRPr="00CA0C4A">
        <w:rPr>
          <w:bCs/>
          <w:color w:val="000000"/>
          <w:sz w:val="18"/>
          <w:szCs w:val="18"/>
        </w:rPr>
        <w:t>………………………………………………………………...</w:t>
      </w:r>
    </w:p>
    <w:p w:rsidR="00355674" w:rsidRPr="00CA0C4A" w:rsidRDefault="00355674" w:rsidP="00355674">
      <w:pPr>
        <w:pStyle w:val="Akapitzlist"/>
        <w:numPr>
          <w:ilvl w:val="0"/>
          <w:numId w:val="11"/>
        </w:numPr>
        <w:shd w:val="clear" w:color="auto" w:fill="FFFFFF"/>
        <w:jc w:val="both"/>
        <w:rPr>
          <w:sz w:val="18"/>
          <w:szCs w:val="18"/>
        </w:rPr>
      </w:pPr>
      <w:r w:rsidRPr="00CA0C4A">
        <w:rPr>
          <w:bCs/>
          <w:color w:val="000000"/>
          <w:sz w:val="18"/>
          <w:szCs w:val="18"/>
        </w:rPr>
        <w:t>(nazwa i adres Wykonawcy, którego dotyczy niniejsza informacja)</w:t>
      </w:r>
    </w:p>
    <w:p w:rsidR="00355674" w:rsidRPr="00CA0C4A" w:rsidRDefault="00355674" w:rsidP="00355674">
      <w:pPr>
        <w:pStyle w:val="Akapitzlist"/>
        <w:numPr>
          <w:ilvl w:val="0"/>
          <w:numId w:val="11"/>
        </w:numPr>
        <w:jc w:val="center"/>
        <w:rPr>
          <w:b/>
          <w:bCs/>
          <w:color w:val="000000"/>
        </w:rPr>
      </w:pPr>
    </w:p>
    <w:p w:rsidR="000C52BC" w:rsidRPr="000C52BC" w:rsidRDefault="000C52BC" w:rsidP="000C52BC">
      <w:pPr>
        <w:pStyle w:val="Akapitzlist"/>
        <w:numPr>
          <w:ilvl w:val="0"/>
          <w:numId w:val="11"/>
        </w:numPr>
        <w:jc w:val="both"/>
        <w:rPr>
          <w:rFonts w:cs="A"/>
          <w:b/>
        </w:rPr>
      </w:pPr>
      <w:r w:rsidRPr="000C52BC">
        <w:rPr>
          <w:rFonts w:cs="A"/>
        </w:rPr>
        <w:t xml:space="preserve">Znak sprawy: </w:t>
      </w:r>
      <w:r w:rsidRPr="000C52BC">
        <w:rPr>
          <w:rFonts w:cs="A"/>
          <w:b/>
          <w:iCs/>
        </w:rPr>
        <w:t>ZP.271.14.2019</w:t>
      </w:r>
    </w:p>
    <w:p w:rsidR="000C52BC" w:rsidRPr="000C52BC" w:rsidRDefault="000C52BC" w:rsidP="000C52BC">
      <w:pPr>
        <w:pStyle w:val="Akapitzlist"/>
        <w:numPr>
          <w:ilvl w:val="0"/>
          <w:numId w:val="11"/>
        </w:numPr>
        <w:rPr>
          <w:rFonts w:cs="A"/>
          <w:sz w:val="18"/>
          <w:szCs w:val="18"/>
        </w:rPr>
      </w:pPr>
      <w:r w:rsidRPr="000C52BC">
        <w:rPr>
          <w:rFonts w:cs="A"/>
          <w:sz w:val="18"/>
          <w:szCs w:val="18"/>
        </w:rPr>
        <w:t>(Numer postępowania nadany przez Zamawiającego)</w:t>
      </w:r>
    </w:p>
    <w:p w:rsidR="000C52BC" w:rsidRPr="000C52BC" w:rsidRDefault="000C52BC" w:rsidP="000C52BC">
      <w:pPr>
        <w:pStyle w:val="Akapitzlist"/>
        <w:numPr>
          <w:ilvl w:val="0"/>
          <w:numId w:val="11"/>
        </w:numPr>
        <w:shd w:val="clear" w:color="auto" w:fill="FFFFFF"/>
        <w:tabs>
          <w:tab w:val="left" w:pos="993"/>
        </w:tabs>
        <w:jc w:val="both"/>
        <w:rPr>
          <w:rFonts w:asciiTheme="minorHAnsi" w:hAnsiTheme="minorHAnsi"/>
          <w:b/>
        </w:rPr>
      </w:pPr>
      <w:r w:rsidRPr="000C52BC">
        <w:rPr>
          <w:rFonts w:cs="A"/>
        </w:rPr>
        <w:t>Dotyczy:</w:t>
      </w:r>
      <w:r w:rsidRPr="000C52BC">
        <w:rPr>
          <w:rFonts w:asciiTheme="minorHAnsi" w:hAnsiTheme="minorHAnsi"/>
          <w:b/>
        </w:rPr>
        <w:t xml:space="preserve"> </w:t>
      </w:r>
      <w:r w:rsidRPr="000C52BC">
        <w:rPr>
          <w:b/>
          <w:bCs/>
          <w:color w:val="000000"/>
        </w:rPr>
        <w:t>ODBIERANIE I TRANSPORT ODPADÓW KOMUNALNYCH Z TERENU MIASTA ŁUKÓW ORAZ ORGANIZACJA,</w:t>
      </w:r>
      <w:r w:rsidRPr="000C52BC">
        <w:rPr>
          <w:b/>
          <w:bCs/>
          <w:color w:val="000000"/>
          <w:sz w:val="20"/>
          <w:szCs w:val="20"/>
        </w:rPr>
        <w:t xml:space="preserve"> </w:t>
      </w:r>
      <w:r w:rsidRPr="000C52BC">
        <w:rPr>
          <w:b/>
          <w:bCs/>
          <w:color w:val="000000"/>
        </w:rPr>
        <w:t>PROWADZENIE I OBSŁUGA PUNKTU SELEKTYWNEGO ZBIERANIA ODPADÓW KOMUNALNYCH</w:t>
      </w:r>
    </w:p>
    <w:p w:rsidR="00355674" w:rsidRPr="000C52BC" w:rsidRDefault="000C52BC" w:rsidP="000C52BC">
      <w:pPr>
        <w:pStyle w:val="Akapitzlist"/>
        <w:numPr>
          <w:ilvl w:val="0"/>
          <w:numId w:val="11"/>
        </w:numPr>
        <w:jc w:val="both"/>
        <w:rPr>
          <w:rFonts w:cs="A"/>
          <w:sz w:val="18"/>
          <w:szCs w:val="18"/>
        </w:rPr>
      </w:pPr>
      <w:r w:rsidRPr="000C52BC">
        <w:rPr>
          <w:rFonts w:cs="A"/>
        </w:rPr>
        <w:t xml:space="preserve"> (</w:t>
      </w:r>
      <w:r w:rsidRPr="000C52BC">
        <w:rPr>
          <w:rFonts w:cs="A"/>
          <w:sz w:val="18"/>
          <w:szCs w:val="18"/>
        </w:rPr>
        <w:t>Nazwa nadana zamówieniu przez Zamawiającego)</w:t>
      </w:r>
    </w:p>
    <w:p w:rsidR="00355674" w:rsidRPr="00355674" w:rsidRDefault="00355674" w:rsidP="00355674">
      <w:pPr>
        <w:pStyle w:val="TekstprzypisudolnegoTekstprzypisu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355674">
        <w:rPr>
          <w:rFonts w:asciiTheme="minorHAnsi" w:hAnsiTheme="minorHAnsi" w:cstheme="minorHAnsi"/>
          <w:b/>
          <w:bCs/>
          <w:sz w:val="22"/>
          <w:szCs w:val="22"/>
        </w:rPr>
        <w:t xml:space="preserve">OPIS BAZY TRANSPORTOWO- MAGAZYNOWEJ, O KTÓREJ MOWA </w:t>
      </w:r>
    </w:p>
    <w:p w:rsidR="00355674" w:rsidRPr="001B764F" w:rsidRDefault="00355674" w:rsidP="00355674">
      <w:pPr>
        <w:tabs>
          <w:tab w:val="left" w:pos="0"/>
        </w:tabs>
        <w:jc w:val="both"/>
      </w:pPr>
    </w:p>
    <w:tbl>
      <w:tblPr>
        <w:tblW w:w="10115" w:type="dxa"/>
        <w:jc w:val="center"/>
        <w:tblInd w:w="1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74"/>
        <w:gridCol w:w="2035"/>
        <w:gridCol w:w="3221"/>
      </w:tblGrid>
      <w:tr w:rsidR="009A3BB9" w:rsidRPr="00355674" w:rsidTr="009A3BB9">
        <w:trPr>
          <w:cantSplit/>
          <w:trHeight w:val="547"/>
          <w:jc w:val="center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3BB9" w:rsidRPr="009A3BB9" w:rsidRDefault="009A3BB9" w:rsidP="00EB09A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9A3BB9">
              <w:rPr>
                <w:rFonts w:asciiTheme="minorHAnsi" w:hAnsiTheme="minorHAnsi" w:cstheme="minorHAnsi"/>
                <w:sz w:val="20"/>
              </w:rPr>
              <w:t>Wymagania</w:t>
            </w:r>
            <w:r w:rsidRPr="009A3BB9"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2874" w:type="dxa"/>
            <w:shd w:val="clear" w:color="auto" w:fill="D9D9D9" w:themeFill="background1" w:themeFillShade="D9"/>
          </w:tcPr>
          <w:p w:rsidR="009A3BB9" w:rsidRPr="009A3BB9" w:rsidRDefault="009A3BB9" w:rsidP="00EB09A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9A3BB9">
              <w:rPr>
                <w:rFonts w:asciiTheme="minorHAnsi" w:hAnsiTheme="minorHAnsi" w:cstheme="minorHAnsi"/>
                <w:sz w:val="20"/>
              </w:rPr>
              <w:t>Opis potwierdzający spełnienie postawionego warunku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:rsidR="009A3BB9" w:rsidRPr="009A3BB9" w:rsidRDefault="009A3BB9" w:rsidP="00EB09A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Tytuł prawny</w:t>
            </w:r>
          </w:p>
        </w:tc>
        <w:tc>
          <w:tcPr>
            <w:tcW w:w="3221" w:type="dxa"/>
            <w:shd w:val="clear" w:color="auto" w:fill="D9D9D9" w:themeFill="background1" w:themeFillShade="D9"/>
            <w:vAlign w:val="center"/>
          </w:tcPr>
          <w:p w:rsidR="009A3BB9" w:rsidRPr="009A3BB9" w:rsidRDefault="009A3BB9" w:rsidP="00EB09A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9A3BB9">
              <w:rPr>
                <w:rFonts w:asciiTheme="minorHAnsi" w:hAnsiTheme="minorHAnsi" w:cstheme="minorHAnsi"/>
                <w:sz w:val="20"/>
              </w:rPr>
              <w:t>Informacja o podstawie dysponowania bazą magazynowo- transportową</w:t>
            </w:r>
          </w:p>
        </w:tc>
      </w:tr>
      <w:tr w:rsidR="009A3BB9" w:rsidRPr="00355674" w:rsidTr="009A3BB9">
        <w:trPr>
          <w:cantSplit/>
          <w:trHeight w:val="1201"/>
          <w:jc w:val="center"/>
        </w:trPr>
        <w:tc>
          <w:tcPr>
            <w:tcW w:w="1985" w:type="dxa"/>
            <w:vAlign w:val="center"/>
          </w:tcPr>
          <w:p w:rsidR="009A3BB9" w:rsidRPr="00355674" w:rsidRDefault="009A3BB9" w:rsidP="009A3BB9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 w:rsidRPr="00355674">
              <w:rPr>
                <w:rFonts w:asciiTheme="minorHAnsi" w:hAnsiTheme="minorHAnsi" w:cstheme="minorHAnsi"/>
                <w:sz w:val="20"/>
              </w:rPr>
              <w:t>Lokalizacjabazy (adres)</w:t>
            </w:r>
          </w:p>
        </w:tc>
        <w:tc>
          <w:tcPr>
            <w:tcW w:w="2874" w:type="dxa"/>
            <w:vAlign w:val="center"/>
          </w:tcPr>
          <w:p w:rsidR="009A3BB9" w:rsidRPr="00355674" w:rsidRDefault="009A3BB9" w:rsidP="00EB09AE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35" w:type="dxa"/>
            <w:vMerge w:val="restart"/>
          </w:tcPr>
          <w:p w:rsidR="009A3BB9" w:rsidRDefault="009A3BB9" w:rsidP="00355674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221" w:type="dxa"/>
            <w:vMerge w:val="restart"/>
            <w:vAlign w:val="center"/>
          </w:tcPr>
          <w:p w:rsidR="009A3BB9" w:rsidRPr="00355674" w:rsidRDefault="009A3BB9" w:rsidP="00355674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dysponowanie samodzielne</w:t>
            </w:r>
            <w:r w:rsidRPr="00355674">
              <w:rPr>
                <w:rFonts w:asciiTheme="minorHAnsi" w:hAnsiTheme="minorHAnsi" w:cstheme="minorHAnsi"/>
                <w:color w:val="000000"/>
                <w:sz w:val="20"/>
              </w:rPr>
              <w:t>/</w:t>
            </w:r>
          </w:p>
          <w:p w:rsidR="009A3BB9" w:rsidRPr="00355674" w:rsidRDefault="009A3BB9" w:rsidP="00355674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baza</w:t>
            </w:r>
            <w:r w:rsidRPr="00355674">
              <w:rPr>
                <w:rFonts w:asciiTheme="minorHAnsi" w:hAnsiTheme="minorHAnsi" w:cstheme="minorHAnsi"/>
                <w:color w:val="000000"/>
                <w:sz w:val="20"/>
              </w:rPr>
              <w:t xml:space="preserve"> zostanie udostępniony przez inny podmiot</w:t>
            </w:r>
            <w:r w:rsidRPr="00355674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 xml:space="preserve"> *</w:t>
            </w:r>
          </w:p>
          <w:p w:rsidR="009A3BB9" w:rsidRPr="00355674" w:rsidRDefault="009A3BB9" w:rsidP="009A3BB9">
            <w:pPr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 w:rsidRPr="00355674">
              <w:rPr>
                <w:rFonts w:asciiTheme="minorHAnsi" w:hAnsiTheme="minorHAnsi" w:cstheme="minorHAnsi"/>
                <w:color w:val="000000"/>
                <w:sz w:val="20"/>
              </w:rPr>
              <w:t>……………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………………………….</w:t>
            </w:r>
            <w:r w:rsidRPr="00355674">
              <w:rPr>
                <w:rFonts w:asciiTheme="minorHAnsi" w:hAnsiTheme="minorHAnsi" w:cstheme="minorHAnsi"/>
                <w:color w:val="000000"/>
                <w:sz w:val="20"/>
              </w:rPr>
              <w:t>…………</w:t>
            </w:r>
            <w:r w:rsidRPr="00355674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**</w:t>
            </w:r>
          </w:p>
        </w:tc>
      </w:tr>
      <w:tr w:rsidR="009A3BB9" w:rsidRPr="00355674" w:rsidTr="009A3BB9">
        <w:trPr>
          <w:cantSplit/>
          <w:trHeight w:val="553"/>
          <w:jc w:val="center"/>
        </w:trPr>
        <w:tc>
          <w:tcPr>
            <w:tcW w:w="1985" w:type="dxa"/>
            <w:vAlign w:val="center"/>
          </w:tcPr>
          <w:p w:rsidR="009A3BB9" w:rsidRPr="00355674" w:rsidRDefault="009A3BB9" w:rsidP="00EB09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  <w:r w:rsidRPr="00355674">
              <w:rPr>
                <w:rFonts w:asciiTheme="minorHAnsi" w:hAnsiTheme="minorHAnsi" w:cstheme="minorHAnsi"/>
                <w:sz w:val="20"/>
              </w:rPr>
              <w:t xml:space="preserve">Powierzchnia </w:t>
            </w:r>
          </w:p>
        </w:tc>
        <w:tc>
          <w:tcPr>
            <w:tcW w:w="2874" w:type="dxa"/>
            <w:vAlign w:val="center"/>
          </w:tcPr>
          <w:p w:rsidR="009A3BB9" w:rsidRPr="00355674" w:rsidRDefault="009A3BB9" w:rsidP="00EB09AE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035" w:type="dxa"/>
            <w:vMerge/>
          </w:tcPr>
          <w:p w:rsidR="009A3BB9" w:rsidRPr="00355674" w:rsidRDefault="009A3BB9" w:rsidP="00EB09A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21" w:type="dxa"/>
            <w:vMerge/>
            <w:vAlign w:val="center"/>
          </w:tcPr>
          <w:p w:rsidR="009A3BB9" w:rsidRPr="00355674" w:rsidRDefault="009A3BB9" w:rsidP="00EB09A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9A3BB9" w:rsidRDefault="009A3BB9" w:rsidP="009A3BB9">
      <w:pPr>
        <w:tabs>
          <w:tab w:val="left" w:pos="426"/>
        </w:tabs>
        <w:jc w:val="both"/>
        <w:rPr>
          <w:rFonts w:asciiTheme="minorHAnsi" w:hAnsiTheme="minorHAnsi" w:cstheme="minorHAnsi"/>
          <w:bCs/>
          <w:color w:val="000000"/>
          <w:sz w:val="20"/>
        </w:rPr>
      </w:pPr>
    </w:p>
    <w:p w:rsidR="009A3BB9" w:rsidRDefault="009A3BB9" w:rsidP="009A3BB9">
      <w:pPr>
        <w:tabs>
          <w:tab w:val="left" w:pos="426"/>
        </w:tabs>
        <w:jc w:val="both"/>
        <w:rPr>
          <w:rFonts w:asciiTheme="minorHAnsi" w:hAnsiTheme="minorHAnsi" w:cstheme="minorHAnsi"/>
          <w:bCs/>
          <w:color w:val="000000"/>
          <w:sz w:val="20"/>
        </w:rPr>
      </w:pPr>
    </w:p>
    <w:p w:rsidR="00355674" w:rsidRPr="009A3BB9" w:rsidRDefault="00355674" w:rsidP="009A3BB9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0"/>
        </w:rPr>
      </w:pPr>
      <w:r w:rsidRPr="009A3BB9">
        <w:rPr>
          <w:rFonts w:asciiTheme="minorHAnsi" w:hAnsiTheme="minorHAnsi" w:cstheme="minorHAnsi"/>
          <w:bCs/>
          <w:color w:val="000000"/>
          <w:sz w:val="20"/>
        </w:rPr>
        <w:t>*</w:t>
      </w:r>
      <w:r w:rsidRPr="009A3BB9">
        <w:rPr>
          <w:rFonts w:asciiTheme="minorHAnsi" w:hAnsiTheme="minorHAnsi" w:cstheme="minorHAnsi"/>
          <w:bCs/>
          <w:color w:val="000000"/>
          <w:sz w:val="20"/>
          <w:vertAlign w:val="superscript"/>
        </w:rPr>
        <w:tab/>
      </w:r>
      <w:r w:rsidRPr="009A3BB9">
        <w:rPr>
          <w:rFonts w:asciiTheme="minorHAnsi" w:hAnsiTheme="minorHAnsi" w:cstheme="minorHAnsi"/>
          <w:bCs/>
          <w:color w:val="000000"/>
          <w:sz w:val="20"/>
        </w:rPr>
        <w:t>należy skre</w:t>
      </w:r>
      <w:r w:rsidRPr="009A3BB9">
        <w:rPr>
          <w:rFonts w:asciiTheme="minorHAnsi" w:eastAsia="TimesNewRoman" w:hAnsiTheme="minorHAnsi" w:cstheme="minorHAnsi"/>
          <w:color w:val="000000"/>
          <w:sz w:val="20"/>
        </w:rPr>
        <w:t>ś</w:t>
      </w:r>
      <w:r w:rsidRPr="009A3BB9">
        <w:rPr>
          <w:rFonts w:asciiTheme="minorHAnsi" w:hAnsiTheme="minorHAnsi" w:cstheme="minorHAnsi"/>
          <w:bCs/>
          <w:color w:val="000000"/>
          <w:sz w:val="20"/>
        </w:rPr>
        <w:t>li</w:t>
      </w:r>
      <w:r w:rsidRPr="009A3BB9">
        <w:rPr>
          <w:rFonts w:asciiTheme="minorHAnsi" w:eastAsia="TimesNewRoman" w:hAnsiTheme="minorHAnsi" w:cstheme="minorHAnsi"/>
          <w:color w:val="000000"/>
          <w:sz w:val="20"/>
        </w:rPr>
        <w:t xml:space="preserve">ć </w:t>
      </w:r>
      <w:r w:rsidRPr="009A3BB9">
        <w:rPr>
          <w:rFonts w:asciiTheme="minorHAnsi" w:hAnsiTheme="minorHAnsi" w:cstheme="minorHAnsi"/>
          <w:bCs/>
          <w:color w:val="000000"/>
          <w:sz w:val="20"/>
        </w:rPr>
        <w:t>niewła</w:t>
      </w:r>
      <w:r w:rsidRPr="009A3BB9">
        <w:rPr>
          <w:rFonts w:asciiTheme="minorHAnsi" w:eastAsia="TimesNewRoman" w:hAnsiTheme="minorHAnsi" w:cstheme="minorHAnsi"/>
          <w:color w:val="000000"/>
          <w:sz w:val="20"/>
        </w:rPr>
        <w:t>ś</w:t>
      </w:r>
      <w:r w:rsidRPr="009A3BB9">
        <w:rPr>
          <w:rFonts w:asciiTheme="minorHAnsi" w:hAnsiTheme="minorHAnsi" w:cstheme="minorHAnsi"/>
          <w:bCs/>
          <w:color w:val="000000"/>
          <w:sz w:val="20"/>
        </w:rPr>
        <w:t>ciw</w:t>
      </w:r>
      <w:r w:rsidRPr="009A3BB9">
        <w:rPr>
          <w:rFonts w:asciiTheme="minorHAnsi" w:eastAsia="TimesNewRoman" w:hAnsiTheme="minorHAnsi" w:cstheme="minorHAnsi"/>
          <w:color w:val="000000"/>
          <w:sz w:val="20"/>
        </w:rPr>
        <w:t xml:space="preserve">ą </w:t>
      </w:r>
      <w:r w:rsidRPr="009A3BB9">
        <w:rPr>
          <w:rFonts w:asciiTheme="minorHAnsi" w:hAnsiTheme="minorHAnsi" w:cstheme="minorHAnsi"/>
          <w:bCs/>
          <w:color w:val="000000"/>
          <w:sz w:val="20"/>
        </w:rPr>
        <w:t>okoliczno</w:t>
      </w:r>
      <w:r w:rsidRPr="009A3BB9">
        <w:rPr>
          <w:rFonts w:asciiTheme="minorHAnsi" w:eastAsia="TimesNewRoman" w:hAnsiTheme="minorHAnsi" w:cstheme="minorHAnsi"/>
          <w:color w:val="000000"/>
          <w:sz w:val="20"/>
        </w:rPr>
        <w:t>ść</w:t>
      </w:r>
    </w:p>
    <w:p w:rsidR="00355674" w:rsidRPr="009A3BB9" w:rsidRDefault="00355674" w:rsidP="009A3BB9">
      <w:pPr>
        <w:tabs>
          <w:tab w:val="left" w:pos="426"/>
        </w:tabs>
        <w:ind w:left="426" w:hanging="426"/>
        <w:rPr>
          <w:rFonts w:asciiTheme="minorHAnsi" w:hAnsiTheme="minorHAnsi" w:cstheme="minorHAnsi"/>
          <w:color w:val="000000"/>
          <w:sz w:val="20"/>
        </w:rPr>
      </w:pPr>
      <w:r w:rsidRPr="009A3BB9">
        <w:rPr>
          <w:rFonts w:asciiTheme="minorHAnsi" w:hAnsiTheme="minorHAnsi" w:cstheme="minorHAnsi"/>
          <w:iCs/>
          <w:color w:val="000000"/>
          <w:sz w:val="20"/>
        </w:rPr>
        <w:t>**</w:t>
      </w:r>
      <w:r w:rsidRPr="009A3BB9">
        <w:rPr>
          <w:rFonts w:asciiTheme="minorHAnsi" w:hAnsiTheme="minorHAnsi" w:cstheme="minorHAnsi"/>
          <w:iCs/>
          <w:color w:val="000000"/>
          <w:sz w:val="20"/>
        </w:rPr>
        <w:tab/>
      </w:r>
      <w:r w:rsidRPr="009A3BB9">
        <w:rPr>
          <w:rFonts w:asciiTheme="minorHAnsi" w:hAnsiTheme="minorHAnsi" w:cstheme="minorHAnsi"/>
          <w:color w:val="000000"/>
          <w:sz w:val="20"/>
        </w:rPr>
        <w:t>w przypadku, gdy baza magazynowo- transportowa zostanie udostępniony przez inny podmiot</w:t>
      </w:r>
      <w:r w:rsidRPr="009A3BB9">
        <w:rPr>
          <w:rFonts w:asciiTheme="minorHAnsi" w:hAnsiTheme="minorHAnsi" w:cstheme="minorHAnsi"/>
          <w:iCs/>
          <w:color w:val="000000"/>
          <w:sz w:val="20"/>
        </w:rPr>
        <w:t xml:space="preserve"> n</w:t>
      </w:r>
      <w:r w:rsidRPr="009A3BB9">
        <w:rPr>
          <w:rFonts w:asciiTheme="minorHAnsi" w:hAnsiTheme="minorHAnsi" w:cstheme="minorHAnsi"/>
          <w:color w:val="000000"/>
          <w:sz w:val="20"/>
        </w:rPr>
        <w:t xml:space="preserve">ależy wpisać w wykropkowane miejsce informację o podstawie do dysponowania parkingiem oraz dane podmiotu udostępniającego.   </w:t>
      </w:r>
    </w:p>
    <w:p w:rsidR="00355674" w:rsidRPr="009A3BB9" w:rsidRDefault="00355674" w:rsidP="00355674">
      <w:pPr>
        <w:pStyle w:val="TekstprzypisudolnegoTekstprzypisu"/>
        <w:rPr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888"/>
        <w:gridCol w:w="4889"/>
      </w:tblGrid>
      <w:tr w:rsidR="009A3BB9" w:rsidRPr="003800E3" w:rsidTr="00EB09AE">
        <w:tc>
          <w:tcPr>
            <w:tcW w:w="4888" w:type="dxa"/>
          </w:tcPr>
          <w:p w:rsidR="009A3BB9" w:rsidRPr="003800E3" w:rsidRDefault="009A3BB9" w:rsidP="00EB09AE">
            <w:pPr>
              <w:rPr>
                <w:rFonts w:asciiTheme="minorHAnsi" w:hAnsiTheme="minorHAnsi"/>
                <w:sz w:val="18"/>
              </w:rPr>
            </w:pPr>
          </w:p>
          <w:p w:rsidR="009A3BB9" w:rsidRPr="003800E3" w:rsidRDefault="009A3BB9" w:rsidP="00EB09AE">
            <w:pPr>
              <w:rPr>
                <w:rFonts w:asciiTheme="minorHAnsi" w:hAnsiTheme="minorHAnsi"/>
                <w:sz w:val="18"/>
              </w:rPr>
            </w:pPr>
            <w:r w:rsidRPr="003800E3">
              <w:rPr>
                <w:rFonts w:asciiTheme="minorHAnsi" w:hAnsiTheme="minorHAnsi"/>
                <w:sz w:val="18"/>
              </w:rPr>
              <w:t>.................................... dnia........................................</w:t>
            </w:r>
          </w:p>
          <w:p w:rsidR="009A3BB9" w:rsidRPr="003800E3" w:rsidRDefault="009A3BB9" w:rsidP="00EB09AE">
            <w:pPr>
              <w:rPr>
                <w:rFonts w:asciiTheme="minorHAnsi" w:hAnsiTheme="minorHAnsi"/>
                <w:sz w:val="18"/>
              </w:rPr>
            </w:pPr>
            <w:r w:rsidRPr="003800E3">
              <w:rPr>
                <w:rFonts w:asciiTheme="minorHAnsi" w:hAnsiTheme="minorHAnsi"/>
                <w:sz w:val="18"/>
              </w:rPr>
              <w:t>(miejscowość)</w:t>
            </w:r>
          </w:p>
        </w:tc>
        <w:tc>
          <w:tcPr>
            <w:tcW w:w="4889" w:type="dxa"/>
          </w:tcPr>
          <w:p w:rsidR="009A3BB9" w:rsidRPr="003800E3" w:rsidRDefault="009A3BB9" w:rsidP="00EB09AE">
            <w:pPr>
              <w:jc w:val="right"/>
              <w:rPr>
                <w:rFonts w:asciiTheme="minorHAnsi" w:hAnsiTheme="minorHAnsi"/>
                <w:sz w:val="18"/>
              </w:rPr>
            </w:pPr>
          </w:p>
          <w:p w:rsidR="009A3BB9" w:rsidRPr="003800E3" w:rsidRDefault="009A3BB9" w:rsidP="00EB09AE">
            <w:pPr>
              <w:jc w:val="right"/>
              <w:rPr>
                <w:rFonts w:asciiTheme="minorHAnsi" w:hAnsiTheme="minorHAnsi"/>
                <w:sz w:val="18"/>
              </w:rPr>
            </w:pPr>
            <w:r w:rsidRPr="003800E3">
              <w:rPr>
                <w:rFonts w:asciiTheme="minorHAnsi" w:hAnsiTheme="minorHAnsi"/>
                <w:sz w:val="18"/>
              </w:rPr>
              <w:t>.....................................................................</w:t>
            </w:r>
          </w:p>
          <w:p w:rsidR="009A3BB9" w:rsidRPr="003800E3" w:rsidRDefault="009A3BB9" w:rsidP="00EB09AE">
            <w:pPr>
              <w:ind w:left="1633" w:hanging="55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(podpis osoby upoważnionej do reprezentacji</w:t>
            </w:r>
            <w:r w:rsidRPr="003800E3">
              <w:rPr>
                <w:rFonts w:asciiTheme="minorHAnsi" w:hAnsiTheme="minorHAnsi"/>
                <w:sz w:val="18"/>
              </w:rPr>
              <w:t>)</w:t>
            </w:r>
          </w:p>
        </w:tc>
      </w:tr>
    </w:tbl>
    <w:p w:rsidR="009A3BB9" w:rsidRPr="003800E3" w:rsidRDefault="009A3BB9" w:rsidP="009A3BB9">
      <w:pPr>
        <w:rPr>
          <w:rFonts w:asciiTheme="minorHAnsi" w:hAnsiTheme="minorHAnsi"/>
          <w:sz w:val="18"/>
          <w:szCs w:val="18"/>
        </w:rPr>
      </w:pPr>
      <w:r w:rsidRPr="003800E3">
        <w:rPr>
          <w:rFonts w:asciiTheme="minorHAnsi" w:hAnsiTheme="minorHAnsi"/>
          <w:sz w:val="18"/>
          <w:szCs w:val="18"/>
        </w:rPr>
        <w:t>Podpis osoby figurującej lub osób figurujących w rejestrach uprawnionych</w:t>
      </w:r>
    </w:p>
    <w:p w:rsidR="009A3BB9" w:rsidRPr="003800E3" w:rsidRDefault="009A3BB9" w:rsidP="009A3BB9">
      <w:pPr>
        <w:rPr>
          <w:rFonts w:asciiTheme="minorHAnsi" w:hAnsiTheme="minorHAnsi"/>
          <w:sz w:val="18"/>
          <w:szCs w:val="18"/>
        </w:rPr>
      </w:pPr>
      <w:r w:rsidRPr="003800E3">
        <w:rPr>
          <w:rFonts w:asciiTheme="minorHAnsi" w:hAnsiTheme="minorHAnsi"/>
          <w:sz w:val="18"/>
          <w:szCs w:val="18"/>
        </w:rPr>
        <w:t>do zaciągania zobowiązań w imieniu Oferenta lub we właściwym upoważnieniu</w:t>
      </w:r>
    </w:p>
    <w:p w:rsidR="00355674" w:rsidRPr="00D51244" w:rsidRDefault="00355674" w:rsidP="009A3BB9">
      <w:pPr>
        <w:ind w:firstLine="284"/>
        <w:rPr>
          <w:rFonts w:ascii="Calibri" w:hAnsi="Calibri"/>
          <w:b/>
          <w:sz w:val="22"/>
          <w:szCs w:val="22"/>
        </w:rPr>
      </w:pPr>
    </w:p>
    <w:sectPr w:rsidR="00355674" w:rsidRPr="00D51244" w:rsidSect="00611694">
      <w:pgSz w:w="11906" w:h="16838"/>
      <w:pgMar w:top="1418" w:right="851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C24" w:rsidRDefault="00427C24">
      <w:pPr>
        <w:pStyle w:val="St3-ust-cz1"/>
      </w:pPr>
      <w:r>
        <w:separator/>
      </w:r>
    </w:p>
  </w:endnote>
  <w:endnote w:type="continuationSeparator" w:id="1">
    <w:p w:rsidR="00427C24" w:rsidRDefault="00427C24">
      <w:pPr>
        <w:pStyle w:val="St3-ust-cz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BoldCon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E61" w:rsidRDefault="002F1AF9" w:rsidP="002076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3E6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3E61" w:rsidRDefault="00E63E61" w:rsidP="00913B3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E61" w:rsidRDefault="002F1AF9">
    <w:pPr>
      <w:pStyle w:val="Stopka"/>
      <w:jc w:val="center"/>
    </w:pPr>
    <w:fldSimple w:instr=" PAGE   \* MERGEFORMAT ">
      <w:r w:rsidR="004C7849">
        <w:rPr>
          <w:noProof/>
        </w:rPr>
        <w:t>5</w:t>
      </w:r>
    </w:fldSimple>
  </w:p>
  <w:p w:rsidR="00E63E61" w:rsidRDefault="00E63E61" w:rsidP="00913B3F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890"/>
      <w:gridCol w:w="4890"/>
    </w:tblGrid>
    <w:tr w:rsidR="00E63E61" w:rsidRPr="006C6993" w:rsidTr="002118DF">
      <w:tc>
        <w:tcPr>
          <w:tcW w:w="4890" w:type="dxa"/>
        </w:tcPr>
        <w:p w:rsidR="00E63E61" w:rsidRPr="006C6993" w:rsidRDefault="00E63E61" w:rsidP="002118DF">
          <w:pPr>
            <w:spacing w:before="259"/>
            <w:rPr>
              <w:rFonts w:ascii="Calibri" w:hAnsi="Calibri"/>
              <w:b/>
              <w:bCs/>
              <w:color w:val="000000"/>
              <w:spacing w:val="4"/>
              <w:sz w:val="22"/>
              <w:szCs w:val="22"/>
            </w:rPr>
          </w:pPr>
        </w:p>
      </w:tc>
      <w:tc>
        <w:tcPr>
          <w:tcW w:w="4890" w:type="dxa"/>
        </w:tcPr>
        <w:p w:rsidR="00E63E61" w:rsidRPr="006C6993" w:rsidRDefault="00E63E61" w:rsidP="002118DF">
          <w:pPr>
            <w:spacing w:before="259"/>
            <w:jc w:val="center"/>
            <w:rPr>
              <w:rFonts w:ascii="Calibri" w:hAnsi="Calibri"/>
              <w:b/>
              <w:bCs/>
              <w:color w:val="000000"/>
              <w:spacing w:val="4"/>
              <w:sz w:val="22"/>
              <w:szCs w:val="22"/>
            </w:rPr>
          </w:pPr>
        </w:p>
      </w:tc>
    </w:tr>
  </w:tbl>
  <w:p w:rsidR="00E63E61" w:rsidRDefault="00E63E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C24" w:rsidRDefault="00427C24">
      <w:pPr>
        <w:pStyle w:val="St3-ust-cz1"/>
      </w:pPr>
      <w:r>
        <w:separator/>
      </w:r>
    </w:p>
  </w:footnote>
  <w:footnote w:type="continuationSeparator" w:id="1">
    <w:p w:rsidR="00427C24" w:rsidRDefault="00427C24">
      <w:pPr>
        <w:pStyle w:val="St3-ust-cz1"/>
      </w:pPr>
      <w:r>
        <w:continuationSeparator/>
      </w:r>
    </w:p>
  </w:footnote>
  <w:footnote w:id="2">
    <w:p w:rsidR="00E63E61" w:rsidRPr="003B6373" w:rsidRDefault="00E63E61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E63E61" w:rsidRPr="003B6373" w:rsidRDefault="00E63E61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E63E61" w:rsidRPr="003B6373" w:rsidRDefault="00E63E61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E63E61" w:rsidRPr="003B6373" w:rsidRDefault="00E63E61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E63E61" w:rsidRPr="003B6373" w:rsidRDefault="00E63E61" w:rsidP="00794D2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E63E61" w:rsidRPr="003B6373" w:rsidRDefault="00E63E61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E63E61" w:rsidRPr="003B6373" w:rsidRDefault="00E63E61" w:rsidP="00794D2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E63E61" w:rsidRPr="003B6373" w:rsidRDefault="00E63E61" w:rsidP="00794D2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63E61" w:rsidRPr="003B6373" w:rsidRDefault="00E63E61" w:rsidP="00794D2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63E61" w:rsidRPr="003B6373" w:rsidRDefault="00E63E61" w:rsidP="00794D2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E63E61" w:rsidRPr="003B6373" w:rsidRDefault="00E63E61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E63E61" w:rsidRPr="003B6373" w:rsidRDefault="00E63E61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3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3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1">
    <w:p w:rsidR="00E63E61" w:rsidRPr="003B6373" w:rsidRDefault="00E63E61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E63E61" w:rsidRPr="003B6373" w:rsidRDefault="00E63E61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E63E61" w:rsidRPr="003B6373" w:rsidRDefault="00E63E61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E63E61" w:rsidRPr="003B6373" w:rsidRDefault="00E63E61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:rsidR="00E63E61" w:rsidRPr="003B6373" w:rsidRDefault="00E63E61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E63E61" w:rsidRPr="003B6373" w:rsidRDefault="00E63E61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E63E61" w:rsidRPr="003B6373" w:rsidRDefault="00E63E61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E63E61" w:rsidRPr="003B6373" w:rsidRDefault="00E63E61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:rsidR="00E63E61" w:rsidRPr="003B6373" w:rsidRDefault="00E63E61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:rsidR="00E63E61" w:rsidRPr="003B6373" w:rsidRDefault="00E63E61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63E61" w:rsidRPr="003B6373" w:rsidRDefault="00E63E61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63E61" w:rsidRPr="003B6373" w:rsidRDefault="00E63E61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E63E61" w:rsidRPr="003B6373" w:rsidRDefault="00E63E61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E63E61" w:rsidRPr="003B6373" w:rsidRDefault="00E63E61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E63E61" w:rsidRPr="003B6373" w:rsidRDefault="00E63E61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E63E61" w:rsidRPr="003B6373" w:rsidRDefault="00E63E61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E63E61" w:rsidRPr="003B6373" w:rsidRDefault="00E63E61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E63E61" w:rsidRPr="003B6373" w:rsidRDefault="00E63E61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E63E61" w:rsidRPr="003B6373" w:rsidRDefault="00E63E61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E63E61" w:rsidRPr="003B6373" w:rsidRDefault="00E63E61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E63E61" w:rsidRPr="003B6373" w:rsidRDefault="00E63E61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E63E61" w:rsidRPr="003B6373" w:rsidRDefault="00E63E61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E63E61" w:rsidRPr="003B6373" w:rsidRDefault="00E63E61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E63E61" w:rsidRPr="003B6373" w:rsidRDefault="00E63E61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63E61" w:rsidRPr="003B6373" w:rsidRDefault="00E63E61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E63E61" w:rsidRPr="003B6373" w:rsidRDefault="00E63E61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63E61" w:rsidRPr="003B6373" w:rsidRDefault="00E63E61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E63E61" w:rsidRPr="003B6373" w:rsidRDefault="00E63E61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E63E61" w:rsidRPr="003B6373" w:rsidRDefault="00E63E61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E63E61" w:rsidRPr="003B6373" w:rsidRDefault="00E63E61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E63E61" w:rsidRPr="003B6373" w:rsidRDefault="00E63E61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E63E61" w:rsidRPr="003B6373" w:rsidRDefault="00E63E61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E63E61" w:rsidRPr="003B6373" w:rsidRDefault="00E63E61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E63E61" w:rsidRPr="003B6373" w:rsidRDefault="00E63E61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E63E61" w:rsidRPr="003B6373" w:rsidRDefault="00E63E61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E63E61" w:rsidRPr="003B6373" w:rsidRDefault="00E63E61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63E61" w:rsidRPr="003B6373" w:rsidRDefault="00E63E61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E63E61" w:rsidRPr="003B6373" w:rsidRDefault="00E63E61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E63E61" w:rsidRPr="003B6373" w:rsidRDefault="00E63E61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suff w:val="nothing"/>
      <w:lvlText w:val=")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71FEBCE8"/>
    <w:name w:val="WW8Num15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ú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2192"/>
        </w:tabs>
        <w:ind w:left="362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6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301" w:hanging="360"/>
      </w:p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  <w:b/>
        <w:bCs/>
        <w:i/>
        <w:iCs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/>
      </w:rPr>
    </w:lvl>
  </w:abstractNum>
  <w:abstractNum w:abstractNumId="8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16"/>
    <w:multiLevelType w:val="multilevel"/>
    <w:tmpl w:val="0000001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9"/>
    <w:multiLevelType w:val="multilevel"/>
    <w:tmpl w:val="00000019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</w:rPr>
    </w:lvl>
    <w:lvl w:ilvl="2">
      <w:start w:val="32"/>
      <w:numFmt w:val="decimal"/>
      <w:lvlText w:val="%3"/>
      <w:lvlJc w:val="left"/>
      <w:pPr>
        <w:tabs>
          <w:tab w:val="num" w:pos="2340"/>
        </w:tabs>
        <w:ind w:left="2340" w:hanging="360"/>
      </w:pPr>
      <w:rPr>
        <w:b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941"/>
        </w:tabs>
        <w:ind w:left="941" w:hanging="360"/>
      </w:pPr>
    </w:lvl>
    <w:lvl w:ilvl="1">
      <w:start w:val="1"/>
      <w:numFmt w:val="bullet"/>
      <w:lvlText w:val="◦"/>
      <w:lvlJc w:val="left"/>
      <w:pPr>
        <w:tabs>
          <w:tab w:val="num" w:pos="1301"/>
        </w:tabs>
        <w:ind w:left="130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661"/>
        </w:tabs>
        <w:ind w:left="1661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021"/>
        </w:tabs>
        <w:ind w:left="2021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381"/>
        </w:tabs>
        <w:ind w:left="238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741"/>
        </w:tabs>
        <w:ind w:left="2741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101"/>
        </w:tabs>
        <w:ind w:left="3101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461"/>
        </w:tabs>
        <w:ind w:left="346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821"/>
        </w:tabs>
        <w:ind w:left="3821" w:hanging="360"/>
      </w:pPr>
      <w:rPr>
        <w:rFonts w:ascii="OpenSymbol" w:hAnsi="OpenSymbol" w:cs="Courier New"/>
      </w:rPr>
    </w:lvl>
  </w:abstractNum>
  <w:abstractNum w:abstractNumId="13">
    <w:nsid w:val="00E57DF9"/>
    <w:multiLevelType w:val="hybridMultilevel"/>
    <w:tmpl w:val="070243F6"/>
    <w:name w:val="WW8Num37"/>
    <w:lvl w:ilvl="0" w:tplc="A090651A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330EF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CD2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0417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0823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20DD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835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7413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C0B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8C31F5"/>
    <w:multiLevelType w:val="hybridMultilevel"/>
    <w:tmpl w:val="03F4006A"/>
    <w:name w:val="WW8Num377"/>
    <w:lvl w:ilvl="0" w:tplc="BDA041DC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A61D1E"/>
    <w:multiLevelType w:val="hybridMultilevel"/>
    <w:tmpl w:val="7DA0E9FA"/>
    <w:lvl w:ilvl="0" w:tplc="9AC054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C904E9"/>
    <w:multiLevelType w:val="hybridMultilevel"/>
    <w:tmpl w:val="1B40CA9E"/>
    <w:lvl w:ilvl="0" w:tplc="E89428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0E9B0480"/>
    <w:multiLevelType w:val="hybridMultilevel"/>
    <w:tmpl w:val="BD6C93D2"/>
    <w:lvl w:ilvl="0" w:tplc="6BAC0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C00587"/>
    <w:multiLevelType w:val="multilevel"/>
    <w:tmpl w:val="14DA4D2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4757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0FB185D"/>
    <w:multiLevelType w:val="hybridMultilevel"/>
    <w:tmpl w:val="AAD4F7FA"/>
    <w:name w:val="WW8Num373"/>
    <w:lvl w:ilvl="0" w:tplc="13B43E8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3B68D8"/>
    <w:multiLevelType w:val="multilevel"/>
    <w:tmpl w:val="E3F6D49C"/>
    <w:name w:val="WW8Num155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18D008E9"/>
    <w:multiLevelType w:val="multilevel"/>
    <w:tmpl w:val="1C24D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D173719"/>
    <w:multiLevelType w:val="hybridMultilevel"/>
    <w:tmpl w:val="D7E613F4"/>
    <w:lvl w:ilvl="0" w:tplc="04150017">
      <w:start w:val="1"/>
      <w:numFmt w:val="lowerLetter"/>
      <w:lvlText w:val="%1)"/>
      <w:lvlJc w:val="left"/>
      <w:pPr>
        <w:ind w:left="1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17511E"/>
    <w:multiLevelType w:val="hybridMultilevel"/>
    <w:tmpl w:val="7C1E0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23AC3E4D"/>
    <w:multiLevelType w:val="hybridMultilevel"/>
    <w:tmpl w:val="EF064E54"/>
    <w:lvl w:ilvl="0" w:tplc="379831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242B4692"/>
    <w:multiLevelType w:val="hybridMultilevel"/>
    <w:tmpl w:val="2482DE32"/>
    <w:lvl w:ilvl="0" w:tplc="E894285A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8">
    <w:nsid w:val="251D7723"/>
    <w:multiLevelType w:val="multilevel"/>
    <w:tmpl w:val="A5A88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4899" w:hanging="50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265E1A38"/>
    <w:multiLevelType w:val="hybridMultilevel"/>
    <w:tmpl w:val="FBAE0F4E"/>
    <w:name w:val="WW8Num375"/>
    <w:lvl w:ilvl="0" w:tplc="11D22A1E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6B055DA"/>
    <w:multiLevelType w:val="hybridMultilevel"/>
    <w:tmpl w:val="EAB0281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7CA3068"/>
    <w:multiLevelType w:val="multilevel"/>
    <w:tmpl w:val="7736C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2E692062"/>
    <w:multiLevelType w:val="hybridMultilevel"/>
    <w:tmpl w:val="183E439A"/>
    <w:lvl w:ilvl="0" w:tplc="6FD4A9D6">
      <w:start w:val="1"/>
      <w:numFmt w:val="bullet"/>
      <w:lvlText w:val="-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>
    <w:nsid w:val="2EC91A98"/>
    <w:multiLevelType w:val="multilevel"/>
    <w:tmpl w:val="6546BDB4"/>
    <w:name w:val="WW8Num153"/>
    <w:lvl w:ilvl="0">
      <w:start w:val="10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2FDA7473"/>
    <w:multiLevelType w:val="hybridMultilevel"/>
    <w:tmpl w:val="3EFEFCD4"/>
    <w:name w:val="WW8Num374"/>
    <w:lvl w:ilvl="0" w:tplc="427C1AB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AC64CF"/>
    <w:multiLevelType w:val="hybridMultilevel"/>
    <w:tmpl w:val="3BF48FDA"/>
    <w:lvl w:ilvl="0" w:tplc="E40E96F2">
      <w:start w:val="1"/>
      <w:numFmt w:val="decimal"/>
      <w:lvlText w:val="%1)"/>
      <w:lvlJc w:val="left"/>
      <w:pPr>
        <w:ind w:left="2705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7">
    <w:nsid w:val="320E7057"/>
    <w:multiLevelType w:val="multilevel"/>
    <w:tmpl w:val="A99C5E6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3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37BA06F2"/>
    <w:multiLevelType w:val="multilevel"/>
    <w:tmpl w:val="A5A88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4899" w:hanging="50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3D5649E3"/>
    <w:multiLevelType w:val="multilevel"/>
    <w:tmpl w:val="2A1CCA4C"/>
    <w:name w:val="WW8Num157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>
    <w:nsid w:val="3F097EE6"/>
    <w:multiLevelType w:val="hybridMultilevel"/>
    <w:tmpl w:val="5D6212E6"/>
    <w:lvl w:ilvl="0" w:tplc="04150011">
      <w:start w:val="1"/>
      <w:numFmt w:val="decimal"/>
      <w:lvlText w:val="%1)"/>
      <w:lvlJc w:val="left"/>
      <w:pPr>
        <w:ind w:left="2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2">
    <w:nsid w:val="3F7952A6"/>
    <w:multiLevelType w:val="multilevel"/>
    <w:tmpl w:val="F570672C"/>
    <w:name w:val="WW8Num156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>
    <w:nsid w:val="4086267C"/>
    <w:multiLevelType w:val="multilevel"/>
    <w:tmpl w:val="2814D6F8"/>
    <w:name w:val="WW8Num152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42340A09"/>
    <w:multiLevelType w:val="multilevel"/>
    <w:tmpl w:val="11A418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>
    <w:nsid w:val="44DB4EBF"/>
    <w:multiLevelType w:val="hybridMultilevel"/>
    <w:tmpl w:val="B888D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B71D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46E33CA2"/>
    <w:multiLevelType w:val="hybridMultilevel"/>
    <w:tmpl w:val="B90A6BFE"/>
    <w:lvl w:ilvl="0" w:tplc="B9FEEE14">
      <w:start w:val="1"/>
      <w:numFmt w:val="bullet"/>
      <w:lvlText w:val="-"/>
      <w:lvlJc w:val="left"/>
      <w:pPr>
        <w:ind w:left="25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9">
    <w:nsid w:val="478B75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482C7C25"/>
    <w:multiLevelType w:val="hybridMultilevel"/>
    <w:tmpl w:val="D84C537E"/>
    <w:name w:val="WW8Num372"/>
    <w:lvl w:ilvl="0" w:tplc="57FA83C4">
      <w:start w:val="5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A11012"/>
    <w:multiLevelType w:val="hybridMultilevel"/>
    <w:tmpl w:val="5F803A0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17">
      <w:start w:val="1"/>
      <w:numFmt w:val="lowerLetter"/>
      <w:lvlText w:val="%4)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7C1A48"/>
    <w:multiLevelType w:val="multilevel"/>
    <w:tmpl w:val="14DA4D2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4757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547B38DB"/>
    <w:multiLevelType w:val="multilevel"/>
    <w:tmpl w:val="7EA06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>
    <w:nsid w:val="54B318C5"/>
    <w:multiLevelType w:val="multilevel"/>
    <w:tmpl w:val="A5A88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4899" w:hanging="50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550022E3"/>
    <w:multiLevelType w:val="hybridMultilevel"/>
    <w:tmpl w:val="24B6D07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7">
    <w:nsid w:val="567E739C"/>
    <w:multiLevelType w:val="multilevel"/>
    <w:tmpl w:val="4E5EF5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56C63C04"/>
    <w:multiLevelType w:val="hybridMultilevel"/>
    <w:tmpl w:val="2F96FE6E"/>
    <w:lvl w:ilvl="0" w:tplc="D944B23E">
      <w:start w:val="1"/>
      <w:numFmt w:val="bullet"/>
      <w:lvlText w:val="−"/>
      <w:lvlJc w:val="left"/>
      <w:pPr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>
    <w:nsid w:val="5B9A6F12"/>
    <w:multiLevelType w:val="hybridMultilevel"/>
    <w:tmpl w:val="BF8026E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>
    <w:nsid w:val="5E8150E6"/>
    <w:multiLevelType w:val="multilevel"/>
    <w:tmpl w:val="E3ACE43E"/>
    <w:name w:val="WW8Num154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>
    <w:nsid w:val="665818C2"/>
    <w:multiLevelType w:val="hybridMultilevel"/>
    <w:tmpl w:val="092ADB74"/>
    <w:name w:val="WW8Num376"/>
    <w:lvl w:ilvl="0" w:tplc="DDE2A776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97170B"/>
    <w:multiLevelType w:val="hybridMultilevel"/>
    <w:tmpl w:val="899CADA8"/>
    <w:name w:val="ELList"/>
    <w:lvl w:ilvl="0" w:tplc="C5307AB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622CBE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994B9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A619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E441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F291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4A29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0EF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F8E8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1702389"/>
    <w:multiLevelType w:val="multilevel"/>
    <w:tmpl w:val="9D625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4757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75150AC8"/>
    <w:multiLevelType w:val="multilevel"/>
    <w:tmpl w:val="6AFE179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4757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796C088D"/>
    <w:multiLevelType w:val="hybridMultilevel"/>
    <w:tmpl w:val="AEAC7B4E"/>
    <w:lvl w:ilvl="0" w:tplc="CFDA8378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7">
    <w:nsid w:val="7BA94C42"/>
    <w:multiLevelType w:val="hybridMultilevel"/>
    <w:tmpl w:val="AE2C4D90"/>
    <w:name w:val="WW8Num378"/>
    <w:lvl w:ilvl="0" w:tplc="20B072DC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4"/>
  </w:num>
  <w:num w:numId="3">
    <w:abstractNumId w:val="15"/>
  </w:num>
  <w:num w:numId="4">
    <w:abstractNumId w:val="66"/>
  </w:num>
  <w:num w:numId="5">
    <w:abstractNumId w:val="64"/>
  </w:num>
  <w:num w:numId="6">
    <w:abstractNumId w:val="55"/>
  </w:num>
  <w:num w:numId="7">
    <w:abstractNumId w:val="44"/>
  </w:num>
  <w:num w:numId="8">
    <w:abstractNumId w:val="47"/>
  </w:num>
  <w:num w:numId="9">
    <w:abstractNumId w:val="65"/>
  </w:num>
  <w:num w:numId="10">
    <w:abstractNumId w:val="41"/>
  </w:num>
  <w:num w:numId="1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17"/>
  </w:num>
  <w:num w:numId="14">
    <w:abstractNumId w:val="56"/>
  </w:num>
  <w:num w:numId="15">
    <w:abstractNumId w:val="52"/>
  </w:num>
  <w:num w:numId="16">
    <w:abstractNumId w:val="30"/>
  </w:num>
  <w:num w:numId="17">
    <w:abstractNumId w:val="22"/>
  </w:num>
  <w:num w:numId="18">
    <w:abstractNumId w:val="38"/>
  </w:num>
  <w:num w:numId="19">
    <w:abstractNumId w:val="60"/>
    <w:lvlOverride w:ilvl="0">
      <w:startOverride w:val="1"/>
    </w:lvlOverride>
  </w:num>
  <w:num w:numId="20">
    <w:abstractNumId w:val="45"/>
    <w:lvlOverride w:ilvl="0">
      <w:startOverride w:val="1"/>
    </w:lvlOverride>
  </w:num>
  <w:num w:numId="21">
    <w:abstractNumId w:val="60"/>
  </w:num>
  <w:num w:numId="22">
    <w:abstractNumId w:val="45"/>
  </w:num>
  <w:num w:numId="23">
    <w:abstractNumId w:val="25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</w:num>
  <w:num w:numId="28">
    <w:abstractNumId w:val="46"/>
  </w:num>
  <w:num w:numId="29">
    <w:abstractNumId w:val="57"/>
  </w:num>
  <w:num w:numId="30">
    <w:abstractNumId w:val="51"/>
  </w:num>
  <w:num w:numId="31">
    <w:abstractNumId w:val="26"/>
  </w:num>
  <w:num w:numId="32">
    <w:abstractNumId w:val="5"/>
  </w:num>
  <w:num w:numId="33">
    <w:abstractNumId w:val="48"/>
  </w:num>
  <w:num w:numId="34">
    <w:abstractNumId w:val="33"/>
  </w:num>
  <w:num w:numId="35">
    <w:abstractNumId w:val="14"/>
  </w:num>
  <w:num w:numId="36">
    <w:abstractNumId w:val="39"/>
  </w:num>
  <w:num w:numId="37">
    <w:abstractNumId w:val="28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3"/>
  </w:num>
  <w:num w:numId="41">
    <w:abstractNumId w:val="53"/>
  </w:num>
  <w:num w:numId="42">
    <w:abstractNumId w:val="24"/>
  </w:num>
  <w:num w:numId="43">
    <w:abstractNumId w:val="27"/>
  </w:num>
  <w:num w:numId="44">
    <w:abstractNumId w:val="59"/>
  </w:num>
  <w:num w:numId="45">
    <w:abstractNumId w:val="16"/>
  </w:num>
  <w:num w:numId="46">
    <w:abstractNumId w:val="58"/>
  </w:num>
  <w:num w:numId="47">
    <w:abstractNumId w:val="18"/>
  </w:num>
  <w:num w:numId="48">
    <w:abstractNumId w:val="2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75449F"/>
    <w:rsid w:val="00000E40"/>
    <w:rsid w:val="000010BD"/>
    <w:rsid w:val="000021C1"/>
    <w:rsid w:val="00002245"/>
    <w:rsid w:val="00003E22"/>
    <w:rsid w:val="000040BA"/>
    <w:rsid w:val="00006EC0"/>
    <w:rsid w:val="00007257"/>
    <w:rsid w:val="00010C82"/>
    <w:rsid w:val="00010EE8"/>
    <w:rsid w:val="000120BB"/>
    <w:rsid w:val="000127C4"/>
    <w:rsid w:val="00012EDF"/>
    <w:rsid w:val="000130D7"/>
    <w:rsid w:val="00013FD8"/>
    <w:rsid w:val="000151F2"/>
    <w:rsid w:val="00015374"/>
    <w:rsid w:val="0001667D"/>
    <w:rsid w:val="00016FAC"/>
    <w:rsid w:val="0002123D"/>
    <w:rsid w:val="000215D1"/>
    <w:rsid w:val="00021A04"/>
    <w:rsid w:val="000236FD"/>
    <w:rsid w:val="00024443"/>
    <w:rsid w:val="00025559"/>
    <w:rsid w:val="00025734"/>
    <w:rsid w:val="00027868"/>
    <w:rsid w:val="00031EE5"/>
    <w:rsid w:val="00034409"/>
    <w:rsid w:val="00034BB5"/>
    <w:rsid w:val="000400A8"/>
    <w:rsid w:val="000401FF"/>
    <w:rsid w:val="0004259F"/>
    <w:rsid w:val="00042815"/>
    <w:rsid w:val="00042E6C"/>
    <w:rsid w:val="000447D3"/>
    <w:rsid w:val="0004510A"/>
    <w:rsid w:val="000451B9"/>
    <w:rsid w:val="00046122"/>
    <w:rsid w:val="0004655E"/>
    <w:rsid w:val="00047123"/>
    <w:rsid w:val="0004724C"/>
    <w:rsid w:val="00047B47"/>
    <w:rsid w:val="000515FB"/>
    <w:rsid w:val="000519C1"/>
    <w:rsid w:val="00052AEF"/>
    <w:rsid w:val="0005468B"/>
    <w:rsid w:val="00054AEA"/>
    <w:rsid w:val="000560A9"/>
    <w:rsid w:val="00056221"/>
    <w:rsid w:val="00057298"/>
    <w:rsid w:val="00061CBC"/>
    <w:rsid w:val="00061FF9"/>
    <w:rsid w:val="00063453"/>
    <w:rsid w:val="00063539"/>
    <w:rsid w:val="000651EA"/>
    <w:rsid w:val="00066AF2"/>
    <w:rsid w:val="00067F25"/>
    <w:rsid w:val="00071A8D"/>
    <w:rsid w:val="00071B12"/>
    <w:rsid w:val="0007261C"/>
    <w:rsid w:val="000726AA"/>
    <w:rsid w:val="00075370"/>
    <w:rsid w:val="00075D7F"/>
    <w:rsid w:val="00077A36"/>
    <w:rsid w:val="00080887"/>
    <w:rsid w:val="00080A53"/>
    <w:rsid w:val="000818E8"/>
    <w:rsid w:val="000821A6"/>
    <w:rsid w:val="000853D6"/>
    <w:rsid w:val="000859D9"/>
    <w:rsid w:val="00085C76"/>
    <w:rsid w:val="000867A9"/>
    <w:rsid w:val="00087E21"/>
    <w:rsid w:val="000920F7"/>
    <w:rsid w:val="0009530E"/>
    <w:rsid w:val="00095584"/>
    <w:rsid w:val="000A0897"/>
    <w:rsid w:val="000A25F5"/>
    <w:rsid w:val="000A2CD8"/>
    <w:rsid w:val="000A2E45"/>
    <w:rsid w:val="000A49F6"/>
    <w:rsid w:val="000A4C99"/>
    <w:rsid w:val="000A4D3C"/>
    <w:rsid w:val="000A4D5C"/>
    <w:rsid w:val="000A5097"/>
    <w:rsid w:val="000A633A"/>
    <w:rsid w:val="000A6D29"/>
    <w:rsid w:val="000B05EF"/>
    <w:rsid w:val="000B16A1"/>
    <w:rsid w:val="000B42AC"/>
    <w:rsid w:val="000B495F"/>
    <w:rsid w:val="000B5D51"/>
    <w:rsid w:val="000B6D9E"/>
    <w:rsid w:val="000B758F"/>
    <w:rsid w:val="000C0CA7"/>
    <w:rsid w:val="000C34A9"/>
    <w:rsid w:val="000C36CC"/>
    <w:rsid w:val="000C40F7"/>
    <w:rsid w:val="000C48E7"/>
    <w:rsid w:val="000C4A9B"/>
    <w:rsid w:val="000C4D88"/>
    <w:rsid w:val="000C4FFC"/>
    <w:rsid w:val="000C5100"/>
    <w:rsid w:val="000C521B"/>
    <w:rsid w:val="000C52BC"/>
    <w:rsid w:val="000C57A7"/>
    <w:rsid w:val="000C7200"/>
    <w:rsid w:val="000C73DA"/>
    <w:rsid w:val="000C7C1D"/>
    <w:rsid w:val="000C7D28"/>
    <w:rsid w:val="000C7D50"/>
    <w:rsid w:val="000D01B1"/>
    <w:rsid w:val="000D0DB2"/>
    <w:rsid w:val="000D17FA"/>
    <w:rsid w:val="000D1958"/>
    <w:rsid w:val="000D1B05"/>
    <w:rsid w:val="000D1BCF"/>
    <w:rsid w:val="000D26E6"/>
    <w:rsid w:val="000D4AD1"/>
    <w:rsid w:val="000D5771"/>
    <w:rsid w:val="000D5A86"/>
    <w:rsid w:val="000D64AA"/>
    <w:rsid w:val="000E1D72"/>
    <w:rsid w:val="000E1E98"/>
    <w:rsid w:val="000E3747"/>
    <w:rsid w:val="000E45A2"/>
    <w:rsid w:val="000E6371"/>
    <w:rsid w:val="000E6A0C"/>
    <w:rsid w:val="000F0180"/>
    <w:rsid w:val="000F049C"/>
    <w:rsid w:val="000F0813"/>
    <w:rsid w:val="000F2880"/>
    <w:rsid w:val="000F5FF8"/>
    <w:rsid w:val="000F7556"/>
    <w:rsid w:val="0010046E"/>
    <w:rsid w:val="0010052A"/>
    <w:rsid w:val="00100B71"/>
    <w:rsid w:val="0010144F"/>
    <w:rsid w:val="0010146B"/>
    <w:rsid w:val="0010447B"/>
    <w:rsid w:val="00104DF8"/>
    <w:rsid w:val="00107DEB"/>
    <w:rsid w:val="00110A69"/>
    <w:rsid w:val="00112B6E"/>
    <w:rsid w:val="00112CEB"/>
    <w:rsid w:val="0011386D"/>
    <w:rsid w:val="00115280"/>
    <w:rsid w:val="00120A44"/>
    <w:rsid w:val="00120A92"/>
    <w:rsid w:val="00120C08"/>
    <w:rsid w:val="00120FD8"/>
    <w:rsid w:val="001218F0"/>
    <w:rsid w:val="00122966"/>
    <w:rsid w:val="001249DB"/>
    <w:rsid w:val="00125BCA"/>
    <w:rsid w:val="00125FF5"/>
    <w:rsid w:val="00126EC4"/>
    <w:rsid w:val="00127A50"/>
    <w:rsid w:val="001308B3"/>
    <w:rsid w:val="0013352D"/>
    <w:rsid w:val="00134BD7"/>
    <w:rsid w:val="00136195"/>
    <w:rsid w:val="00136A8C"/>
    <w:rsid w:val="00137E69"/>
    <w:rsid w:val="001409E4"/>
    <w:rsid w:val="00141741"/>
    <w:rsid w:val="00143F9A"/>
    <w:rsid w:val="00144803"/>
    <w:rsid w:val="00144FBD"/>
    <w:rsid w:val="0014534A"/>
    <w:rsid w:val="00145BB1"/>
    <w:rsid w:val="00145FEB"/>
    <w:rsid w:val="0015003D"/>
    <w:rsid w:val="0015027D"/>
    <w:rsid w:val="00150B27"/>
    <w:rsid w:val="00152483"/>
    <w:rsid w:val="00152941"/>
    <w:rsid w:val="00153C7C"/>
    <w:rsid w:val="00154C91"/>
    <w:rsid w:val="001556DE"/>
    <w:rsid w:val="00155C32"/>
    <w:rsid w:val="00156844"/>
    <w:rsid w:val="00157DB8"/>
    <w:rsid w:val="00160D37"/>
    <w:rsid w:val="00162716"/>
    <w:rsid w:val="00162BAA"/>
    <w:rsid w:val="001630D5"/>
    <w:rsid w:val="00163FB6"/>
    <w:rsid w:val="001649FC"/>
    <w:rsid w:val="001657BB"/>
    <w:rsid w:val="00165AD6"/>
    <w:rsid w:val="001661B3"/>
    <w:rsid w:val="001669AD"/>
    <w:rsid w:val="00167579"/>
    <w:rsid w:val="00167B7E"/>
    <w:rsid w:val="0017062B"/>
    <w:rsid w:val="00170EF0"/>
    <w:rsid w:val="001769B9"/>
    <w:rsid w:val="0017770D"/>
    <w:rsid w:val="00180356"/>
    <w:rsid w:val="00180957"/>
    <w:rsid w:val="00182A44"/>
    <w:rsid w:val="00183619"/>
    <w:rsid w:val="00184AF2"/>
    <w:rsid w:val="001853E7"/>
    <w:rsid w:val="00185BBA"/>
    <w:rsid w:val="0018685B"/>
    <w:rsid w:val="00186EDB"/>
    <w:rsid w:val="00187A03"/>
    <w:rsid w:val="0019161F"/>
    <w:rsid w:val="00192E5E"/>
    <w:rsid w:val="00193419"/>
    <w:rsid w:val="00194DD3"/>
    <w:rsid w:val="00195B79"/>
    <w:rsid w:val="00196090"/>
    <w:rsid w:val="001967F0"/>
    <w:rsid w:val="00196B56"/>
    <w:rsid w:val="001973B6"/>
    <w:rsid w:val="00197D51"/>
    <w:rsid w:val="001A2CF4"/>
    <w:rsid w:val="001A312B"/>
    <w:rsid w:val="001A3526"/>
    <w:rsid w:val="001A49DA"/>
    <w:rsid w:val="001A53B9"/>
    <w:rsid w:val="001A7204"/>
    <w:rsid w:val="001A738C"/>
    <w:rsid w:val="001B03CD"/>
    <w:rsid w:val="001B1959"/>
    <w:rsid w:val="001B272B"/>
    <w:rsid w:val="001B2E3A"/>
    <w:rsid w:val="001B30EC"/>
    <w:rsid w:val="001B316F"/>
    <w:rsid w:val="001B3948"/>
    <w:rsid w:val="001B3C53"/>
    <w:rsid w:val="001B415E"/>
    <w:rsid w:val="001B44F8"/>
    <w:rsid w:val="001B4BAD"/>
    <w:rsid w:val="001B4ED8"/>
    <w:rsid w:val="001B55E8"/>
    <w:rsid w:val="001B5D55"/>
    <w:rsid w:val="001B664C"/>
    <w:rsid w:val="001B7100"/>
    <w:rsid w:val="001B7B84"/>
    <w:rsid w:val="001C0C40"/>
    <w:rsid w:val="001C0D09"/>
    <w:rsid w:val="001C21D7"/>
    <w:rsid w:val="001C24D9"/>
    <w:rsid w:val="001C45E3"/>
    <w:rsid w:val="001C57A6"/>
    <w:rsid w:val="001C5EDB"/>
    <w:rsid w:val="001C6158"/>
    <w:rsid w:val="001C6558"/>
    <w:rsid w:val="001C7234"/>
    <w:rsid w:val="001C7259"/>
    <w:rsid w:val="001C7CC3"/>
    <w:rsid w:val="001D0062"/>
    <w:rsid w:val="001D4E4A"/>
    <w:rsid w:val="001D4ED2"/>
    <w:rsid w:val="001D5FFC"/>
    <w:rsid w:val="001D6967"/>
    <w:rsid w:val="001D6A69"/>
    <w:rsid w:val="001D7B13"/>
    <w:rsid w:val="001E1979"/>
    <w:rsid w:val="001E1C07"/>
    <w:rsid w:val="001E1EE9"/>
    <w:rsid w:val="001E31AB"/>
    <w:rsid w:val="001E41D2"/>
    <w:rsid w:val="001E5253"/>
    <w:rsid w:val="001E527F"/>
    <w:rsid w:val="001E592C"/>
    <w:rsid w:val="001F2A40"/>
    <w:rsid w:val="001F3AD4"/>
    <w:rsid w:val="001F439A"/>
    <w:rsid w:val="001F455E"/>
    <w:rsid w:val="001F5F57"/>
    <w:rsid w:val="001F6796"/>
    <w:rsid w:val="001F76D2"/>
    <w:rsid w:val="001F7904"/>
    <w:rsid w:val="00200815"/>
    <w:rsid w:val="00201DFE"/>
    <w:rsid w:val="002034A7"/>
    <w:rsid w:val="00203B6C"/>
    <w:rsid w:val="00203D77"/>
    <w:rsid w:val="002053DB"/>
    <w:rsid w:val="0020550D"/>
    <w:rsid w:val="0020613E"/>
    <w:rsid w:val="00206B16"/>
    <w:rsid w:val="0020765E"/>
    <w:rsid w:val="002076C1"/>
    <w:rsid w:val="00207868"/>
    <w:rsid w:val="002108E9"/>
    <w:rsid w:val="00210F0E"/>
    <w:rsid w:val="002118DF"/>
    <w:rsid w:val="00211ADF"/>
    <w:rsid w:val="00212443"/>
    <w:rsid w:val="00212B34"/>
    <w:rsid w:val="00213083"/>
    <w:rsid w:val="002134F7"/>
    <w:rsid w:val="002136F5"/>
    <w:rsid w:val="00213C98"/>
    <w:rsid w:val="002200F8"/>
    <w:rsid w:val="0022158C"/>
    <w:rsid w:val="00221742"/>
    <w:rsid w:val="00221AF4"/>
    <w:rsid w:val="002227FE"/>
    <w:rsid w:val="00223FD7"/>
    <w:rsid w:val="002243E6"/>
    <w:rsid w:val="00224654"/>
    <w:rsid w:val="00224EF9"/>
    <w:rsid w:val="00226315"/>
    <w:rsid w:val="00227A65"/>
    <w:rsid w:val="0023241B"/>
    <w:rsid w:val="00233983"/>
    <w:rsid w:val="002356DA"/>
    <w:rsid w:val="002357DE"/>
    <w:rsid w:val="00240E91"/>
    <w:rsid w:val="002417C2"/>
    <w:rsid w:val="00241A9C"/>
    <w:rsid w:val="002421A6"/>
    <w:rsid w:val="002424D7"/>
    <w:rsid w:val="002435C5"/>
    <w:rsid w:val="0024383A"/>
    <w:rsid w:val="00244FE4"/>
    <w:rsid w:val="00246ACA"/>
    <w:rsid w:val="0024726B"/>
    <w:rsid w:val="00247E4C"/>
    <w:rsid w:val="00251D17"/>
    <w:rsid w:val="0025376A"/>
    <w:rsid w:val="002540B3"/>
    <w:rsid w:val="00254AB0"/>
    <w:rsid w:val="00254B6F"/>
    <w:rsid w:val="00255518"/>
    <w:rsid w:val="002559D2"/>
    <w:rsid w:val="002559D4"/>
    <w:rsid w:val="002579AD"/>
    <w:rsid w:val="00260156"/>
    <w:rsid w:val="002611EE"/>
    <w:rsid w:val="00262A74"/>
    <w:rsid w:val="00262DA6"/>
    <w:rsid w:val="0026449A"/>
    <w:rsid w:val="00265371"/>
    <w:rsid w:val="0026609A"/>
    <w:rsid w:val="002660BE"/>
    <w:rsid w:val="00267B5A"/>
    <w:rsid w:val="00270247"/>
    <w:rsid w:val="002706A4"/>
    <w:rsid w:val="00272954"/>
    <w:rsid w:val="00273A8C"/>
    <w:rsid w:val="00273C9A"/>
    <w:rsid w:val="00274037"/>
    <w:rsid w:val="002743A2"/>
    <w:rsid w:val="00274C27"/>
    <w:rsid w:val="00275D0E"/>
    <w:rsid w:val="00275D90"/>
    <w:rsid w:val="00276097"/>
    <w:rsid w:val="0027625D"/>
    <w:rsid w:val="00276866"/>
    <w:rsid w:val="0027754A"/>
    <w:rsid w:val="00280462"/>
    <w:rsid w:val="0028069B"/>
    <w:rsid w:val="00282377"/>
    <w:rsid w:val="00282813"/>
    <w:rsid w:val="0028290F"/>
    <w:rsid w:val="00284AA7"/>
    <w:rsid w:val="00284AFE"/>
    <w:rsid w:val="00284DB9"/>
    <w:rsid w:val="00285E2C"/>
    <w:rsid w:val="00286FB1"/>
    <w:rsid w:val="002878C3"/>
    <w:rsid w:val="0029043A"/>
    <w:rsid w:val="0029088A"/>
    <w:rsid w:val="00293B3A"/>
    <w:rsid w:val="00293BC5"/>
    <w:rsid w:val="002943A5"/>
    <w:rsid w:val="002943E0"/>
    <w:rsid w:val="002947E6"/>
    <w:rsid w:val="00295270"/>
    <w:rsid w:val="0029613C"/>
    <w:rsid w:val="0029636B"/>
    <w:rsid w:val="002A1DDD"/>
    <w:rsid w:val="002A4E80"/>
    <w:rsid w:val="002A5068"/>
    <w:rsid w:val="002A6C87"/>
    <w:rsid w:val="002A7182"/>
    <w:rsid w:val="002A72B6"/>
    <w:rsid w:val="002A74F8"/>
    <w:rsid w:val="002A763A"/>
    <w:rsid w:val="002B1CE7"/>
    <w:rsid w:val="002B1D3D"/>
    <w:rsid w:val="002B1D6D"/>
    <w:rsid w:val="002B3A5B"/>
    <w:rsid w:val="002B4CA4"/>
    <w:rsid w:val="002B57E8"/>
    <w:rsid w:val="002B5E75"/>
    <w:rsid w:val="002B6AB3"/>
    <w:rsid w:val="002B71A6"/>
    <w:rsid w:val="002C05BD"/>
    <w:rsid w:val="002C0D49"/>
    <w:rsid w:val="002C1581"/>
    <w:rsid w:val="002C2163"/>
    <w:rsid w:val="002C3D90"/>
    <w:rsid w:val="002C69BE"/>
    <w:rsid w:val="002C7330"/>
    <w:rsid w:val="002D2D99"/>
    <w:rsid w:val="002D2F84"/>
    <w:rsid w:val="002D3B57"/>
    <w:rsid w:val="002D7868"/>
    <w:rsid w:val="002D7EAA"/>
    <w:rsid w:val="002E0139"/>
    <w:rsid w:val="002E0EE3"/>
    <w:rsid w:val="002E1C86"/>
    <w:rsid w:val="002E2027"/>
    <w:rsid w:val="002E4638"/>
    <w:rsid w:val="002E5006"/>
    <w:rsid w:val="002E52A3"/>
    <w:rsid w:val="002E54AB"/>
    <w:rsid w:val="002E5901"/>
    <w:rsid w:val="002E6180"/>
    <w:rsid w:val="002E61CA"/>
    <w:rsid w:val="002F0018"/>
    <w:rsid w:val="002F0063"/>
    <w:rsid w:val="002F1AF9"/>
    <w:rsid w:val="002F2194"/>
    <w:rsid w:val="002F2724"/>
    <w:rsid w:val="002F28B2"/>
    <w:rsid w:val="002F2CAC"/>
    <w:rsid w:val="002F2EC6"/>
    <w:rsid w:val="002F50C0"/>
    <w:rsid w:val="002F5499"/>
    <w:rsid w:val="002F5AEE"/>
    <w:rsid w:val="002F5F3B"/>
    <w:rsid w:val="002F5FEF"/>
    <w:rsid w:val="002F6168"/>
    <w:rsid w:val="002F6303"/>
    <w:rsid w:val="002F6548"/>
    <w:rsid w:val="002F665E"/>
    <w:rsid w:val="002F6687"/>
    <w:rsid w:val="002F715A"/>
    <w:rsid w:val="002F7A30"/>
    <w:rsid w:val="00300468"/>
    <w:rsid w:val="003015B8"/>
    <w:rsid w:val="003017B4"/>
    <w:rsid w:val="00301B87"/>
    <w:rsid w:val="00301CE6"/>
    <w:rsid w:val="00302A09"/>
    <w:rsid w:val="00304081"/>
    <w:rsid w:val="00306418"/>
    <w:rsid w:val="003070E0"/>
    <w:rsid w:val="00310A4A"/>
    <w:rsid w:val="0031270F"/>
    <w:rsid w:val="00313AB1"/>
    <w:rsid w:val="003141EA"/>
    <w:rsid w:val="00315F71"/>
    <w:rsid w:val="0031781A"/>
    <w:rsid w:val="003204AB"/>
    <w:rsid w:val="00321687"/>
    <w:rsid w:val="0032236E"/>
    <w:rsid w:val="00322CE3"/>
    <w:rsid w:val="003230F0"/>
    <w:rsid w:val="0032325A"/>
    <w:rsid w:val="003233D8"/>
    <w:rsid w:val="003254F7"/>
    <w:rsid w:val="00326F72"/>
    <w:rsid w:val="00327CDC"/>
    <w:rsid w:val="003304B8"/>
    <w:rsid w:val="00331129"/>
    <w:rsid w:val="00331557"/>
    <w:rsid w:val="00331EEE"/>
    <w:rsid w:val="0033331E"/>
    <w:rsid w:val="00333FCE"/>
    <w:rsid w:val="003340AD"/>
    <w:rsid w:val="0033420D"/>
    <w:rsid w:val="00334550"/>
    <w:rsid w:val="003348D9"/>
    <w:rsid w:val="00334AC0"/>
    <w:rsid w:val="00335230"/>
    <w:rsid w:val="003354FB"/>
    <w:rsid w:val="00340C1E"/>
    <w:rsid w:val="00340EF3"/>
    <w:rsid w:val="00344E0A"/>
    <w:rsid w:val="00345F98"/>
    <w:rsid w:val="00346488"/>
    <w:rsid w:val="0034657B"/>
    <w:rsid w:val="00350417"/>
    <w:rsid w:val="00350DD8"/>
    <w:rsid w:val="003514B9"/>
    <w:rsid w:val="003521FF"/>
    <w:rsid w:val="00352EBE"/>
    <w:rsid w:val="00352EC7"/>
    <w:rsid w:val="0035319E"/>
    <w:rsid w:val="003531DB"/>
    <w:rsid w:val="00353BD5"/>
    <w:rsid w:val="00353BE8"/>
    <w:rsid w:val="00355639"/>
    <w:rsid w:val="00355674"/>
    <w:rsid w:val="003567E7"/>
    <w:rsid w:val="003577F6"/>
    <w:rsid w:val="00357AC0"/>
    <w:rsid w:val="00357EDD"/>
    <w:rsid w:val="00360CCC"/>
    <w:rsid w:val="003619C1"/>
    <w:rsid w:val="00361B61"/>
    <w:rsid w:val="00362C5D"/>
    <w:rsid w:val="003631DC"/>
    <w:rsid w:val="00364737"/>
    <w:rsid w:val="00366F42"/>
    <w:rsid w:val="00366F84"/>
    <w:rsid w:val="00376F3C"/>
    <w:rsid w:val="00377273"/>
    <w:rsid w:val="003774B9"/>
    <w:rsid w:val="003775C4"/>
    <w:rsid w:val="003800E3"/>
    <w:rsid w:val="00380433"/>
    <w:rsid w:val="0038396E"/>
    <w:rsid w:val="00383AF7"/>
    <w:rsid w:val="00383BC9"/>
    <w:rsid w:val="003845E1"/>
    <w:rsid w:val="00384D9A"/>
    <w:rsid w:val="003867BC"/>
    <w:rsid w:val="003876AA"/>
    <w:rsid w:val="00387E7B"/>
    <w:rsid w:val="00387FE2"/>
    <w:rsid w:val="00392293"/>
    <w:rsid w:val="00392F71"/>
    <w:rsid w:val="00393E85"/>
    <w:rsid w:val="00394037"/>
    <w:rsid w:val="00394C0E"/>
    <w:rsid w:val="0039644B"/>
    <w:rsid w:val="003971C4"/>
    <w:rsid w:val="00397ECA"/>
    <w:rsid w:val="003A43B0"/>
    <w:rsid w:val="003A610A"/>
    <w:rsid w:val="003A647F"/>
    <w:rsid w:val="003A753A"/>
    <w:rsid w:val="003B09D2"/>
    <w:rsid w:val="003B0A6A"/>
    <w:rsid w:val="003B1D61"/>
    <w:rsid w:val="003B27D4"/>
    <w:rsid w:val="003B3AEC"/>
    <w:rsid w:val="003B4748"/>
    <w:rsid w:val="003B4DE4"/>
    <w:rsid w:val="003B50AE"/>
    <w:rsid w:val="003C0DC0"/>
    <w:rsid w:val="003C1A12"/>
    <w:rsid w:val="003C1CC7"/>
    <w:rsid w:val="003C269F"/>
    <w:rsid w:val="003C2AB1"/>
    <w:rsid w:val="003C340D"/>
    <w:rsid w:val="003C5EBF"/>
    <w:rsid w:val="003D0D95"/>
    <w:rsid w:val="003D1A7E"/>
    <w:rsid w:val="003D2972"/>
    <w:rsid w:val="003D4DD3"/>
    <w:rsid w:val="003D4E88"/>
    <w:rsid w:val="003D6662"/>
    <w:rsid w:val="003D6CF9"/>
    <w:rsid w:val="003E0140"/>
    <w:rsid w:val="003E12E0"/>
    <w:rsid w:val="003E1DB8"/>
    <w:rsid w:val="003E4504"/>
    <w:rsid w:val="003E4898"/>
    <w:rsid w:val="003E5A77"/>
    <w:rsid w:val="003E6A83"/>
    <w:rsid w:val="003E7A5D"/>
    <w:rsid w:val="003F0A25"/>
    <w:rsid w:val="003F0ED4"/>
    <w:rsid w:val="003F2A52"/>
    <w:rsid w:val="003F3B0B"/>
    <w:rsid w:val="003F52BB"/>
    <w:rsid w:val="004036DF"/>
    <w:rsid w:val="00404588"/>
    <w:rsid w:val="00405704"/>
    <w:rsid w:val="00407853"/>
    <w:rsid w:val="00407B96"/>
    <w:rsid w:val="00407CFC"/>
    <w:rsid w:val="00410AEA"/>
    <w:rsid w:val="0041137E"/>
    <w:rsid w:val="00412BD4"/>
    <w:rsid w:val="0041568F"/>
    <w:rsid w:val="00421AEA"/>
    <w:rsid w:val="00421B33"/>
    <w:rsid w:val="004234FE"/>
    <w:rsid w:val="00423BAA"/>
    <w:rsid w:val="00427C24"/>
    <w:rsid w:val="00427EDE"/>
    <w:rsid w:val="004305F5"/>
    <w:rsid w:val="00431AA3"/>
    <w:rsid w:val="00432184"/>
    <w:rsid w:val="00433DE9"/>
    <w:rsid w:val="004346C4"/>
    <w:rsid w:val="00434E95"/>
    <w:rsid w:val="00435C5B"/>
    <w:rsid w:val="004377AB"/>
    <w:rsid w:val="00437A43"/>
    <w:rsid w:val="00440BE7"/>
    <w:rsid w:val="00440F40"/>
    <w:rsid w:val="00442970"/>
    <w:rsid w:val="00443188"/>
    <w:rsid w:val="004432F5"/>
    <w:rsid w:val="00443635"/>
    <w:rsid w:val="00445901"/>
    <w:rsid w:val="00445FBB"/>
    <w:rsid w:val="00446E28"/>
    <w:rsid w:val="0044761D"/>
    <w:rsid w:val="00450E2F"/>
    <w:rsid w:val="00451FA7"/>
    <w:rsid w:val="00452F16"/>
    <w:rsid w:val="004547B2"/>
    <w:rsid w:val="00454988"/>
    <w:rsid w:val="00457850"/>
    <w:rsid w:val="00460721"/>
    <w:rsid w:val="004611A9"/>
    <w:rsid w:val="00462D58"/>
    <w:rsid w:val="004631CF"/>
    <w:rsid w:val="004639E8"/>
    <w:rsid w:val="00463FC8"/>
    <w:rsid w:val="00465768"/>
    <w:rsid w:val="00465B75"/>
    <w:rsid w:val="00465F48"/>
    <w:rsid w:val="00466B8E"/>
    <w:rsid w:val="00470712"/>
    <w:rsid w:val="0047091E"/>
    <w:rsid w:val="00470EBA"/>
    <w:rsid w:val="00472A45"/>
    <w:rsid w:val="004736F2"/>
    <w:rsid w:val="004742A9"/>
    <w:rsid w:val="00474605"/>
    <w:rsid w:val="00477624"/>
    <w:rsid w:val="00480199"/>
    <w:rsid w:val="00483C42"/>
    <w:rsid w:val="00484CD7"/>
    <w:rsid w:val="00485068"/>
    <w:rsid w:val="00486CF7"/>
    <w:rsid w:val="00486EA2"/>
    <w:rsid w:val="00490087"/>
    <w:rsid w:val="0049379E"/>
    <w:rsid w:val="004949AD"/>
    <w:rsid w:val="00494C8B"/>
    <w:rsid w:val="00496DD4"/>
    <w:rsid w:val="004A0A88"/>
    <w:rsid w:val="004A2268"/>
    <w:rsid w:val="004A2270"/>
    <w:rsid w:val="004A2AAD"/>
    <w:rsid w:val="004A3F50"/>
    <w:rsid w:val="004A4728"/>
    <w:rsid w:val="004A4EFF"/>
    <w:rsid w:val="004A4FB7"/>
    <w:rsid w:val="004A5E0F"/>
    <w:rsid w:val="004A722D"/>
    <w:rsid w:val="004B0E44"/>
    <w:rsid w:val="004B1663"/>
    <w:rsid w:val="004B57D2"/>
    <w:rsid w:val="004C018B"/>
    <w:rsid w:val="004C1B6D"/>
    <w:rsid w:val="004C3264"/>
    <w:rsid w:val="004C36CC"/>
    <w:rsid w:val="004C3BEA"/>
    <w:rsid w:val="004C5B3A"/>
    <w:rsid w:val="004C7424"/>
    <w:rsid w:val="004C7849"/>
    <w:rsid w:val="004D324E"/>
    <w:rsid w:val="004D55A6"/>
    <w:rsid w:val="004D5672"/>
    <w:rsid w:val="004D63E9"/>
    <w:rsid w:val="004D7925"/>
    <w:rsid w:val="004D7D0B"/>
    <w:rsid w:val="004E0053"/>
    <w:rsid w:val="004E106C"/>
    <w:rsid w:val="004E2C90"/>
    <w:rsid w:val="004E4E4D"/>
    <w:rsid w:val="004E50CA"/>
    <w:rsid w:val="004E5CC5"/>
    <w:rsid w:val="004E7166"/>
    <w:rsid w:val="004E7FE8"/>
    <w:rsid w:val="004F22DD"/>
    <w:rsid w:val="004F2857"/>
    <w:rsid w:val="004F530C"/>
    <w:rsid w:val="004F630A"/>
    <w:rsid w:val="004F7757"/>
    <w:rsid w:val="004F7E16"/>
    <w:rsid w:val="004F7FE8"/>
    <w:rsid w:val="00500AF6"/>
    <w:rsid w:val="00501B18"/>
    <w:rsid w:val="00504449"/>
    <w:rsid w:val="00504AFE"/>
    <w:rsid w:val="00504F9C"/>
    <w:rsid w:val="00505BB4"/>
    <w:rsid w:val="00506CCE"/>
    <w:rsid w:val="00507AF4"/>
    <w:rsid w:val="00512006"/>
    <w:rsid w:val="00512039"/>
    <w:rsid w:val="0051234E"/>
    <w:rsid w:val="00512A3A"/>
    <w:rsid w:val="005145D8"/>
    <w:rsid w:val="00514760"/>
    <w:rsid w:val="005148FC"/>
    <w:rsid w:val="00514CED"/>
    <w:rsid w:val="00516560"/>
    <w:rsid w:val="0051783B"/>
    <w:rsid w:val="005225F1"/>
    <w:rsid w:val="005229F6"/>
    <w:rsid w:val="00522A12"/>
    <w:rsid w:val="00523755"/>
    <w:rsid w:val="0052459E"/>
    <w:rsid w:val="005257FB"/>
    <w:rsid w:val="0052629B"/>
    <w:rsid w:val="005263FD"/>
    <w:rsid w:val="005266BA"/>
    <w:rsid w:val="0052690F"/>
    <w:rsid w:val="00527554"/>
    <w:rsid w:val="00531199"/>
    <w:rsid w:val="00531E51"/>
    <w:rsid w:val="0053261F"/>
    <w:rsid w:val="0053503C"/>
    <w:rsid w:val="00535C15"/>
    <w:rsid w:val="00535E44"/>
    <w:rsid w:val="005366FB"/>
    <w:rsid w:val="00536B94"/>
    <w:rsid w:val="00536D25"/>
    <w:rsid w:val="00540450"/>
    <w:rsid w:val="005428F3"/>
    <w:rsid w:val="00542C0E"/>
    <w:rsid w:val="005449B1"/>
    <w:rsid w:val="005449BE"/>
    <w:rsid w:val="00545C56"/>
    <w:rsid w:val="00547248"/>
    <w:rsid w:val="0055236B"/>
    <w:rsid w:val="0055251C"/>
    <w:rsid w:val="005529FC"/>
    <w:rsid w:val="00552D84"/>
    <w:rsid w:val="005533A6"/>
    <w:rsid w:val="00554400"/>
    <w:rsid w:val="00554885"/>
    <w:rsid w:val="0055583A"/>
    <w:rsid w:val="00556C83"/>
    <w:rsid w:val="00556E1F"/>
    <w:rsid w:val="0055724C"/>
    <w:rsid w:val="005601E4"/>
    <w:rsid w:val="00560853"/>
    <w:rsid w:val="00561D12"/>
    <w:rsid w:val="00562116"/>
    <w:rsid w:val="005622E2"/>
    <w:rsid w:val="00562E7E"/>
    <w:rsid w:val="00564236"/>
    <w:rsid w:val="00564A7D"/>
    <w:rsid w:val="00564B70"/>
    <w:rsid w:val="00564CD1"/>
    <w:rsid w:val="00565217"/>
    <w:rsid w:val="0056640B"/>
    <w:rsid w:val="00566748"/>
    <w:rsid w:val="00566B6A"/>
    <w:rsid w:val="00566BEF"/>
    <w:rsid w:val="00567B99"/>
    <w:rsid w:val="00570B23"/>
    <w:rsid w:val="00574453"/>
    <w:rsid w:val="00574657"/>
    <w:rsid w:val="005762E7"/>
    <w:rsid w:val="00577EFE"/>
    <w:rsid w:val="00577F7F"/>
    <w:rsid w:val="00580078"/>
    <w:rsid w:val="00583869"/>
    <w:rsid w:val="00583921"/>
    <w:rsid w:val="00585AD8"/>
    <w:rsid w:val="00586531"/>
    <w:rsid w:val="00586688"/>
    <w:rsid w:val="0058696C"/>
    <w:rsid w:val="00587198"/>
    <w:rsid w:val="00592809"/>
    <w:rsid w:val="00593658"/>
    <w:rsid w:val="00596CB7"/>
    <w:rsid w:val="00597038"/>
    <w:rsid w:val="0059711E"/>
    <w:rsid w:val="0059754F"/>
    <w:rsid w:val="005A07DF"/>
    <w:rsid w:val="005A1B9A"/>
    <w:rsid w:val="005A3000"/>
    <w:rsid w:val="005A3CE3"/>
    <w:rsid w:val="005A43B1"/>
    <w:rsid w:val="005A58B5"/>
    <w:rsid w:val="005A5EFE"/>
    <w:rsid w:val="005A654F"/>
    <w:rsid w:val="005A6CCE"/>
    <w:rsid w:val="005B2665"/>
    <w:rsid w:val="005B2A0F"/>
    <w:rsid w:val="005B39B8"/>
    <w:rsid w:val="005B3CF6"/>
    <w:rsid w:val="005B425C"/>
    <w:rsid w:val="005B67B7"/>
    <w:rsid w:val="005B7FF3"/>
    <w:rsid w:val="005C0930"/>
    <w:rsid w:val="005C15DF"/>
    <w:rsid w:val="005C32DF"/>
    <w:rsid w:val="005C51BF"/>
    <w:rsid w:val="005C7A72"/>
    <w:rsid w:val="005D0AC5"/>
    <w:rsid w:val="005D2593"/>
    <w:rsid w:val="005D359C"/>
    <w:rsid w:val="005D3974"/>
    <w:rsid w:val="005D41ED"/>
    <w:rsid w:val="005D4583"/>
    <w:rsid w:val="005D55B9"/>
    <w:rsid w:val="005D5A43"/>
    <w:rsid w:val="005D7CD5"/>
    <w:rsid w:val="005E0516"/>
    <w:rsid w:val="005E1A38"/>
    <w:rsid w:val="005E208C"/>
    <w:rsid w:val="005E20D8"/>
    <w:rsid w:val="005E5D06"/>
    <w:rsid w:val="005E5F28"/>
    <w:rsid w:val="005F0B9F"/>
    <w:rsid w:val="005F1C1C"/>
    <w:rsid w:val="005F29DD"/>
    <w:rsid w:val="005F4F68"/>
    <w:rsid w:val="005F50DD"/>
    <w:rsid w:val="005F6194"/>
    <w:rsid w:val="005F62AD"/>
    <w:rsid w:val="005F67E0"/>
    <w:rsid w:val="005F71BE"/>
    <w:rsid w:val="00601AA8"/>
    <w:rsid w:val="00605037"/>
    <w:rsid w:val="00605175"/>
    <w:rsid w:val="00605404"/>
    <w:rsid w:val="00607784"/>
    <w:rsid w:val="00607F48"/>
    <w:rsid w:val="00610153"/>
    <w:rsid w:val="00610C38"/>
    <w:rsid w:val="00611694"/>
    <w:rsid w:val="00612389"/>
    <w:rsid w:val="00612561"/>
    <w:rsid w:val="006147A6"/>
    <w:rsid w:val="00614DAC"/>
    <w:rsid w:val="006158B5"/>
    <w:rsid w:val="00623060"/>
    <w:rsid w:val="006237BA"/>
    <w:rsid w:val="00623BCC"/>
    <w:rsid w:val="0062417D"/>
    <w:rsid w:val="006254AF"/>
    <w:rsid w:val="006266BB"/>
    <w:rsid w:val="006266F8"/>
    <w:rsid w:val="006275C6"/>
    <w:rsid w:val="00630010"/>
    <w:rsid w:val="00630178"/>
    <w:rsid w:val="00630AFF"/>
    <w:rsid w:val="00631E3E"/>
    <w:rsid w:val="0063387C"/>
    <w:rsid w:val="00633C5B"/>
    <w:rsid w:val="006342AA"/>
    <w:rsid w:val="0063760C"/>
    <w:rsid w:val="00640371"/>
    <w:rsid w:val="0064123D"/>
    <w:rsid w:val="00641ED1"/>
    <w:rsid w:val="00642AED"/>
    <w:rsid w:val="00643294"/>
    <w:rsid w:val="00643452"/>
    <w:rsid w:val="0064350F"/>
    <w:rsid w:val="00643611"/>
    <w:rsid w:val="00643B01"/>
    <w:rsid w:val="006443B5"/>
    <w:rsid w:val="006444D1"/>
    <w:rsid w:val="00644A32"/>
    <w:rsid w:val="00645131"/>
    <w:rsid w:val="00646C18"/>
    <w:rsid w:val="006476AC"/>
    <w:rsid w:val="00647CE5"/>
    <w:rsid w:val="00647F04"/>
    <w:rsid w:val="006501AF"/>
    <w:rsid w:val="00650B31"/>
    <w:rsid w:val="00650DA3"/>
    <w:rsid w:val="0065118C"/>
    <w:rsid w:val="00651B14"/>
    <w:rsid w:val="0065242A"/>
    <w:rsid w:val="006536FC"/>
    <w:rsid w:val="00654676"/>
    <w:rsid w:val="006549C6"/>
    <w:rsid w:val="00654AD6"/>
    <w:rsid w:val="00654DB6"/>
    <w:rsid w:val="0065626C"/>
    <w:rsid w:val="00661334"/>
    <w:rsid w:val="00661DAD"/>
    <w:rsid w:val="00662F17"/>
    <w:rsid w:val="00663905"/>
    <w:rsid w:val="00663C70"/>
    <w:rsid w:val="00664711"/>
    <w:rsid w:val="00664875"/>
    <w:rsid w:val="00665A19"/>
    <w:rsid w:val="00665B08"/>
    <w:rsid w:val="00666F49"/>
    <w:rsid w:val="00670172"/>
    <w:rsid w:val="006708CA"/>
    <w:rsid w:val="006713C5"/>
    <w:rsid w:val="00671903"/>
    <w:rsid w:val="006723E8"/>
    <w:rsid w:val="0067243C"/>
    <w:rsid w:val="00672440"/>
    <w:rsid w:val="006726C9"/>
    <w:rsid w:val="00672E50"/>
    <w:rsid w:val="00673299"/>
    <w:rsid w:val="00673813"/>
    <w:rsid w:val="0067418C"/>
    <w:rsid w:val="006748DD"/>
    <w:rsid w:val="0067686D"/>
    <w:rsid w:val="0068002C"/>
    <w:rsid w:val="0068133B"/>
    <w:rsid w:val="00683504"/>
    <w:rsid w:val="0068525A"/>
    <w:rsid w:val="006862E3"/>
    <w:rsid w:val="006862F8"/>
    <w:rsid w:val="006877AF"/>
    <w:rsid w:val="006920AB"/>
    <w:rsid w:val="006924E8"/>
    <w:rsid w:val="00693AE6"/>
    <w:rsid w:val="0069500E"/>
    <w:rsid w:val="0069684E"/>
    <w:rsid w:val="00696F80"/>
    <w:rsid w:val="006974CD"/>
    <w:rsid w:val="006976BD"/>
    <w:rsid w:val="00697952"/>
    <w:rsid w:val="00697E8F"/>
    <w:rsid w:val="006A0463"/>
    <w:rsid w:val="006A0A98"/>
    <w:rsid w:val="006A1599"/>
    <w:rsid w:val="006A28DB"/>
    <w:rsid w:val="006A4C20"/>
    <w:rsid w:val="006A6D5A"/>
    <w:rsid w:val="006A6F15"/>
    <w:rsid w:val="006B1439"/>
    <w:rsid w:val="006B4394"/>
    <w:rsid w:val="006B47CB"/>
    <w:rsid w:val="006B71EF"/>
    <w:rsid w:val="006B7B6A"/>
    <w:rsid w:val="006C41D4"/>
    <w:rsid w:val="006C596C"/>
    <w:rsid w:val="006C6993"/>
    <w:rsid w:val="006C799E"/>
    <w:rsid w:val="006D0E06"/>
    <w:rsid w:val="006D268A"/>
    <w:rsid w:val="006D2C28"/>
    <w:rsid w:val="006D3044"/>
    <w:rsid w:val="006D3093"/>
    <w:rsid w:val="006D3A34"/>
    <w:rsid w:val="006D4A35"/>
    <w:rsid w:val="006D5E12"/>
    <w:rsid w:val="006D5FAB"/>
    <w:rsid w:val="006D6C09"/>
    <w:rsid w:val="006D6C84"/>
    <w:rsid w:val="006E0EA7"/>
    <w:rsid w:val="006E12B3"/>
    <w:rsid w:val="006E1CCC"/>
    <w:rsid w:val="006E3CDD"/>
    <w:rsid w:val="006E4058"/>
    <w:rsid w:val="006E54A6"/>
    <w:rsid w:val="006E5CE5"/>
    <w:rsid w:val="006E6EA5"/>
    <w:rsid w:val="006F0147"/>
    <w:rsid w:val="006F0935"/>
    <w:rsid w:val="006F1159"/>
    <w:rsid w:val="006F1E3E"/>
    <w:rsid w:val="006F316A"/>
    <w:rsid w:val="006F3510"/>
    <w:rsid w:val="006F4D6C"/>
    <w:rsid w:val="006F57FA"/>
    <w:rsid w:val="006F62EB"/>
    <w:rsid w:val="006F6F19"/>
    <w:rsid w:val="006F7A59"/>
    <w:rsid w:val="0070065D"/>
    <w:rsid w:val="00700B4D"/>
    <w:rsid w:val="00700F38"/>
    <w:rsid w:val="00701587"/>
    <w:rsid w:val="007025EC"/>
    <w:rsid w:val="00702763"/>
    <w:rsid w:val="00702C1A"/>
    <w:rsid w:val="0070329A"/>
    <w:rsid w:val="007038DC"/>
    <w:rsid w:val="00703C50"/>
    <w:rsid w:val="00705872"/>
    <w:rsid w:val="00707138"/>
    <w:rsid w:val="007121A1"/>
    <w:rsid w:val="00712807"/>
    <w:rsid w:val="0071317B"/>
    <w:rsid w:val="0071480F"/>
    <w:rsid w:val="00714885"/>
    <w:rsid w:val="0071516D"/>
    <w:rsid w:val="00716BA2"/>
    <w:rsid w:val="007208A4"/>
    <w:rsid w:val="00722575"/>
    <w:rsid w:val="007236EB"/>
    <w:rsid w:val="007238C3"/>
    <w:rsid w:val="0072394F"/>
    <w:rsid w:val="00723D74"/>
    <w:rsid w:val="00724123"/>
    <w:rsid w:val="007267C0"/>
    <w:rsid w:val="00730729"/>
    <w:rsid w:val="00730F83"/>
    <w:rsid w:val="007329EC"/>
    <w:rsid w:val="00732E7E"/>
    <w:rsid w:val="00732FEE"/>
    <w:rsid w:val="0073325F"/>
    <w:rsid w:val="0073375A"/>
    <w:rsid w:val="00735952"/>
    <w:rsid w:val="00735ACD"/>
    <w:rsid w:val="0073660E"/>
    <w:rsid w:val="00740FA9"/>
    <w:rsid w:val="007410E5"/>
    <w:rsid w:val="0074124D"/>
    <w:rsid w:val="0074190F"/>
    <w:rsid w:val="00742BF6"/>
    <w:rsid w:val="007430FB"/>
    <w:rsid w:val="00743403"/>
    <w:rsid w:val="00743576"/>
    <w:rsid w:val="00744516"/>
    <w:rsid w:val="007449C8"/>
    <w:rsid w:val="00745031"/>
    <w:rsid w:val="00745A6E"/>
    <w:rsid w:val="00746C98"/>
    <w:rsid w:val="00746EC1"/>
    <w:rsid w:val="007472B5"/>
    <w:rsid w:val="007474F7"/>
    <w:rsid w:val="00747BC4"/>
    <w:rsid w:val="00750232"/>
    <w:rsid w:val="00750C5E"/>
    <w:rsid w:val="007514CC"/>
    <w:rsid w:val="007518B7"/>
    <w:rsid w:val="0075199B"/>
    <w:rsid w:val="00751F44"/>
    <w:rsid w:val="00752336"/>
    <w:rsid w:val="00752EC7"/>
    <w:rsid w:val="0075336E"/>
    <w:rsid w:val="00753F3E"/>
    <w:rsid w:val="007541BA"/>
    <w:rsid w:val="0075449F"/>
    <w:rsid w:val="0075570C"/>
    <w:rsid w:val="00760067"/>
    <w:rsid w:val="00760CE7"/>
    <w:rsid w:val="0076385D"/>
    <w:rsid w:val="00764A96"/>
    <w:rsid w:val="00764BEC"/>
    <w:rsid w:val="00764BFE"/>
    <w:rsid w:val="00764E8A"/>
    <w:rsid w:val="00767C7A"/>
    <w:rsid w:val="00770E67"/>
    <w:rsid w:val="0077158D"/>
    <w:rsid w:val="0077177F"/>
    <w:rsid w:val="007723BB"/>
    <w:rsid w:val="00772EE3"/>
    <w:rsid w:val="00772F47"/>
    <w:rsid w:val="0077524D"/>
    <w:rsid w:val="007753F6"/>
    <w:rsid w:val="00775BFA"/>
    <w:rsid w:val="00775E58"/>
    <w:rsid w:val="00775F14"/>
    <w:rsid w:val="0077785B"/>
    <w:rsid w:val="00777AEE"/>
    <w:rsid w:val="007800F2"/>
    <w:rsid w:val="00780A5C"/>
    <w:rsid w:val="007811D2"/>
    <w:rsid w:val="00781513"/>
    <w:rsid w:val="0078204D"/>
    <w:rsid w:val="0078237A"/>
    <w:rsid w:val="007826EC"/>
    <w:rsid w:val="007842E4"/>
    <w:rsid w:val="007854A3"/>
    <w:rsid w:val="00786035"/>
    <w:rsid w:val="0078640B"/>
    <w:rsid w:val="00787AB8"/>
    <w:rsid w:val="00787C81"/>
    <w:rsid w:val="007906A7"/>
    <w:rsid w:val="00790B87"/>
    <w:rsid w:val="007928DD"/>
    <w:rsid w:val="0079295B"/>
    <w:rsid w:val="00794D22"/>
    <w:rsid w:val="00794D73"/>
    <w:rsid w:val="00795073"/>
    <w:rsid w:val="007959CA"/>
    <w:rsid w:val="0079602F"/>
    <w:rsid w:val="00796D59"/>
    <w:rsid w:val="007A07DC"/>
    <w:rsid w:val="007A1FA2"/>
    <w:rsid w:val="007A43CE"/>
    <w:rsid w:val="007A4551"/>
    <w:rsid w:val="007A4768"/>
    <w:rsid w:val="007A47BA"/>
    <w:rsid w:val="007A4817"/>
    <w:rsid w:val="007A4A7F"/>
    <w:rsid w:val="007A4E0B"/>
    <w:rsid w:val="007A58AF"/>
    <w:rsid w:val="007A5986"/>
    <w:rsid w:val="007A629F"/>
    <w:rsid w:val="007A7F47"/>
    <w:rsid w:val="007B0410"/>
    <w:rsid w:val="007B08E8"/>
    <w:rsid w:val="007B0B30"/>
    <w:rsid w:val="007B1830"/>
    <w:rsid w:val="007B20A7"/>
    <w:rsid w:val="007B30D4"/>
    <w:rsid w:val="007B4F94"/>
    <w:rsid w:val="007B5A42"/>
    <w:rsid w:val="007B5A84"/>
    <w:rsid w:val="007C00E2"/>
    <w:rsid w:val="007C04E9"/>
    <w:rsid w:val="007C0856"/>
    <w:rsid w:val="007C19D9"/>
    <w:rsid w:val="007C2361"/>
    <w:rsid w:val="007C27AB"/>
    <w:rsid w:val="007C2C9F"/>
    <w:rsid w:val="007C2D02"/>
    <w:rsid w:val="007C42F8"/>
    <w:rsid w:val="007C4A05"/>
    <w:rsid w:val="007C5698"/>
    <w:rsid w:val="007C7F5A"/>
    <w:rsid w:val="007D0FF1"/>
    <w:rsid w:val="007D38C1"/>
    <w:rsid w:val="007D6CE3"/>
    <w:rsid w:val="007D6E7C"/>
    <w:rsid w:val="007E07C7"/>
    <w:rsid w:val="007E103D"/>
    <w:rsid w:val="007E285B"/>
    <w:rsid w:val="007E344C"/>
    <w:rsid w:val="007E367D"/>
    <w:rsid w:val="007E37F6"/>
    <w:rsid w:val="007E4639"/>
    <w:rsid w:val="007E74FE"/>
    <w:rsid w:val="007E7C9B"/>
    <w:rsid w:val="007E7F4D"/>
    <w:rsid w:val="007F08DB"/>
    <w:rsid w:val="007F13BA"/>
    <w:rsid w:val="007F2CBF"/>
    <w:rsid w:val="007F3A1E"/>
    <w:rsid w:val="007F4453"/>
    <w:rsid w:val="007F563B"/>
    <w:rsid w:val="007F56E9"/>
    <w:rsid w:val="007F78EB"/>
    <w:rsid w:val="007F7B71"/>
    <w:rsid w:val="008009FF"/>
    <w:rsid w:val="0080195D"/>
    <w:rsid w:val="00803B78"/>
    <w:rsid w:val="00804E2D"/>
    <w:rsid w:val="008066AD"/>
    <w:rsid w:val="0080762F"/>
    <w:rsid w:val="008076F2"/>
    <w:rsid w:val="00807CA3"/>
    <w:rsid w:val="008108E6"/>
    <w:rsid w:val="00811DBB"/>
    <w:rsid w:val="0081216F"/>
    <w:rsid w:val="00813163"/>
    <w:rsid w:val="008163DC"/>
    <w:rsid w:val="00816759"/>
    <w:rsid w:val="00817DA8"/>
    <w:rsid w:val="00820521"/>
    <w:rsid w:val="0082199D"/>
    <w:rsid w:val="00821AA3"/>
    <w:rsid w:val="00821F80"/>
    <w:rsid w:val="008220CE"/>
    <w:rsid w:val="00823BDF"/>
    <w:rsid w:val="00824076"/>
    <w:rsid w:val="008244B6"/>
    <w:rsid w:val="0082584E"/>
    <w:rsid w:val="008276DF"/>
    <w:rsid w:val="00827F0E"/>
    <w:rsid w:val="008321B4"/>
    <w:rsid w:val="00832267"/>
    <w:rsid w:val="00832441"/>
    <w:rsid w:val="00833BC5"/>
    <w:rsid w:val="00834F2C"/>
    <w:rsid w:val="00835A54"/>
    <w:rsid w:val="00836F0E"/>
    <w:rsid w:val="00837E6E"/>
    <w:rsid w:val="00840067"/>
    <w:rsid w:val="00841958"/>
    <w:rsid w:val="00843685"/>
    <w:rsid w:val="00844A59"/>
    <w:rsid w:val="00845016"/>
    <w:rsid w:val="00851572"/>
    <w:rsid w:val="0085166B"/>
    <w:rsid w:val="008524B0"/>
    <w:rsid w:val="0085261A"/>
    <w:rsid w:val="008547DA"/>
    <w:rsid w:val="00856DDC"/>
    <w:rsid w:val="00862602"/>
    <w:rsid w:val="00863131"/>
    <w:rsid w:val="0086329C"/>
    <w:rsid w:val="00864DBE"/>
    <w:rsid w:val="00864DF4"/>
    <w:rsid w:val="0086615A"/>
    <w:rsid w:val="00866F71"/>
    <w:rsid w:val="00867CA2"/>
    <w:rsid w:val="00871863"/>
    <w:rsid w:val="00873C14"/>
    <w:rsid w:val="00873DF0"/>
    <w:rsid w:val="00875846"/>
    <w:rsid w:val="00875BCE"/>
    <w:rsid w:val="00875DB2"/>
    <w:rsid w:val="0087716C"/>
    <w:rsid w:val="008807CC"/>
    <w:rsid w:val="008815AF"/>
    <w:rsid w:val="008821F9"/>
    <w:rsid w:val="008830B9"/>
    <w:rsid w:val="00883780"/>
    <w:rsid w:val="008843A4"/>
    <w:rsid w:val="00884BF1"/>
    <w:rsid w:val="00886465"/>
    <w:rsid w:val="00886601"/>
    <w:rsid w:val="00887FB5"/>
    <w:rsid w:val="008905EA"/>
    <w:rsid w:val="00890F21"/>
    <w:rsid w:val="008914CA"/>
    <w:rsid w:val="00891752"/>
    <w:rsid w:val="00892E36"/>
    <w:rsid w:val="0089340E"/>
    <w:rsid w:val="008956A4"/>
    <w:rsid w:val="00895708"/>
    <w:rsid w:val="0089582B"/>
    <w:rsid w:val="008974E3"/>
    <w:rsid w:val="00897AF3"/>
    <w:rsid w:val="008A0089"/>
    <w:rsid w:val="008A1CF7"/>
    <w:rsid w:val="008A26D2"/>
    <w:rsid w:val="008A38CA"/>
    <w:rsid w:val="008A3ECF"/>
    <w:rsid w:val="008A5254"/>
    <w:rsid w:val="008A5C6A"/>
    <w:rsid w:val="008A6A5A"/>
    <w:rsid w:val="008A70E3"/>
    <w:rsid w:val="008A724B"/>
    <w:rsid w:val="008A7549"/>
    <w:rsid w:val="008B11DD"/>
    <w:rsid w:val="008B1A1B"/>
    <w:rsid w:val="008B1E8B"/>
    <w:rsid w:val="008B37C5"/>
    <w:rsid w:val="008B4091"/>
    <w:rsid w:val="008B4871"/>
    <w:rsid w:val="008B4ED8"/>
    <w:rsid w:val="008B55AF"/>
    <w:rsid w:val="008B61ED"/>
    <w:rsid w:val="008B686A"/>
    <w:rsid w:val="008B7110"/>
    <w:rsid w:val="008C0125"/>
    <w:rsid w:val="008C1A86"/>
    <w:rsid w:val="008C2169"/>
    <w:rsid w:val="008C2ED8"/>
    <w:rsid w:val="008C400F"/>
    <w:rsid w:val="008C5F95"/>
    <w:rsid w:val="008C63F8"/>
    <w:rsid w:val="008C6A9D"/>
    <w:rsid w:val="008C6F60"/>
    <w:rsid w:val="008D0385"/>
    <w:rsid w:val="008D0F00"/>
    <w:rsid w:val="008D0F54"/>
    <w:rsid w:val="008D2365"/>
    <w:rsid w:val="008D3FB6"/>
    <w:rsid w:val="008D4440"/>
    <w:rsid w:val="008D4FBE"/>
    <w:rsid w:val="008D786E"/>
    <w:rsid w:val="008D78D2"/>
    <w:rsid w:val="008E00A1"/>
    <w:rsid w:val="008E191A"/>
    <w:rsid w:val="008E2FD5"/>
    <w:rsid w:val="008E332B"/>
    <w:rsid w:val="008E5CBA"/>
    <w:rsid w:val="008E5E6A"/>
    <w:rsid w:val="008E6C9A"/>
    <w:rsid w:val="008E6E5C"/>
    <w:rsid w:val="008E7622"/>
    <w:rsid w:val="008F0CA8"/>
    <w:rsid w:val="008F190C"/>
    <w:rsid w:val="008F1B63"/>
    <w:rsid w:val="008F28E0"/>
    <w:rsid w:val="008F3D94"/>
    <w:rsid w:val="008F47F0"/>
    <w:rsid w:val="008F6843"/>
    <w:rsid w:val="008F6F74"/>
    <w:rsid w:val="0090132A"/>
    <w:rsid w:val="009035FA"/>
    <w:rsid w:val="009053E9"/>
    <w:rsid w:val="0090585F"/>
    <w:rsid w:val="009058A7"/>
    <w:rsid w:val="00905B05"/>
    <w:rsid w:val="00905D82"/>
    <w:rsid w:val="00906369"/>
    <w:rsid w:val="009066C1"/>
    <w:rsid w:val="00906FC8"/>
    <w:rsid w:val="00907104"/>
    <w:rsid w:val="00910090"/>
    <w:rsid w:val="009106FE"/>
    <w:rsid w:val="00910CAB"/>
    <w:rsid w:val="00911F50"/>
    <w:rsid w:val="009123F8"/>
    <w:rsid w:val="009128EB"/>
    <w:rsid w:val="00913B3F"/>
    <w:rsid w:val="00914EEF"/>
    <w:rsid w:val="00915E40"/>
    <w:rsid w:val="0091646F"/>
    <w:rsid w:val="009165B0"/>
    <w:rsid w:val="0091685D"/>
    <w:rsid w:val="009171D7"/>
    <w:rsid w:val="009204BD"/>
    <w:rsid w:val="00921FA9"/>
    <w:rsid w:val="00922133"/>
    <w:rsid w:val="00922BC2"/>
    <w:rsid w:val="00923ABA"/>
    <w:rsid w:val="00923EF2"/>
    <w:rsid w:val="00925766"/>
    <w:rsid w:val="00926221"/>
    <w:rsid w:val="00926E53"/>
    <w:rsid w:val="00930490"/>
    <w:rsid w:val="0093184D"/>
    <w:rsid w:val="00931CE2"/>
    <w:rsid w:val="009331E4"/>
    <w:rsid w:val="00935296"/>
    <w:rsid w:val="00935FC3"/>
    <w:rsid w:val="0093631F"/>
    <w:rsid w:val="00936C09"/>
    <w:rsid w:val="009379D1"/>
    <w:rsid w:val="00940562"/>
    <w:rsid w:val="00940A75"/>
    <w:rsid w:val="0094226F"/>
    <w:rsid w:val="009434FD"/>
    <w:rsid w:val="00944F8F"/>
    <w:rsid w:val="009466DB"/>
    <w:rsid w:val="00946B90"/>
    <w:rsid w:val="0095022C"/>
    <w:rsid w:val="009504BA"/>
    <w:rsid w:val="00952658"/>
    <w:rsid w:val="00952B51"/>
    <w:rsid w:val="00952E57"/>
    <w:rsid w:val="00953E3D"/>
    <w:rsid w:val="00954F2F"/>
    <w:rsid w:val="00960B0A"/>
    <w:rsid w:val="0096183F"/>
    <w:rsid w:val="00961A82"/>
    <w:rsid w:val="009633B0"/>
    <w:rsid w:val="00965E5B"/>
    <w:rsid w:val="009661FB"/>
    <w:rsid w:val="009670DA"/>
    <w:rsid w:val="00967DCD"/>
    <w:rsid w:val="00970D0E"/>
    <w:rsid w:val="00971094"/>
    <w:rsid w:val="009710F6"/>
    <w:rsid w:val="0097531F"/>
    <w:rsid w:val="00975C1E"/>
    <w:rsid w:val="009772F1"/>
    <w:rsid w:val="0097754A"/>
    <w:rsid w:val="00977E89"/>
    <w:rsid w:val="009813B5"/>
    <w:rsid w:val="00982F1D"/>
    <w:rsid w:val="0098322D"/>
    <w:rsid w:val="00984671"/>
    <w:rsid w:val="009850A7"/>
    <w:rsid w:val="009869C4"/>
    <w:rsid w:val="009873FA"/>
    <w:rsid w:val="00987B0C"/>
    <w:rsid w:val="0099008C"/>
    <w:rsid w:val="00993CCD"/>
    <w:rsid w:val="00994B1B"/>
    <w:rsid w:val="00995D22"/>
    <w:rsid w:val="009967A1"/>
    <w:rsid w:val="009A3BB9"/>
    <w:rsid w:val="009A405A"/>
    <w:rsid w:val="009A5561"/>
    <w:rsid w:val="009A63AE"/>
    <w:rsid w:val="009A6C2D"/>
    <w:rsid w:val="009A7499"/>
    <w:rsid w:val="009A776B"/>
    <w:rsid w:val="009A7A59"/>
    <w:rsid w:val="009B02A9"/>
    <w:rsid w:val="009B0C1B"/>
    <w:rsid w:val="009B46FB"/>
    <w:rsid w:val="009B476C"/>
    <w:rsid w:val="009B5162"/>
    <w:rsid w:val="009B585C"/>
    <w:rsid w:val="009B6C0F"/>
    <w:rsid w:val="009B6E72"/>
    <w:rsid w:val="009B79AC"/>
    <w:rsid w:val="009B7CFE"/>
    <w:rsid w:val="009C1857"/>
    <w:rsid w:val="009C1994"/>
    <w:rsid w:val="009C1D6E"/>
    <w:rsid w:val="009C3436"/>
    <w:rsid w:val="009C52C5"/>
    <w:rsid w:val="009C79CF"/>
    <w:rsid w:val="009C7D7C"/>
    <w:rsid w:val="009D0AEE"/>
    <w:rsid w:val="009D1763"/>
    <w:rsid w:val="009D2661"/>
    <w:rsid w:val="009D269F"/>
    <w:rsid w:val="009D3B84"/>
    <w:rsid w:val="009D3DB7"/>
    <w:rsid w:val="009D3F3C"/>
    <w:rsid w:val="009D408C"/>
    <w:rsid w:val="009D4A16"/>
    <w:rsid w:val="009D53A4"/>
    <w:rsid w:val="009E002E"/>
    <w:rsid w:val="009E0407"/>
    <w:rsid w:val="009E31C4"/>
    <w:rsid w:val="009E41C2"/>
    <w:rsid w:val="009E440B"/>
    <w:rsid w:val="009E4B85"/>
    <w:rsid w:val="009E537F"/>
    <w:rsid w:val="009E5FB1"/>
    <w:rsid w:val="009E7597"/>
    <w:rsid w:val="009E7880"/>
    <w:rsid w:val="009F04E2"/>
    <w:rsid w:val="009F0A47"/>
    <w:rsid w:val="009F1FF8"/>
    <w:rsid w:val="009F290E"/>
    <w:rsid w:val="009F46DE"/>
    <w:rsid w:val="009F5BFF"/>
    <w:rsid w:val="009F73C2"/>
    <w:rsid w:val="009F7528"/>
    <w:rsid w:val="009F778C"/>
    <w:rsid w:val="00A00225"/>
    <w:rsid w:val="00A003EE"/>
    <w:rsid w:val="00A00535"/>
    <w:rsid w:val="00A005E6"/>
    <w:rsid w:val="00A0102B"/>
    <w:rsid w:val="00A029B4"/>
    <w:rsid w:val="00A030B7"/>
    <w:rsid w:val="00A04835"/>
    <w:rsid w:val="00A04ADE"/>
    <w:rsid w:val="00A05640"/>
    <w:rsid w:val="00A0595D"/>
    <w:rsid w:val="00A05D0C"/>
    <w:rsid w:val="00A06DCB"/>
    <w:rsid w:val="00A10109"/>
    <w:rsid w:val="00A11471"/>
    <w:rsid w:val="00A119F9"/>
    <w:rsid w:val="00A13AEA"/>
    <w:rsid w:val="00A148D2"/>
    <w:rsid w:val="00A14FC8"/>
    <w:rsid w:val="00A1549D"/>
    <w:rsid w:val="00A155A0"/>
    <w:rsid w:val="00A15E2A"/>
    <w:rsid w:val="00A17F5E"/>
    <w:rsid w:val="00A216B0"/>
    <w:rsid w:val="00A22327"/>
    <w:rsid w:val="00A22C4C"/>
    <w:rsid w:val="00A22FB6"/>
    <w:rsid w:val="00A24060"/>
    <w:rsid w:val="00A25BCB"/>
    <w:rsid w:val="00A25E67"/>
    <w:rsid w:val="00A261E8"/>
    <w:rsid w:val="00A26829"/>
    <w:rsid w:val="00A26AA1"/>
    <w:rsid w:val="00A27839"/>
    <w:rsid w:val="00A31A2D"/>
    <w:rsid w:val="00A321B0"/>
    <w:rsid w:val="00A33CD0"/>
    <w:rsid w:val="00A33ED2"/>
    <w:rsid w:val="00A35F19"/>
    <w:rsid w:val="00A40392"/>
    <w:rsid w:val="00A4065D"/>
    <w:rsid w:val="00A40758"/>
    <w:rsid w:val="00A40C52"/>
    <w:rsid w:val="00A40D20"/>
    <w:rsid w:val="00A40DE1"/>
    <w:rsid w:val="00A410C8"/>
    <w:rsid w:val="00A413B5"/>
    <w:rsid w:val="00A42144"/>
    <w:rsid w:val="00A421CD"/>
    <w:rsid w:val="00A4543B"/>
    <w:rsid w:val="00A471A7"/>
    <w:rsid w:val="00A471C8"/>
    <w:rsid w:val="00A475E0"/>
    <w:rsid w:val="00A5246E"/>
    <w:rsid w:val="00A55A73"/>
    <w:rsid w:val="00A62034"/>
    <w:rsid w:val="00A62BBC"/>
    <w:rsid w:val="00A630B8"/>
    <w:rsid w:val="00A64226"/>
    <w:rsid w:val="00A67995"/>
    <w:rsid w:val="00A71DFA"/>
    <w:rsid w:val="00A741C2"/>
    <w:rsid w:val="00A75B05"/>
    <w:rsid w:val="00A75E4B"/>
    <w:rsid w:val="00A75F8E"/>
    <w:rsid w:val="00A76580"/>
    <w:rsid w:val="00A76A35"/>
    <w:rsid w:val="00A773D2"/>
    <w:rsid w:val="00A801B7"/>
    <w:rsid w:val="00A8087E"/>
    <w:rsid w:val="00A812AF"/>
    <w:rsid w:val="00A82AD2"/>
    <w:rsid w:val="00A82DEE"/>
    <w:rsid w:val="00A82F4D"/>
    <w:rsid w:val="00A846B5"/>
    <w:rsid w:val="00A84AC6"/>
    <w:rsid w:val="00A85734"/>
    <w:rsid w:val="00A87030"/>
    <w:rsid w:val="00A8768B"/>
    <w:rsid w:val="00A878B3"/>
    <w:rsid w:val="00A90833"/>
    <w:rsid w:val="00A91E51"/>
    <w:rsid w:val="00A92FC1"/>
    <w:rsid w:val="00A930F0"/>
    <w:rsid w:val="00A933D2"/>
    <w:rsid w:val="00A937E3"/>
    <w:rsid w:val="00A939A0"/>
    <w:rsid w:val="00A93F0E"/>
    <w:rsid w:val="00A94411"/>
    <w:rsid w:val="00A947C5"/>
    <w:rsid w:val="00A94CB1"/>
    <w:rsid w:val="00A97D8E"/>
    <w:rsid w:val="00AA09D9"/>
    <w:rsid w:val="00AA11EF"/>
    <w:rsid w:val="00AA1B31"/>
    <w:rsid w:val="00AA329C"/>
    <w:rsid w:val="00AA6FCE"/>
    <w:rsid w:val="00AA7A18"/>
    <w:rsid w:val="00AB2ECD"/>
    <w:rsid w:val="00AB3B9F"/>
    <w:rsid w:val="00AB3DC0"/>
    <w:rsid w:val="00AB5836"/>
    <w:rsid w:val="00AB74E5"/>
    <w:rsid w:val="00AC134B"/>
    <w:rsid w:val="00AC17F1"/>
    <w:rsid w:val="00AC2F76"/>
    <w:rsid w:val="00AC4650"/>
    <w:rsid w:val="00AC7B4D"/>
    <w:rsid w:val="00AD0256"/>
    <w:rsid w:val="00AD03BC"/>
    <w:rsid w:val="00AD1B1F"/>
    <w:rsid w:val="00AD301A"/>
    <w:rsid w:val="00AD36AC"/>
    <w:rsid w:val="00AD3C37"/>
    <w:rsid w:val="00AD430B"/>
    <w:rsid w:val="00AD4F79"/>
    <w:rsid w:val="00AD5671"/>
    <w:rsid w:val="00AD6308"/>
    <w:rsid w:val="00AD7C0E"/>
    <w:rsid w:val="00AD7FDE"/>
    <w:rsid w:val="00AE0109"/>
    <w:rsid w:val="00AE1107"/>
    <w:rsid w:val="00AE111A"/>
    <w:rsid w:val="00AE141B"/>
    <w:rsid w:val="00AE2010"/>
    <w:rsid w:val="00AE20F8"/>
    <w:rsid w:val="00AE3592"/>
    <w:rsid w:val="00AE4EA5"/>
    <w:rsid w:val="00AF0F51"/>
    <w:rsid w:val="00AF3D9A"/>
    <w:rsid w:val="00AF441F"/>
    <w:rsid w:val="00AF5D18"/>
    <w:rsid w:val="00AF6E76"/>
    <w:rsid w:val="00AF7A7F"/>
    <w:rsid w:val="00AF7EB4"/>
    <w:rsid w:val="00B007DB"/>
    <w:rsid w:val="00B01A87"/>
    <w:rsid w:val="00B039B4"/>
    <w:rsid w:val="00B03C1F"/>
    <w:rsid w:val="00B053AF"/>
    <w:rsid w:val="00B05B57"/>
    <w:rsid w:val="00B06668"/>
    <w:rsid w:val="00B0762A"/>
    <w:rsid w:val="00B102CD"/>
    <w:rsid w:val="00B107C8"/>
    <w:rsid w:val="00B10821"/>
    <w:rsid w:val="00B123FC"/>
    <w:rsid w:val="00B14844"/>
    <w:rsid w:val="00B14A9C"/>
    <w:rsid w:val="00B167D4"/>
    <w:rsid w:val="00B16D24"/>
    <w:rsid w:val="00B16F6D"/>
    <w:rsid w:val="00B21D00"/>
    <w:rsid w:val="00B24345"/>
    <w:rsid w:val="00B25A96"/>
    <w:rsid w:val="00B26FE6"/>
    <w:rsid w:val="00B30BF2"/>
    <w:rsid w:val="00B31385"/>
    <w:rsid w:val="00B3188C"/>
    <w:rsid w:val="00B318AF"/>
    <w:rsid w:val="00B32003"/>
    <w:rsid w:val="00B32505"/>
    <w:rsid w:val="00B3271F"/>
    <w:rsid w:val="00B33293"/>
    <w:rsid w:val="00B33332"/>
    <w:rsid w:val="00B33831"/>
    <w:rsid w:val="00B34197"/>
    <w:rsid w:val="00B35FF9"/>
    <w:rsid w:val="00B361FE"/>
    <w:rsid w:val="00B36F7D"/>
    <w:rsid w:val="00B37535"/>
    <w:rsid w:val="00B406D0"/>
    <w:rsid w:val="00B40EDC"/>
    <w:rsid w:val="00B41582"/>
    <w:rsid w:val="00B429B4"/>
    <w:rsid w:val="00B429E6"/>
    <w:rsid w:val="00B42B11"/>
    <w:rsid w:val="00B433E8"/>
    <w:rsid w:val="00B44B43"/>
    <w:rsid w:val="00B467BF"/>
    <w:rsid w:val="00B4729C"/>
    <w:rsid w:val="00B47652"/>
    <w:rsid w:val="00B47AD3"/>
    <w:rsid w:val="00B52608"/>
    <w:rsid w:val="00B5273D"/>
    <w:rsid w:val="00B527E7"/>
    <w:rsid w:val="00B535A7"/>
    <w:rsid w:val="00B53A75"/>
    <w:rsid w:val="00B53C46"/>
    <w:rsid w:val="00B553B3"/>
    <w:rsid w:val="00B55A34"/>
    <w:rsid w:val="00B60843"/>
    <w:rsid w:val="00B6211B"/>
    <w:rsid w:val="00B621C3"/>
    <w:rsid w:val="00B63084"/>
    <w:rsid w:val="00B6323B"/>
    <w:rsid w:val="00B653D8"/>
    <w:rsid w:val="00B658EC"/>
    <w:rsid w:val="00B6663D"/>
    <w:rsid w:val="00B70679"/>
    <w:rsid w:val="00B71FD0"/>
    <w:rsid w:val="00B7229C"/>
    <w:rsid w:val="00B7391D"/>
    <w:rsid w:val="00B73AE5"/>
    <w:rsid w:val="00B73EE5"/>
    <w:rsid w:val="00B75610"/>
    <w:rsid w:val="00B7670D"/>
    <w:rsid w:val="00B804F2"/>
    <w:rsid w:val="00B80905"/>
    <w:rsid w:val="00B8283F"/>
    <w:rsid w:val="00B829FF"/>
    <w:rsid w:val="00B83DB4"/>
    <w:rsid w:val="00B842FC"/>
    <w:rsid w:val="00B85370"/>
    <w:rsid w:val="00B86F77"/>
    <w:rsid w:val="00B8763D"/>
    <w:rsid w:val="00B91038"/>
    <w:rsid w:val="00B91788"/>
    <w:rsid w:val="00B926C7"/>
    <w:rsid w:val="00B92876"/>
    <w:rsid w:val="00B92FA3"/>
    <w:rsid w:val="00B93754"/>
    <w:rsid w:val="00B938B2"/>
    <w:rsid w:val="00B939FF"/>
    <w:rsid w:val="00B93F04"/>
    <w:rsid w:val="00B94521"/>
    <w:rsid w:val="00B948A2"/>
    <w:rsid w:val="00B94C3B"/>
    <w:rsid w:val="00B95946"/>
    <w:rsid w:val="00B96C47"/>
    <w:rsid w:val="00B97574"/>
    <w:rsid w:val="00B97C80"/>
    <w:rsid w:val="00BA0BD9"/>
    <w:rsid w:val="00BA120E"/>
    <w:rsid w:val="00BA24B9"/>
    <w:rsid w:val="00BA2991"/>
    <w:rsid w:val="00BA2D75"/>
    <w:rsid w:val="00BA2E64"/>
    <w:rsid w:val="00BA3046"/>
    <w:rsid w:val="00BA47D5"/>
    <w:rsid w:val="00BA62E2"/>
    <w:rsid w:val="00BA7F2C"/>
    <w:rsid w:val="00BB035F"/>
    <w:rsid w:val="00BB183D"/>
    <w:rsid w:val="00BB3D7E"/>
    <w:rsid w:val="00BB458C"/>
    <w:rsid w:val="00BB4952"/>
    <w:rsid w:val="00BB50D6"/>
    <w:rsid w:val="00BB6222"/>
    <w:rsid w:val="00BB6570"/>
    <w:rsid w:val="00BC003A"/>
    <w:rsid w:val="00BC03DF"/>
    <w:rsid w:val="00BC0976"/>
    <w:rsid w:val="00BC0E7F"/>
    <w:rsid w:val="00BC1F81"/>
    <w:rsid w:val="00BC3066"/>
    <w:rsid w:val="00BC3D99"/>
    <w:rsid w:val="00BC3E0E"/>
    <w:rsid w:val="00BC5156"/>
    <w:rsid w:val="00BC6843"/>
    <w:rsid w:val="00BC7170"/>
    <w:rsid w:val="00BD08DE"/>
    <w:rsid w:val="00BD0C70"/>
    <w:rsid w:val="00BD1B9E"/>
    <w:rsid w:val="00BD4F8E"/>
    <w:rsid w:val="00BD50CF"/>
    <w:rsid w:val="00BD5523"/>
    <w:rsid w:val="00BD5790"/>
    <w:rsid w:val="00BE017F"/>
    <w:rsid w:val="00BE097A"/>
    <w:rsid w:val="00BE16E8"/>
    <w:rsid w:val="00BE1989"/>
    <w:rsid w:val="00BE3BB8"/>
    <w:rsid w:val="00BE470D"/>
    <w:rsid w:val="00BE4A0B"/>
    <w:rsid w:val="00BE5DDD"/>
    <w:rsid w:val="00BE781E"/>
    <w:rsid w:val="00BF0022"/>
    <w:rsid w:val="00BF1688"/>
    <w:rsid w:val="00BF335B"/>
    <w:rsid w:val="00BF358A"/>
    <w:rsid w:val="00BF35FE"/>
    <w:rsid w:val="00BF4170"/>
    <w:rsid w:val="00BF5B40"/>
    <w:rsid w:val="00BF6191"/>
    <w:rsid w:val="00C00A2F"/>
    <w:rsid w:val="00C02922"/>
    <w:rsid w:val="00C02926"/>
    <w:rsid w:val="00C03247"/>
    <w:rsid w:val="00C0325A"/>
    <w:rsid w:val="00C034D5"/>
    <w:rsid w:val="00C03632"/>
    <w:rsid w:val="00C04A5C"/>
    <w:rsid w:val="00C052C3"/>
    <w:rsid w:val="00C052ED"/>
    <w:rsid w:val="00C06626"/>
    <w:rsid w:val="00C06FFB"/>
    <w:rsid w:val="00C07546"/>
    <w:rsid w:val="00C07ADA"/>
    <w:rsid w:val="00C11EF4"/>
    <w:rsid w:val="00C14A4D"/>
    <w:rsid w:val="00C15510"/>
    <w:rsid w:val="00C16330"/>
    <w:rsid w:val="00C167E8"/>
    <w:rsid w:val="00C16C8F"/>
    <w:rsid w:val="00C2078F"/>
    <w:rsid w:val="00C208E7"/>
    <w:rsid w:val="00C2162F"/>
    <w:rsid w:val="00C218CB"/>
    <w:rsid w:val="00C21B33"/>
    <w:rsid w:val="00C21B41"/>
    <w:rsid w:val="00C221AE"/>
    <w:rsid w:val="00C241BC"/>
    <w:rsid w:val="00C24A11"/>
    <w:rsid w:val="00C33264"/>
    <w:rsid w:val="00C35C04"/>
    <w:rsid w:val="00C369E4"/>
    <w:rsid w:val="00C379E2"/>
    <w:rsid w:val="00C40A0C"/>
    <w:rsid w:val="00C4114A"/>
    <w:rsid w:val="00C41668"/>
    <w:rsid w:val="00C433FD"/>
    <w:rsid w:val="00C43F07"/>
    <w:rsid w:val="00C459D0"/>
    <w:rsid w:val="00C47BF7"/>
    <w:rsid w:val="00C47C9A"/>
    <w:rsid w:val="00C47E30"/>
    <w:rsid w:val="00C514E3"/>
    <w:rsid w:val="00C5366C"/>
    <w:rsid w:val="00C548D6"/>
    <w:rsid w:val="00C54ABB"/>
    <w:rsid w:val="00C55237"/>
    <w:rsid w:val="00C57877"/>
    <w:rsid w:val="00C61BC1"/>
    <w:rsid w:val="00C63AD2"/>
    <w:rsid w:val="00C64974"/>
    <w:rsid w:val="00C65518"/>
    <w:rsid w:val="00C67AB6"/>
    <w:rsid w:val="00C67FA9"/>
    <w:rsid w:val="00C71468"/>
    <w:rsid w:val="00C71F8D"/>
    <w:rsid w:val="00C73D6C"/>
    <w:rsid w:val="00C74361"/>
    <w:rsid w:val="00C75F82"/>
    <w:rsid w:val="00C76A38"/>
    <w:rsid w:val="00C77A6C"/>
    <w:rsid w:val="00C804E9"/>
    <w:rsid w:val="00C809EA"/>
    <w:rsid w:val="00C80ECF"/>
    <w:rsid w:val="00C81191"/>
    <w:rsid w:val="00C81C37"/>
    <w:rsid w:val="00C83467"/>
    <w:rsid w:val="00C84540"/>
    <w:rsid w:val="00C85EC5"/>
    <w:rsid w:val="00C87109"/>
    <w:rsid w:val="00C87748"/>
    <w:rsid w:val="00C91550"/>
    <w:rsid w:val="00C92EF2"/>
    <w:rsid w:val="00C93972"/>
    <w:rsid w:val="00C95BF5"/>
    <w:rsid w:val="00C95F98"/>
    <w:rsid w:val="00CA0B0A"/>
    <w:rsid w:val="00CA417E"/>
    <w:rsid w:val="00CA45EC"/>
    <w:rsid w:val="00CA4685"/>
    <w:rsid w:val="00CA4AA2"/>
    <w:rsid w:val="00CA4D7B"/>
    <w:rsid w:val="00CA52A5"/>
    <w:rsid w:val="00CA7594"/>
    <w:rsid w:val="00CA7601"/>
    <w:rsid w:val="00CB09E8"/>
    <w:rsid w:val="00CB145A"/>
    <w:rsid w:val="00CB1BD3"/>
    <w:rsid w:val="00CB2086"/>
    <w:rsid w:val="00CB3136"/>
    <w:rsid w:val="00CB381B"/>
    <w:rsid w:val="00CB44D5"/>
    <w:rsid w:val="00CB61C8"/>
    <w:rsid w:val="00CB68C8"/>
    <w:rsid w:val="00CB7A22"/>
    <w:rsid w:val="00CB7E56"/>
    <w:rsid w:val="00CC090E"/>
    <w:rsid w:val="00CC1973"/>
    <w:rsid w:val="00CC2685"/>
    <w:rsid w:val="00CC28BC"/>
    <w:rsid w:val="00CC2A56"/>
    <w:rsid w:val="00CC3AFF"/>
    <w:rsid w:val="00CC5DBF"/>
    <w:rsid w:val="00CC68ED"/>
    <w:rsid w:val="00CD00D2"/>
    <w:rsid w:val="00CD09E2"/>
    <w:rsid w:val="00CD0D89"/>
    <w:rsid w:val="00CD1A93"/>
    <w:rsid w:val="00CD351E"/>
    <w:rsid w:val="00CD44CE"/>
    <w:rsid w:val="00CD59F1"/>
    <w:rsid w:val="00CD5CF2"/>
    <w:rsid w:val="00CD72C1"/>
    <w:rsid w:val="00CD7354"/>
    <w:rsid w:val="00CE002A"/>
    <w:rsid w:val="00CE09FA"/>
    <w:rsid w:val="00CE2CE4"/>
    <w:rsid w:val="00CE4248"/>
    <w:rsid w:val="00CE429B"/>
    <w:rsid w:val="00CE7034"/>
    <w:rsid w:val="00CF1D64"/>
    <w:rsid w:val="00CF1F4C"/>
    <w:rsid w:val="00CF2879"/>
    <w:rsid w:val="00CF6002"/>
    <w:rsid w:val="00CF7B31"/>
    <w:rsid w:val="00D00870"/>
    <w:rsid w:val="00D0178F"/>
    <w:rsid w:val="00D035B1"/>
    <w:rsid w:val="00D06DCC"/>
    <w:rsid w:val="00D06F62"/>
    <w:rsid w:val="00D102DD"/>
    <w:rsid w:val="00D10BD6"/>
    <w:rsid w:val="00D11B8E"/>
    <w:rsid w:val="00D123F6"/>
    <w:rsid w:val="00D13E9B"/>
    <w:rsid w:val="00D1560F"/>
    <w:rsid w:val="00D158A7"/>
    <w:rsid w:val="00D16103"/>
    <w:rsid w:val="00D2011F"/>
    <w:rsid w:val="00D204EA"/>
    <w:rsid w:val="00D20BD0"/>
    <w:rsid w:val="00D22AEF"/>
    <w:rsid w:val="00D22DA6"/>
    <w:rsid w:val="00D24059"/>
    <w:rsid w:val="00D249C1"/>
    <w:rsid w:val="00D24A0F"/>
    <w:rsid w:val="00D255A3"/>
    <w:rsid w:val="00D2781E"/>
    <w:rsid w:val="00D27F9E"/>
    <w:rsid w:val="00D314F1"/>
    <w:rsid w:val="00D3151A"/>
    <w:rsid w:val="00D32575"/>
    <w:rsid w:val="00D32BCC"/>
    <w:rsid w:val="00D32CE1"/>
    <w:rsid w:val="00D35798"/>
    <w:rsid w:val="00D36670"/>
    <w:rsid w:val="00D36A61"/>
    <w:rsid w:val="00D40AFA"/>
    <w:rsid w:val="00D41310"/>
    <w:rsid w:val="00D42DDE"/>
    <w:rsid w:val="00D43775"/>
    <w:rsid w:val="00D438AB"/>
    <w:rsid w:val="00D440B0"/>
    <w:rsid w:val="00D440BF"/>
    <w:rsid w:val="00D44343"/>
    <w:rsid w:val="00D453DE"/>
    <w:rsid w:val="00D45C21"/>
    <w:rsid w:val="00D47403"/>
    <w:rsid w:val="00D50046"/>
    <w:rsid w:val="00D50250"/>
    <w:rsid w:val="00D522C2"/>
    <w:rsid w:val="00D5278C"/>
    <w:rsid w:val="00D54B27"/>
    <w:rsid w:val="00D56BC6"/>
    <w:rsid w:val="00D60546"/>
    <w:rsid w:val="00D60C5A"/>
    <w:rsid w:val="00D61BC7"/>
    <w:rsid w:val="00D623A8"/>
    <w:rsid w:val="00D6285B"/>
    <w:rsid w:val="00D66332"/>
    <w:rsid w:val="00D714FA"/>
    <w:rsid w:val="00D7198A"/>
    <w:rsid w:val="00D71F26"/>
    <w:rsid w:val="00D72356"/>
    <w:rsid w:val="00D72F7F"/>
    <w:rsid w:val="00D7361A"/>
    <w:rsid w:val="00D74A29"/>
    <w:rsid w:val="00D75C42"/>
    <w:rsid w:val="00D76527"/>
    <w:rsid w:val="00D76612"/>
    <w:rsid w:val="00D76C9F"/>
    <w:rsid w:val="00D777E1"/>
    <w:rsid w:val="00D77FA6"/>
    <w:rsid w:val="00D803BC"/>
    <w:rsid w:val="00D81573"/>
    <w:rsid w:val="00D82822"/>
    <w:rsid w:val="00D83206"/>
    <w:rsid w:val="00D8324B"/>
    <w:rsid w:val="00D84D35"/>
    <w:rsid w:val="00D8569E"/>
    <w:rsid w:val="00D85716"/>
    <w:rsid w:val="00D8588B"/>
    <w:rsid w:val="00D85CF1"/>
    <w:rsid w:val="00D86193"/>
    <w:rsid w:val="00D86600"/>
    <w:rsid w:val="00D879C8"/>
    <w:rsid w:val="00D90668"/>
    <w:rsid w:val="00D907B7"/>
    <w:rsid w:val="00D9122B"/>
    <w:rsid w:val="00D91707"/>
    <w:rsid w:val="00D91EF7"/>
    <w:rsid w:val="00D91F8B"/>
    <w:rsid w:val="00D93A48"/>
    <w:rsid w:val="00D94F84"/>
    <w:rsid w:val="00D9511A"/>
    <w:rsid w:val="00D95577"/>
    <w:rsid w:val="00D96EC8"/>
    <w:rsid w:val="00D978C5"/>
    <w:rsid w:val="00D97A8A"/>
    <w:rsid w:val="00DA1E25"/>
    <w:rsid w:val="00DA36AA"/>
    <w:rsid w:val="00DA4259"/>
    <w:rsid w:val="00DA4D33"/>
    <w:rsid w:val="00DA64FC"/>
    <w:rsid w:val="00DA6B2F"/>
    <w:rsid w:val="00DA6E9D"/>
    <w:rsid w:val="00DB0007"/>
    <w:rsid w:val="00DB023F"/>
    <w:rsid w:val="00DB2B7A"/>
    <w:rsid w:val="00DB3A96"/>
    <w:rsid w:val="00DB3D09"/>
    <w:rsid w:val="00DB53F9"/>
    <w:rsid w:val="00DB5CA8"/>
    <w:rsid w:val="00DB5E83"/>
    <w:rsid w:val="00DB6366"/>
    <w:rsid w:val="00DB66A8"/>
    <w:rsid w:val="00DB7E61"/>
    <w:rsid w:val="00DC1FC6"/>
    <w:rsid w:val="00DC20B6"/>
    <w:rsid w:val="00DC24E7"/>
    <w:rsid w:val="00DC417A"/>
    <w:rsid w:val="00DC4FB4"/>
    <w:rsid w:val="00DC5698"/>
    <w:rsid w:val="00DC56E7"/>
    <w:rsid w:val="00DC5C9B"/>
    <w:rsid w:val="00DC629F"/>
    <w:rsid w:val="00DD2BB6"/>
    <w:rsid w:val="00DD2EF7"/>
    <w:rsid w:val="00DD6569"/>
    <w:rsid w:val="00DD6753"/>
    <w:rsid w:val="00DD779F"/>
    <w:rsid w:val="00DE19E9"/>
    <w:rsid w:val="00DE2E15"/>
    <w:rsid w:val="00DE3D70"/>
    <w:rsid w:val="00DE6382"/>
    <w:rsid w:val="00DE6E4F"/>
    <w:rsid w:val="00DE7259"/>
    <w:rsid w:val="00DF0237"/>
    <w:rsid w:val="00DF422D"/>
    <w:rsid w:val="00DF6C76"/>
    <w:rsid w:val="00DF6CD9"/>
    <w:rsid w:val="00DF76C4"/>
    <w:rsid w:val="00E003C6"/>
    <w:rsid w:val="00E01656"/>
    <w:rsid w:val="00E03216"/>
    <w:rsid w:val="00E0396C"/>
    <w:rsid w:val="00E03A63"/>
    <w:rsid w:val="00E03C49"/>
    <w:rsid w:val="00E045C4"/>
    <w:rsid w:val="00E05F24"/>
    <w:rsid w:val="00E06F7D"/>
    <w:rsid w:val="00E07534"/>
    <w:rsid w:val="00E10134"/>
    <w:rsid w:val="00E11C3B"/>
    <w:rsid w:val="00E125EC"/>
    <w:rsid w:val="00E16E09"/>
    <w:rsid w:val="00E20472"/>
    <w:rsid w:val="00E20483"/>
    <w:rsid w:val="00E24086"/>
    <w:rsid w:val="00E243D6"/>
    <w:rsid w:val="00E24B9A"/>
    <w:rsid w:val="00E26320"/>
    <w:rsid w:val="00E26531"/>
    <w:rsid w:val="00E26EFD"/>
    <w:rsid w:val="00E273F2"/>
    <w:rsid w:val="00E27A1C"/>
    <w:rsid w:val="00E3123D"/>
    <w:rsid w:val="00E31539"/>
    <w:rsid w:val="00E32815"/>
    <w:rsid w:val="00E33CE5"/>
    <w:rsid w:val="00E3655C"/>
    <w:rsid w:val="00E37123"/>
    <w:rsid w:val="00E4107D"/>
    <w:rsid w:val="00E432F3"/>
    <w:rsid w:val="00E471C8"/>
    <w:rsid w:val="00E473F9"/>
    <w:rsid w:val="00E5113D"/>
    <w:rsid w:val="00E52228"/>
    <w:rsid w:val="00E52250"/>
    <w:rsid w:val="00E52DEE"/>
    <w:rsid w:val="00E52FD1"/>
    <w:rsid w:val="00E55054"/>
    <w:rsid w:val="00E5519C"/>
    <w:rsid w:val="00E55A76"/>
    <w:rsid w:val="00E56BF6"/>
    <w:rsid w:val="00E60103"/>
    <w:rsid w:val="00E60F5B"/>
    <w:rsid w:val="00E63E61"/>
    <w:rsid w:val="00E65150"/>
    <w:rsid w:val="00E653CA"/>
    <w:rsid w:val="00E657CE"/>
    <w:rsid w:val="00E66E86"/>
    <w:rsid w:val="00E70918"/>
    <w:rsid w:val="00E70B80"/>
    <w:rsid w:val="00E71B70"/>
    <w:rsid w:val="00E72715"/>
    <w:rsid w:val="00E72CEE"/>
    <w:rsid w:val="00E736BE"/>
    <w:rsid w:val="00E7380D"/>
    <w:rsid w:val="00E7400D"/>
    <w:rsid w:val="00E74160"/>
    <w:rsid w:val="00E7444E"/>
    <w:rsid w:val="00E7484B"/>
    <w:rsid w:val="00E74A61"/>
    <w:rsid w:val="00E75D30"/>
    <w:rsid w:val="00E75F57"/>
    <w:rsid w:val="00E82485"/>
    <w:rsid w:val="00E82741"/>
    <w:rsid w:val="00E83265"/>
    <w:rsid w:val="00E849E6"/>
    <w:rsid w:val="00E85055"/>
    <w:rsid w:val="00E852AD"/>
    <w:rsid w:val="00E85EDA"/>
    <w:rsid w:val="00E860F7"/>
    <w:rsid w:val="00E86EA1"/>
    <w:rsid w:val="00E87656"/>
    <w:rsid w:val="00E90600"/>
    <w:rsid w:val="00E90E91"/>
    <w:rsid w:val="00E9215D"/>
    <w:rsid w:val="00E92D1D"/>
    <w:rsid w:val="00E94F0C"/>
    <w:rsid w:val="00E954CE"/>
    <w:rsid w:val="00E96CD8"/>
    <w:rsid w:val="00E97FBE"/>
    <w:rsid w:val="00EA05AF"/>
    <w:rsid w:val="00EA1E63"/>
    <w:rsid w:val="00EA36B6"/>
    <w:rsid w:val="00EA40FB"/>
    <w:rsid w:val="00EA4248"/>
    <w:rsid w:val="00EA5C8F"/>
    <w:rsid w:val="00EA7270"/>
    <w:rsid w:val="00EB09AE"/>
    <w:rsid w:val="00EB1519"/>
    <w:rsid w:val="00EB26E3"/>
    <w:rsid w:val="00EB5F76"/>
    <w:rsid w:val="00EB6457"/>
    <w:rsid w:val="00EB65BB"/>
    <w:rsid w:val="00EC0861"/>
    <w:rsid w:val="00EC0977"/>
    <w:rsid w:val="00EC0F2D"/>
    <w:rsid w:val="00EC0F90"/>
    <w:rsid w:val="00EC1A11"/>
    <w:rsid w:val="00EC1ED2"/>
    <w:rsid w:val="00EC2D1A"/>
    <w:rsid w:val="00EC3C05"/>
    <w:rsid w:val="00EC458D"/>
    <w:rsid w:val="00EC472C"/>
    <w:rsid w:val="00EC4CE5"/>
    <w:rsid w:val="00EC5E18"/>
    <w:rsid w:val="00EC78A9"/>
    <w:rsid w:val="00EC7E02"/>
    <w:rsid w:val="00ED071E"/>
    <w:rsid w:val="00ED083F"/>
    <w:rsid w:val="00ED16A9"/>
    <w:rsid w:val="00ED1B12"/>
    <w:rsid w:val="00ED2181"/>
    <w:rsid w:val="00ED2D8D"/>
    <w:rsid w:val="00ED3C84"/>
    <w:rsid w:val="00ED5FC7"/>
    <w:rsid w:val="00ED6074"/>
    <w:rsid w:val="00ED67E0"/>
    <w:rsid w:val="00ED6C02"/>
    <w:rsid w:val="00EE08BC"/>
    <w:rsid w:val="00EE1A88"/>
    <w:rsid w:val="00EE1B42"/>
    <w:rsid w:val="00EE26B0"/>
    <w:rsid w:val="00EE3254"/>
    <w:rsid w:val="00EE3454"/>
    <w:rsid w:val="00EE35B5"/>
    <w:rsid w:val="00EE398C"/>
    <w:rsid w:val="00EE5412"/>
    <w:rsid w:val="00EE5444"/>
    <w:rsid w:val="00EE5D17"/>
    <w:rsid w:val="00EE673C"/>
    <w:rsid w:val="00EF05B0"/>
    <w:rsid w:val="00EF1661"/>
    <w:rsid w:val="00EF168A"/>
    <w:rsid w:val="00EF4F49"/>
    <w:rsid w:val="00EF5380"/>
    <w:rsid w:val="00EF5817"/>
    <w:rsid w:val="00EF585B"/>
    <w:rsid w:val="00EF653E"/>
    <w:rsid w:val="00F00BFC"/>
    <w:rsid w:val="00F01237"/>
    <w:rsid w:val="00F01768"/>
    <w:rsid w:val="00F017F4"/>
    <w:rsid w:val="00F0199E"/>
    <w:rsid w:val="00F0254C"/>
    <w:rsid w:val="00F035FE"/>
    <w:rsid w:val="00F06C7D"/>
    <w:rsid w:val="00F07910"/>
    <w:rsid w:val="00F1013C"/>
    <w:rsid w:val="00F10B05"/>
    <w:rsid w:val="00F1463D"/>
    <w:rsid w:val="00F15AFB"/>
    <w:rsid w:val="00F16F13"/>
    <w:rsid w:val="00F20089"/>
    <w:rsid w:val="00F214F0"/>
    <w:rsid w:val="00F2357D"/>
    <w:rsid w:val="00F24597"/>
    <w:rsid w:val="00F24B5D"/>
    <w:rsid w:val="00F25F06"/>
    <w:rsid w:val="00F309E3"/>
    <w:rsid w:val="00F31754"/>
    <w:rsid w:val="00F3199C"/>
    <w:rsid w:val="00F32537"/>
    <w:rsid w:val="00F325E7"/>
    <w:rsid w:val="00F33634"/>
    <w:rsid w:val="00F345E6"/>
    <w:rsid w:val="00F34BCF"/>
    <w:rsid w:val="00F3670D"/>
    <w:rsid w:val="00F36E70"/>
    <w:rsid w:val="00F37E5E"/>
    <w:rsid w:val="00F40BF7"/>
    <w:rsid w:val="00F438EB"/>
    <w:rsid w:val="00F44E2A"/>
    <w:rsid w:val="00F45146"/>
    <w:rsid w:val="00F45899"/>
    <w:rsid w:val="00F45C83"/>
    <w:rsid w:val="00F46133"/>
    <w:rsid w:val="00F46B26"/>
    <w:rsid w:val="00F472E1"/>
    <w:rsid w:val="00F535CE"/>
    <w:rsid w:val="00F53861"/>
    <w:rsid w:val="00F548F2"/>
    <w:rsid w:val="00F55E5F"/>
    <w:rsid w:val="00F56763"/>
    <w:rsid w:val="00F57C83"/>
    <w:rsid w:val="00F60797"/>
    <w:rsid w:val="00F60D9C"/>
    <w:rsid w:val="00F6150F"/>
    <w:rsid w:val="00F62720"/>
    <w:rsid w:val="00F627ED"/>
    <w:rsid w:val="00F641E9"/>
    <w:rsid w:val="00F648F3"/>
    <w:rsid w:val="00F64FCF"/>
    <w:rsid w:val="00F70FEB"/>
    <w:rsid w:val="00F74804"/>
    <w:rsid w:val="00F74AD9"/>
    <w:rsid w:val="00F75B21"/>
    <w:rsid w:val="00F76695"/>
    <w:rsid w:val="00F769F9"/>
    <w:rsid w:val="00F76AFD"/>
    <w:rsid w:val="00F77ED0"/>
    <w:rsid w:val="00F813C1"/>
    <w:rsid w:val="00F817C8"/>
    <w:rsid w:val="00F81E04"/>
    <w:rsid w:val="00F824C2"/>
    <w:rsid w:val="00F82D36"/>
    <w:rsid w:val="00F82D5A"/>
    <w:rsid w:val="00F82FEF"/>
    <w:rsid w:val="00F83276"/>
    <w:rsid w:val="00F83FB4"/>
    <w:rsid w:val="00F85342"/>
    <w:rsid w:val="00F855E6"/>
    <w:rsid w:val="00F86021"/>
    <w:rsid w:val="00F86A1C"/>
    <w:rsid w:val="00F86E1E"/>
    <w:rsid w:val="00F8799F"/>
    <w:rsid w:val="00F92179"/>
    <w:rsid w:val="00F93F13"/>
    <w:rsid w:val="00F94832"/>
    <w:rsid w:val="00F95378"/>
    <w:rsid w:val="00F95ADD"/>
    <w:rsid w:val="00F95F4F"/>
    <w:rsid w:val="00F973A5"/>
    <w:rsid w:val="00FA0C92"/>
    <w:rsid w:val="00FA2327"/>
    <w:rsid w:val="00FA26AE"/>
    <w:rsid w:val="00FA323C"/>
    <w:rsid w:val="00FA37C6"/>
    <w:rsid w:val="00FA5549"/>
    <w:rsid w:val="00FA666F"/>
    <w:rsid w:val="00FA6DC5"/>
    <w:rsid w:val="00FB0164"/>
    <w:rsid w:val="00FB1108"/>
    <w:rsid w:val="00FB3319"/>
    <w:rsid w:val="00FB52F3"/>
    <w:rsid w:val="00FB5C84"/>
    <w:rsid w:val="00FC25FE"/>
    <w:rsid w:val="00FC3D14"/>
    <w:rsid w:val="00FC3DA5"/>
    <w:rsid w:val="00FC440E"/>
    <w:rsid w:val="00FC6B8F"/>
    <w:rsid w:val="00FC7EE8"/>
    <w:rsid w:val="00FD1AB3"/>
    <w:rsid w:val="00FD273E"/>
    <w:rsid w:val="00FD4009"/>
    <w:rsid w:val="00FD46FA"/>
    <w:rsid w:val="00FD5937"/>
    <w:rsid w:val="00FD6883"/>
    <w:rsid w:val="00FD72CE"/>
    <w:rsid w:val="00FE0996"/>
    <w:rsid w:val="00FE1F04"/>
    <w:rsid w:val="00FE23CB"/>
    <w:rsid w:val="00FE45F3"/>
    <w:rsid w:val="00FE59EE"/>
    <w:rsid w:val="00FE634E"/>
    <w:rsid w:val="00FF01F1"/>
    <w:rsid w:val="00FF0275"/>
    <w:rsid w:val="00FF2228"/>
    <w:rsid w:val="00FF2FC3"/>
    <w:rsid w:val="00FF3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y1"/>
    <w:qFormat/>
    <w:rsid w:val="004E2C90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E2C90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4E2C90"/>
    <w:pPr>
      <w:keepNext/>
      <w:spacing w:line="360" w:lineRule="atLeast"/>
      <w:jc w:val="center"/>
      <w:outlineLvl w:val="1"/>
    </w:pPr>
    <w:rPr>
      <w:rFonts w:ascii="Courier New" w:hAnsi="Courier New"/>
    </w:rPr>
  </w:style>
  <w:style w:type="paragraph" w:styleId="Nagwek3">
    <w:name w:val="heading 3"/>
    <w:basedOn w:val="Normalny"/>
    <w:next w:val="Normalny"/>
    <w:link w:val="Nagwek3Znak"/>
    <w:qFormat/>
    <w:rsid w:val="004E2C90"/>
    <w:pPr>
      <w:keepNext/>
      <w:jc w:val="both"/>
      <w:outlineLvl w:val="2"/>
    </w:pPr>
    <w:rPr>
      <w:rFonts w:ascii="Courier New" w:hAnsi="Courier New"/>
    </w:rPr>
  </w:style>
  <w:style w:type="paragraph" w:styleId="Nagwek4">
    <w:name w:val="heading 4"/>
    <w:basedOn w:val="Normalny"/>
    <w:next w:val="Normalny"/>
    <w:qFormat/>
    <w:rsid w:val="004E2C90"/>
    <w:pPr>
      <w:keepNext/>
      <w:jc w:val="center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qFormat/>
    <w:rsid w:val="004E2C90"/>
    <w:pPr>
      <w:keepNext/>
      <w:spacing w:line="360" w:lineRule="atLeast"/>
      <w:ind w:left="5664"/>
      <w:jc w:val="both"/>
      <w:outlineLvl w:val="4"/>
    </w:pPr>
    <w:rPr>
      <w:rFonts w:ascii="Courier New" w:hAnsi="Courier New"/>
      <w:b/>
    </w:rPr>
  </w:style>
  <w:style w:type="paragraph" w:styleId="Nagwek6">
    <w:name w:val="heading 6"/>
    <w:basedOn w:val="Normalny"/>
    <w:next w:val="Normalny"/>
    <w:qFormat/>
    <w:rsid w:val="004E2C90"/>
    <w:pPr>
      <w:keepNext/>
      <w:spacing w:line="360" w:lineRule="auto"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4E2C90"/>
    <w:pPr>
      <w:keepNext/>
      <w:widowControl w:val="0"/>
      <w:tabs>
        <w:tab w:val="right" w:pos="8953"/>
      </w:tabs>
      <w:jc w:val="center"/>
      <w:outlineLvl w:val="6"/>
    </w:pPr>
    <w:rPr>
      <w:b/>
      <w:sz w:val="17"/>
    </w:rPr>
  </w:style>
  <w:style w:type="paragraph" w:styleId="Nagwek8">
    <w:name w:val="heading 8"/>
    <w:basedOn w:val="Normalny"/>
    <w:next w:val="Normalny"/>
    <w:qFormat/>
    <w:rsid w:val="004E2C90"/>
    <w:pPr>
      <w:keepNext/>
      <w:spacing w:line="360" w:lineRule="auto"/>
      <w:jc w:val="center"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4E2C90"/>
    <w:pPr>
      <w:keepNext/>
      <w:tabs>
        <w:tab w:val="left" w:pos="6379"/>
        <w:tab w:val="left" w:pos="6804"/>
        <w:tab w:val="left" w:pos="7371"/>
      </w:tabs>
      <w:ind w:left="851" w:hanging="426"/>
      <w:jc w:val="both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E2C90"/>
    <w:rPr>
      <w:sz w:val="20"/>
    </w:rPr>
  </w:style>
  <w:style w:type="paragraph" w:styleId="Tekstpodstawowywcity">
    <w:name w:val="Body Text Indent"/>
    <w:basedOn w:val="Normalny"/>
    <w:link w:val="TekstpodstawowywcityZnak"/>
    <w:rsid w:val="004E2C90"/>
    <w:pPr>
      <w:jc w:val="both"/>
    </w:pPr>
    <w:rPr>
      <w:rFonts w:ascii="Arial" w:hAnsi="Arial"/>
      <w:i/>
      <w:sz w:val="20"/>
    </w:rPr>
  </w:style>
  <w:style w:type="paragraph" w:styleId="Tekstpodstawowy">
    <w:name w:val="Body Text"/>
    <w:basedOn w:val="Normalny"/>
    <w:link w:val="TekstpodstawowyZnak"/>
    <w:rsid w:val="004E2C90"/>
    <w:rPr>
      <w:sz w:val="32"/>
    </w:rPr>
  </w:style>
  <w:style w:type="paragraph" w:customStyle="1" w:styleId="St3-ust-czlonowy">
    <w:name w:val="St3-ust-czlonowy"/>
    <w:basedOn w:val="Normalny"/>
    <w:rsid w:val="004E2C90"/>
    <w:pPr>
      <w:ind w:left="397" w:hanging="397"/>
      <w:jc w:val="both"/>
    </w:pPr>
  </w:style>
  <w:style w:type="paragraph" w:customStyle="1" w:styleId="St4-punkt">
    <w:name w:val="St4-punkt"/>
    <w:basedOn w:val="Normalny"/>
    <w:rsid w:val="004E2C90"/>
    <w:pPr>
      <w:ind w:left="680" w:hanging="340"/>
      <w:jc w:val="both"/>
    </w:pPr>
  </w:style>
  <w:style w:type="paragraph" w:customStyle="1" w:styleId="St3-ust-cz1">
    <w:name w:val="St3-ust-cz1"/>
    <w:basedOn w:val="Normalny"/>
    <w:rsid w:val="004E2C90"/>
    <w:pPr>
      <w:ind w:left="397" w:hanging="397"/>
      <w:jc w:val="both"/>
    </w:pPr>
  </w:style>
  <w:style w:type="paragraph" w:customStyle="1" w:styleId="Standardowy0">
    <w:name w:val="Standardowy.+"/>
    <w:rsid w:val="004E2C90"/>
    <w:rPr>
      <w:rFonts w:ascii="Arial" w:hAnsi="Arial"/>
      <w:sz w:val="24"/>
    </w:rPr>
  </w:style>
  <w:style w:type="paragraph" w:customStyle="1" w:styleId="BodyText21">
    <w:name w:val="Body Text 21"/>
    <w:basedOn w:val="Normalny"/>
    <w:rsid w:val="004E2C90"/>
    <w:pPr>
      <w:jc w:val="both"/>
    </w:pPr>
    <w:rPr>
      <w:sz w:val="20"/>
    </w:rPr>
  </w:style>
  <w:style w:type="paragraph" w:styleId="Tekstpodstawowywcity2">
    <w:name w:val="Body Text Indent 2"/>
    <w:basedOn w:val="Normalny"/>
    <w:link w:val="Tekstpodstawowywcity2Znak"/>
    <w:rsid w:val="004E2C90"/>
    <w:pPr>
      <w:ind w:left="497" w:hanging="283"/>
    </w:pPr>
  </w:style>
  <w:style w:type="paragraph" w:styleId="Tekstpodstawowy3">
    <w:name w:val="Body Text 3"/>
    <w:basedOn w:val="Normalny"/>
    <w:link w:val="Tekstpodstawowy3Znak"/>
    <w:rsid w:val="004E2C90"/>
    <w:pPr>
      <w:jc w:val="both"/>
    </w:pPr>
  </w:style>
  <w:style w:type="paragraph" w:customStyle="1" w:styleId="St3-ust-czonowy">
    <w:name w:val="St3-ust-członowy"/>
    <w:basedOn w:val="Normalny"/>
    <w:rsid w:val="004E2C90"/>
    <w:pPr>
      <w:ind w:left="397" w:hanging="397"/>
      <w:jc w:val="both"/>
    </w:pPr>
  </w:style>
  <w:style w:type="paragraph" w:customStyle="1" w:styleId="H1">
    <w:name w:val="H1"/>
    <w:basedOn w:val="Normalny"/>
    <w:next w:val="Normalny"/>
    <w:rsid w:val="004E2C90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H3">
    <w:name w:val="H3"/>
    <w:basedOn w:val="Normalny"/>
    <w:next w:val="Normalny"/>
    <w:rsid w:val="004E2C90"/>
    <w:pPr>
      <w:keepNext/>
      <w:spacing w:before="100" w:after="100"/>
      <w:outlineLvl w:val="3"/>
    </w:pPr>
    <w:rPr>
      <w:b/>
      <w:sz w:val="28"/>
    </w:rPr>
  </w:style>
  <w:style w:type="paragraph" w:styleId="Tekstpodstawowywcity3">
    <w:name w:val="Body Text Indent 3"/>
    <w:basedOn w:val="Normalny"/>
    <w:rsid w:val="004E2C90"/>
    <w:pPr>
      <w:ind w:firstLine="708"/>
      <w:jc w:val="both"/>
    </w:pPr>
    <w:rPr>
      <w:rFonts w:ascii="Arial" w:hAnsi="Arial"/>
      <w:i/>
    </w:rPr>
  </w:style>
  <w:style w:type="paragraph" w:customStyle="1" w:styleId="St3-ust-cz">
    <w:name w:val="St3-ust-cz"/>
    <w:basedOn w:val="Normalny"/>
    <w:rsid w:val="004E2C90"/>
    <w:pPr>
      <w:ind w:left="397" w:hanging="397"/>
      <w:jc w:val="both"/>
    </w:pPr>
  </w:style>
  <w:style w:type="character" w:styleId="Odwoanieprzypisudolnego">
    <w:name w:val="footnote reference"/>
    <w:uiPriority w:val="99"/>
    <w:rsid w:val="004E2C90"/>
    <w:rPr>
      <w:vertAlign w:val="superscript"/>
    </w:rPr>
  </w:style>
  <w:style w:type="paragraph" w:styleId="Lista3">
    <w:name w:val="List 3"/>
    <w:basedOn w:val="Normalny"/>
    <w:rsid w:val="004E2C90"/>
    <w:pPr>
      <w:ind w:left="849" w:hanging="283"/>
    </w:pPr>
    <w:rPr>
      <w:sz w:val="20"/>
    </w:rPr>
  </w:style>
  <w:style w:type="paragraph" w:customStyle="1" w:styleId="St-556-punktkilkunasty">
    <w:name w:val="St-556-punkt kilkunasty"/>
    <w:basedOn w:val="Normalny"/>
    <w:rsid w:val="004E2C90"/>
    <w:pPr>
      <w:tabs>
        <w:tab w:val="left" w:pos="794"/>
        <w:tab w:val="left" w:pos="1588"/>
      </w:tabs>
      <w:ind w:left="738" w:hanging="454"/>
      <w:jc w:val="both"/>
    </w:pPr>
    <w:rPr>
      <w:sz w:val="32"/>
    </w:rPr>
  </w:style>
  <w:style w:type="paragraph" w:customStyle="1" w:styleId="NormalnyWeb1">
    <w:name w:val="Normalny (Web)1"/>
    <w:basedOn w:val="Normalny"/>
    <w:rsid w:val="004E2C90"/>
    <w:pPr>
      <w:spacing w:before="100" w:after="100"/>
      <w:jc w:val="both"/>
    </w:pPr>
    <w:rPr>
      <w:sz w:val="20"/>
    </w:rPr>
  </w:style>
  <w:style w:type="paragraph" w:customStyle="1" w:styleId="HTML-wstpniesformatowany1">
    <w:name w:val="HTML - wstępnie sformatowany1"/>
    <w:basedOn w:val="Normalny"/>
    <w:rsid w:val="004E2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</w:rPr>
  </w:style>
  <w:style w:type="paragraph" w:styleId="Stopka">
    <w:name w:val="footer"/>
    <w:basedOn w:val="Normalny"/>
    <w:link w:val="StopkaZnak"/>
    <w:uiPriority w:val="99"/>
    <w:rsid w:val="004E2C90"/>
    <w:pPr>
      <w:tabs>
        <w:tab w:val="center" w:pos="4536"/>
        <w:tab w:val="right" w:pos="9072"/>
      </w:tabs>
    </w:pPr>
    <w:rPr>
      <w:sz w:val="20"/>
    </w:rPr>
  </w:style>
  <w:style w:type="paragraph" w:styleId="Nagwek">
    <w:name w:val="header"/>
    <w:basedOn w:val="Normalny"/>
    <w:link w:val="NagwekZnak"/>
    <w:uiPriority w:val="99"/>
    <w:rsid w:val="004E2C9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E2C90"/>
  </w:style>
  <w:style w:type="character" w:styleId="Hipercze">
    <w:name w:val="Hyperlink"/>
    <w:rsid w:val="004E2C90"/>
    <w:rPr>
      <w:color w:val="0000FF"/>
      <w:u w:val="single"/>
    </w:rPr>
  </w:style>
  <w:style w:type="paragraph" w:customStyle="1" w:styleId="FR1">
    <w:name w:val="FR1"/>
    <w:rsid w:val="004E2C90"/>
    <w:pPr>
      <w:widowControl w:val="0"/>
    </w:pPr>
    <w:rPr>
      <w:rFonts w:ascii="Arial" w:hAnsi="Arial"/>
      <w:i/>
      <w:snapToGrid w:val="0"/>
      <w:sz w:val="44"/>
    </w:rPr>
  </w:style>
  <w:style w:type="paragraph" w:customStyle="1" w:styleId="FR2">
    <w:name w:val="FR2"/>
    <w:rsid w:val="004E2C90"/>
    <w:pPr>
      <w:widowControl w:val="0"/>
      <w:spacing w:line="340" w:lineRule="auto"/>
      <w:jc w:val="both"/>
    </w:pPr>
    <w:rPr>
      <w:rFonts w:ascii="Arial" w:hAnsi="Arial"/>
      <w:snapToGrid w:val="0"/>
    </w:rPr>
  </w:style>
  <w:style w:type="paragraph" w:styleId="HTML-wstpniesformatowany">
    <w:name w:val="HTML Preformatted"/>
    <w:basedOn w:val="Normalny"/>
    <w:rsid w:val="004E2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 w:val="20"/>
    </w:rPr>
  </w:style>
  <w:style w:type="paragraph" w:styleId="NormalnyWeb">
    <w:name w:val="Normal (Web)"/>
    <w:basedOn w:val="Normalny"/>
    <w:uiPriority w:val="99"/>
    <w:rsid w:val="004E2C90"/>
    <w:pPr>
      <w:autoSpaceDE w:val="0"/>
      <w:autoSpaceDN w:val="0"/>
      <w:spacing w:before="100" w:after="100"/>
      <w:jc w:val="both"/>
    </w:pPr>
    <w:rPr>
      <w:sz w:val="20"/>
    </w:rPr>
  </w:style>
  <w:style w:type="paragraph" w:styleId="Tekstpodstawowy2">
    <w:name w:val="Body Text 2"/>
    <w:basedOn w:val="Normalny"/>
    <w:rsid w:val="004E2C90"/>
    <w:pPr>
      <w:jc w:val="center"/>
    </w:pPr>
    <w:rPr>
      <w:sz w:val="17"/>
    </w:rPr>
  </w:style>
  <w:style w:type="character" w:styleId="UyteHipercze">
    <w:name w:val="FollowedHyperlink"/>
    <w:rsid w:val="004E2C90"/>
    <w:rPr>
      <w:color w:val="800080"/>
      <w:u w:val="single"/>
    </w:rPr>
  </w:style>
  <w:style w:type="paragraph" w:customStyle="1" w:styleId="Blockquote">
    <w:name w:val="Blockquote"/>
    <w:basedOn w:val="Normalny"/>
    <w:rsid w:val="004E2C90"/>
    <w:pPr>
      <w:spacing w:before="100" w:after="100"/>
      <w:ind w:left="360" w:right="360"/>
    </w:pPr>
    <w:rPr>
      <w:snapToGrid w:val="0"/>
    </w:rPr>
  </w:style>
  <w:style w:type="paragraph" w:styleId="Plandokumentu">
    <w:name w:val="Document Map"/>
    <w:basedOn w:val="Normalny"/>
    <w:semiHidden/>
    <w:rsid w:val="004E2C90"/>
    <w:pPr>
      <w:shd w:val="clear" w:color="auto" w:fill="000080"/>
    </w:pPr>
    <w:rPr>
      <w:rFonts w:ascii="Tahoma" w:hAnsi="Tahoma"/>
    </w:rPr>
  </w:style>
  <w:style w:type="paragraph" w:customStyle="1" w:styleId="Tekstpodstawowywcity21">
    <w:name w:val="Tekst podstawowy wcięty 21"/>
    <w:basedOn w:val="Normalny"/>
    <w:rsid w:val="004E2C90"/>
    <w:pPr>
      <w:spacing w:line="360" w:lineRule="auto"/>
      <w:ind w:left="567"/>
    </w:pPr>
  </w:style>
  <w:style w:type="paragraph" w:customStyle="1" w:styleId="H5">
    <w:name w:val="H5"/>
    <w:basedOn w:val="Normalny"/>
    <w:next w:val="Normalny"/>
    <w:rsid w:val="004E2C90"/>
    <w:pPr>
      <w:keepNext/>
      <w:spacing w:before="100" w:after="100"/>
      <w:outlineLvl w:val="5"/>
    </w:pPr>
    <w:rPr>
      <w:b/>
      <w:snapToGrid w:val="0"/>
      <w:sz w:val="20"/>
    </w:rPr>
  </w:style>
  <w:style w:type="paragraph" w:styleId="Tekstdymka">
    <w:name w:val="Balloon Text"/>
    <w:basedOn w:val="Normalny"/>
    <w:semiHidden/>
    <w:rsid w:val="004E2C90"/>
    <w:rPr>
      <w:rFonts w:ascii="Tahoma" w:hAnsi="Tahoma" w:cs="Courier New"/>
      <w:sz w:val="16"/>
      <w:szCs w:val="16"/>
    </w:rPr>
  </w:style>
  <w:style w:type="character" w:styleId="Odwoaniedokomentarza">
    <w:name w:val="annotation reference"/>
    <w:semiHidden/>
    <w:rsid w:val="004E2C90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4E2C90"/>
    <w:rPr>
      <w:sz w:val="20"/>
    </w:rPr>
  </w:style>
  <w:style w:type="paragraph" w:customStyle="1" w:styleId="pkt">
    <w:name w:val="pkt"/>
    <w:basedOn w:val="Normalny"/>
    <w:link w:val="pktZnak"/>
    <w:uiPriority w:val="99"/>
    <w:rsid w:val="004E2C90"/>
    <w:pPr>
      <w:spacing w:before="60" w:after="60"/>
      <w:ind w:left="851" w:hanging="295"/>
      <w:jc w:val="both"/>
    </w:pPr>
  </w:style>
  <w:style w:type="paragraph" w:customStyle="1" w:styleId="ust">
    <w:name w:val="ust"/>
    <w:rsid w:val="004E2C90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rsid w:val="004E2C90"/>
    <w:pPr>
      <w:ind w:left="850" w:hanging="425"/>
    </w:pPr>
  </w:style>
  <w:style w:type="paragraph" w:customStyle="1" w:styleId="tyt">
    <w:name w:val="tyt"/>
    <w:basedOn w:val="Normalny"/>
    <w:rsid w:val="004E2C90"/>
    <w:pPr>
      <w:keepNext/>
      <w:spacing w:before="60" w:after="60"/>
      <w:jc w:val="center"/>
    </w:pPr>
    <w:rPr>
      <w:b/>
    </w:rPr>
  </w:style>
  <w:style w:type="paragraph" w:customStyle="1" w:styleId="tekst">
    <w:name w:val="tekst"/>
    <w:basedOn w:val="Normalny"/>
    <w:rsid w:val="004E2C90"/>
    <w:pPr>
      <w:suppressLineNumbers/>
      <w:spacing w:before="60" w:after="60"/>
      <w:jc w:val="both"/>
    </w:pPr>
    <w:rPr>
      <w:szCs w:val="24"/>
    </w:rPr>
  </w:style>
  <w:style w:type="character" w:customStyle="1" w:styleId="akapitdomyslny">
    <w:name w:val="akapitdomyslny"/>
    <w:basedOn w:val="Domylnaczcionkaakapitu"/>
    <w:rsid w:val="004E2C90"/>
  </w:style>
  <w:style w:type="paragraph" w:styleId="Tekstblokowy">
    <w:name w:val="Block Text"/>
    <w:basedOn w:val="Normalny"/>
    <w:rsid w:val="004E2C90"/>
    <w:pPr>
      <w:ind w:left="3119" w:right="-143" w:firstLine="5"/>
    </w:pPr>
    <w:rPr>
      <w:sz w:val="22"/>
    </w:rPr>
  </w:style>
  <w:style w:type="paragraph" w:customStyle="1" w:styleId="Rub3">
    <w:name w:val="Rub3"/>
    <w:basedOn w:val="Normalny"/>
    <w:next w:val="Normalny"/>
    <w:rsid w:val="004E2C90"/>
    <w:pPr>
      <w:tabs>
        <w:tab w:val="left" w:pos="709"/>
      </w:tabs>
      <w:jc w:val="both"/>
    </w:pPr>
    <w:rPr>
      <w:b/>
      <w:i/>
      <w:sz w:val="20"/>
      <w:lang w:val="en-GB"/>
    </w:rPr>
  </w:style>
  <w:style w:type="paragraph" w:customStyle="1" w:styleId="Rub1">
    <w:name w:val="Rub1"/>
    <w:basedOn w:val="Normalny"/>
    <w:rsid w:val="004E2C90"/>
    <w:pPr>
      <w:tabs>
        <w:tab w:val="left" w:pos="1276"/>
      </w:tabs>
      <w:jc w:val="both"/>
    </w:pPr>
    <w:rPr>
      <w:b/>
      <w:smallCaps/>
      <w:sz w:val="20"/>
      <w:lang w:val="en-GB"/>
    </w:rPr>
  </w:style>
  <w:style w:type="paragraph" w:customStyle="1" w:styleId="Rub2">
    <w:name w:val="Rub2"/>
    <w:basedOn w:val="Normalny"/>
    <w:next w:val="Normalny"/>
    <w:rsid w:val="004E2C90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paragraph" w:customStyle="1" w:styleId="Rub4">
    <w:name w:val="Rub4"/>
    <w:basedOn w:val="Normalny"/>
    <w:next w:val="Normalny"/>
    <w:rsid w:val="004E2C90"/>
    <w:pPr>
      <w:tabs>
        <w:tab w:val="left" w:pos="709"/>
      </w:tabs>
      <w:jc w:val="both"/>
    </w:pPr>
    <w:rPr>
      <w:i/>
      <w:sz w:val="20"/>
      <w:lang w:val="fr-FR"/>
    </w:rPr>
  </w:style>
  <w:style w:type="paragraph" w:customStyle="1" w:styleId="lit">
    <w:name w:val="lit"/>
    <w:rsid w:val="004E2C90"/>
    <w:pPr>
      <w:spacing w:before="60" w:after="60"/>
      <w:ind w:left="1281" w:hanging="272"/>
      <w:jc w:val="both"/>
    </w:pPr>
    <w:rPr>
      <w:sz w:val="24"/>
    </w:rPr>
  </w:style>
  <w:style w:type="character" w:customStyle="1" w:styleId="text1">
    <w:name w:val="text1"/>
    <w:rsid w:val="004E2C90"/>
    <w:rPr>
      <w:rFonts w:ascii="Verdana" w:hAnsi="Verdana" w:hint="default"/>
      <w:i w:val="0"/>
      <w:iCs w:val="0"/>
      <w:color w:val="4C4C4C"/>
      <w:sz w:val="11"/>
      <w:szCs w:val="11"/>
    </w:rPr>
  </w:style>
  <w:style w:type="paragraph" w:customStyle="1" w:styleId="Logo">
    <w:name w:val="Logo"/>
    <w:basedOn w:val="Normalny"/>
    <w:rsid w:val="004E2C90"/>
    <w:rPr>
      <w:lang w:val="fr-FR" w:eastAsia="en-GB"/>
    </w:rPr>
  </w:style>
  <w:style w:type="paragraph" w:customStyle="1" w:styleId="ZU">
    <w:name w:val="Z_U"/>
    <w:basedOn w:val="Normalny"/>
    <w:rsid w:val="004E2C90"/>
    <w:rPr>
      <w:rFonts w:ascii="Arial" w:hAnsi="Arial"/>
      <w:b/>
      <w:sz w:val="16"/>
      <w:lang w:val="fr-FR" w:eastAsia="en-GB"/>
    </w:rPr>
  </w:style>
  <w:style w:type="paragraph" w:styleId="Spistreci2">
    <w:name w:val="toc 2"/>
    <w:basedOn w:val="Normalny"/>
    <w:next w:val="Normalny"/>
    <w:semiHidden/>
    <w:rsid w:val="004E2C90"/>
    <w:pPr>
      <w:keepNext/>
      <w:keepLines/>
      <w:tabs>
        <w:tab w:val="right" w:leader="dot" w:pos="8640"/>
      </w:tabs>
      <w:spacing w:after="240"/>
      <w:ind w:left="1077" w:right="720" w:hanging="601"/>
      <w:jc w:val="both"/>
    </w:pPr>
    <w:rPr>
      <w:lang w:val="en-GB" w:eastAsia="en-GB"/>
    </w:rPr>
  </w:style>
  <w:style w:type="table" w:styleId="Tabela-Siatka">
    <w:name w:val="Table Grid"/>
    <w:basedOn w:val="Standardowy"/>
    <w:uiPriority w:val="59"/>
    <w:rsid w:val="009D5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01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Nagwekwykazurde">
    <w:name w:val="WW-Nagłówek wykazu źródeł"/>
    <w:basedOn w:val="Normalny"/>
    <w:next w:val="Normalny"/>
    <w:rsid w:val="000B6D9E"/>
    <w:pPr>
      <w:tabs>
        <w:tab w:val="left" w:pos="9000"/>
        <w:tab w:val="right" w:pos="9360"/>
      </w:tabs>
      <w:suppressAutoHyphens/>
      <w:jc w:val="both"/>
    </w:pPr>
    <w:rPr>
      <w:lang w:val="en-US" w:eastAsia="ar-SA"/>
    </w:rPr>
  </w:style>
  <w:style w:type="paragraph" w:customStyle="1" w:styleId="Document1">
    <w:name w:val="Document 1"/>
    <w:rsid w:val="000B6D9E"/>
    <w:pPr>
      <w:keepNext/>
      <w:keepLines/>
      <w:suppressAutoHyphens/>
    </w:pPr>
    <w:rPr>
      <w:lang w:val="en-US" w:eastAsia="ar-SA"/>
    </w:rPr>
  </w:style>
  <w:style w:type="paragraph" w:styleId="Tematkomentarza">
    <w:name w:val="annotation subject"/>
    <w:basedOn w:val="Tekstkomentarza"/>
    <w:next w:val="Tekstkomentarza"/>
    <w:semiHidden/>
    <w:rsid w:val="00120FD8"/>
    <w:pPr>
      <w:widowControl w:val="0"/>
      <w:autoSpaceDE w:val="0"/>
      <w:autoSpaceDN w:val="0"/>
      <w:adjustRightInd w:val="0"/>
    </w:pPr>
    <w:rPr>
      <w:b/>
      <w:bCs/>
    </w:rPr>
  </w:style>
  <w:style w:type="paragraph" w:styleId="Tytu">
    <w:name w:val="Title"/>
    <w:basedOn w:val="Normalny"/>
    <w:qFormat/>
    <w:rsid w:val="00120FD8"/>
    <w:pPr>
      <w:jc w:val="center"/>
    </w:pPr>
    <w:rPr>
      <w:rFonts w:ascii="Arial" w:hAnsi="Arial"/>
      <w:b/>
    </w:rPr>
  </w:style>
  <w:style w:type="character" w:customStyle="1" w:styleId="TekstpodstawowyZnak">
    <w:name w:val="Tekst podstawowy Znak"/>
    <w:link w:val="Tekstpodstawowy"/>
    <w:rsid w:val="00C84540"/>
    <w:rPr>
      <w:sz w:val="32"/>
      <w:lang w:val="pl-PL" w:eastAsia="pl-PL" w:bidi="ar-SA"/>
    </w:rPr>
  </w:style>
  <w:style w:type="character" w:customStyle="1" w:styleId="Tekstpodstawowy3Znak">
    <w:name w:val="Tekst podstawowy 3 Znak"/>
    <w:link w:val="Tekstpodstawowy3"/>
    <w:rsid w:val="00C84540"/>
    <w:rPr>
      <w:sz w:val="24"/>
      <w:lang w:val="pl-PL" w:eastAsia="pl-PL" w:bidi="ar-SA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DB2B7A"/>
    <w:rPr>
      <w:lang w:val="pl-PL" w:eastAsia="pl-PL" w:bidi="ar-SA"/>
    </w:rPr>
  </w:style>
  <w:style w:type="paragraph" w:customStyle="1" w:styleId="tabele">
    <w:name w:val="tabele"/>
    <w:basedOn w:val="Normalny"/>
    <w:link w:val="tabeleZnak"/>
    <w:qFormat/>
    <w:rsid w:val="00952658"/>
    <w:pPr>
      <w:shd w:val="clear" w:color="auto" w:fill="FFFFFF"/>
      <w:spacing w:before="120" w:after="40" w:line="360" w:lineRule="auto"/>
      <w:ind w:left="6" w:hanging="6"/>
      <w:jc w:val="both"/>
    </w:pPr>
    <w:rPr>
      <w:rFonts w:ascii="Tahoma" w:hAnsi="Tahoma" w:cs="Tahoma"/>
      <w:b/>
      <w:color w:val="4E3B30"/>
      <w:sz w:val="20"/>
    </w:rPr>
  </w:style>
  <w:style w:type="character" w:customStyle="1" w:styleId="tabeleZnak">
    <w:name w:val="tabele Znak"/>
    <w:link w:val="tabele"/>
    <w:rsid w:val="00952658"/>
    <w:rPr>
      <w:rFonts w:ascii="Tahoma" w:hAnsi="Tahoma" w:cs="Tahoma"/>
      <w:b/>
      <w:color w:val="4E3B30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7E56"/>
  </w:style>
  <w:style w:type="paragraph" w:styleId="Lista">
    <w:name w:val="List"/>
    <w:basedOn w:val="Normalny"/>
    <w:rsid w:val="00484CD7"/>
    <w:pPr>
      <w:ind w:left="283" w:hanging="283"/>
      <w:contextualSpacing/>
    </w:pPr>
  </w:style>
  <w:style w:type="paragraph" w:styleId="Lista2">
    <w:name w:val="List 2"/>
    <w:basedOn w:val="Normalny"/>
    <w:rsid w:val="00484CD7"/>
    <w:pPr>
      <w:ind w:left="566" w:hanging="283"/>
      <w:contextualSpacing/>
    </w:pPr>
    <w:rPr>
      <w:sz w:val="20"/>
    </w:rPr>
  </w:style>
  <w:style w:type="paragraph" w:customStyle="1" w:styleId="Normalny1">
    <w:name w:val="Normalny1"/>
    <w:basedOn w:val="Normalny"/>
    <w:rsid w:val="00E03A63"/>
    <w:pPr>
      <w:widowControl w:val="0"/>
      <w:suppressAutoHyphens/>
      <w:autoSpaceDE w:val="0"/>
    </w:pPr>
    <w:rPr>
      <w:sz w:val="20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,BulletC"/>
    <w:basedOn w:val="Normalny"/>
    <w:link w:val="AkapitzlistZnak"/>
    <w:uiPriority w:val="34"/>
    <w:qFormat/>
    <w:rsid w:val="00C514E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C514E3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514E3"/>
  </w:style>
  <w:style w:type="paragraph" w:customStyle="1" w:styleId="WW-Zawartotabeli1111111">
    <w:name w:val="WW-Zawartość tabeli1111111"/>
    <w:basedOn w:val="Normalny"/>
    <w:rsid w:val="001E5253"/>
    <w:pPr>
      <w:widowControl w:val="0"/>
      <w:suppressLineNumbers/>
      <w:suppressAutoHyphens/>
      <w:spacing w:after="120"/>
    </w:pPr>
    <w:rPr>
      <w:rFonts w:eastAsia="Lucida Sans Unicode"/>
    </w:rPr>
  </w:style>
  <w:style w:type="paragraph" w:customStyle="1" w:styleId="Nagwektabeli">
    <w:name w:val="Nagłówek tabeli"/>
    <w:basedOn w:val="Normalny"/>
    <w:rsid w:val="001E5253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</w:rPr>
  </w:style>
  <w:style w:type="paragraph" w:customStyle="1" w:styleId="WW-Nagwektabeli1111111">
    <w:name w:val="WW-Nagłówek tabeli1111111"/>
    <w:basedOn w:val="Normalny"/>
    <w:rsid w:val="001E5253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</w:rPr>
  </w:style>
  <w:style w:type="character" w:customStyle="1" w:styleId="Nagwek3Znak">
    <w:name w:val="Nagłówek 3 Znak"/>
    <w:link w:val="Nagwek3"/>
    <w:rsid w:val="00F92179"/>
    <w:rPr>
      <w:rFonts w:ascii="Courier New" w:hAnsi="Courier New"/>
      <w:sz w:val="24"/>
    </w:rPr>
  </w:style>
  <w:style w:type="paragraph" w:styleId="Zwykytekst">
    <w:name w:val="Plain Text"/>
    <w:basedOn w:val="Normalny"/>
    <w:link w:val="ZwykytekstZnak"/>
    <w:rsid w:val="007E285B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7E285B"/>
    <w:rPr>
      <w:rFonts w:ascii="Courier New" w:hAnsi="Courier New" w:cs="Tahoma"/>
    </w:rPr>
  </w:style>
  <w:style w:type="paragraph" w:customStyle="1" w:styleId="Tekstpodstawowy21">
    <w:name w:val="Tekst podstawowy 21"/>
    <w:basedOn w:val="Normalny"/>
    <w:rsid w:val="007E285B"/>
    <w:rPr>
      <w:rFonts w:ascii="Tahoma" w:hAnsi="Tahoma" w:cs="Tahoma"/>
      <w:b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64E8A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D779F"/>
    <w:pPr>
      <w:tabs>
        <w:tab w:val="left" w:pos="1077"/>
        <w:tab w:val="right" w:leader="dot" w:pos="9627"/>
      </w:tabs>
    </w:pPr>
  </w:style>
  <w:style w:type="character" w:customStyle="1" w:styleId="apple-converted-space">
    <w:name w:val="apple-converted-space"/>
    <w:basedOn w:val="Domylnaczcionkaakapitu"/>
    <w:rsid w:val="003514B9"/>
  </w:style>
  <w:style w:type="character" w:styleId="Pogrubienie">
    <w:name w:val="Strong"/>
    <w:uiPriority w:val="22"/>
    <w:qFormat/>
    <w:rsid w:val="00280462"/>
    <w:rPr>
      <w:b/>
      <w:bCs/>
    </w:rPr>
  </w:style>
  <w:style w:type="character" w:customStyle="1" w:styleId="Nagwek1Znak">
    <w:name w:val="Nagłówek 1 Znak"/>
    <w:link w:val="Nagwek1"/>
    <w:rsid w:val="00E07534"/>
    <w:rPr>
      <w:sz w:val="32"/>
    </w:rPr>
  </w:style>
  <w:style w:type="character" w:customStyle="1" w:styleId="apple-style-span">
    <w:name w:val="apple-style-span"/>
    <w:basedOn w:val="Domylnaczcionkaakapitu"/>
    <w:rsid w:val="00982F1D"/>
  </w:style>
  <w:style w:type="character" w:customStyle="1" w:styleId="TekstpodstawowywcityZnak">
    <w:name w:val="Tekst podstawowy wcięty Znak"/>
    <w:link w:val="Tekstpodstawowywcity"/>
    <w:rsid w:val="005762E7"/>
    <w:rPr>
      <w:rFonts w:ascii="Arial" w:hAnsi="Arial"/>
      <w:i/>
    </w:rPr>
  </w:style>
  <w:style w:type="character" w:customStyle="1" w:styleId="Tekstpodstawowywcity2Znak">
    <w:name w:val="Tekst podstawowy wcięty 2 Znak"/>
    <w:link w:val="Tekstpodstawowywcity2"/>
    <w:rsid w:val="005762E7"/>
    <w:rPr>
      <w:sz w:val="24"/>
    </w:rPr>
  </w:style>
  <w:style w:type="paragraph" w:customStyle="1" w:styleId="Tekstkomentarza1">
    <w:name w:val="Tekst komentarza1"/>
    <w:basedOn w:val="Normalny"/>
    <w:rsid w:val="00440BE7"/>
    <w:pPr>
      <w:suppressAutoHyphens/>
      <w:overflowPunct w:val="0"/>
      <w:jc w:val="both"/>
    </w:pPr>
    <w:rPr>
      <w:rFonts w:cs="Arial"/>
      <w:kern w:val="1"/>
      <w:szCs w:val="24"/>
      <w:lang w:eastAsia="ar-SA"/>
    </w:rPr>
  </w:style>
  <w:style w:type="character" w:customStyle="1" w:styleId="Domylnaczcionkaakapitu8">
    <w:name w:val="Domyślna czcionka akapitu8"/>
    <w:rsid w:val="00451FA7"/>
  </w:style>
  <w:style w:type="paragraph" w:customStyle="1" w:styleId="ElwiraTekst">
    <w:name w:val="Elwira Tekst"/>
    <w:basedOn w:val="Normalny"/>
    <w:rsid w:val="005A654F"/>
    <w:pPr>
      <w:suppressAutoHyphens/>
      <w:jc w:val="both"/>
    </w:pPr>
    <w:rPr>
      <w:rFonts w:ascii="Garamond" w:hAnsi="Garamond"/>
      <w:sz w:val="22"/>
      <w:lang w:eastAsia="ar-SA"/>
    </w:rPr>
  </w:style>
  <w:style w:type="paragraph" w:customStyle="1" w:styleId="CM1">
    <w:name w:val="CM1"/>
    <w:basedOn w:val="Default"/>
    <w:next w:val="Default"/>
    <w:uiPriority w:val="99"/>
    <w:rsid w:val="00CD7354"/>
    <w:pPr>
      <w:widowControl w:val="0"/>
      <w:spacing w:line="248" w:lineRule="atLeast"/>
    </w:pPr>
    <w:rPr>
      <w:rFonts w:ascii="Calibri" w:hAnsi="Calibri"/>
      <w:color w:val="auto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622E2"/>
    <w:rPr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622E2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5622E2"/>
    <w:rPr>
      <w:rFonts w:cs="Times New Roman"/>
      <w:vertAlign w:val="superscript"/>
    </w:rPr>
  </w:style>
  <w:style w:type="character" w:customStyle="1" w:styleId="pktZnak">
    <w:name w:val="pkt Znak"/>
    <w:link w:val="pkt"/>
    <w:uiPriority w:val="99"/>
    <w:rsid w:val="004D63E9"/>
    <w:rPr>
      <w:sz w:val="24"/>
    </w:rPr>
  </w:style>
  <w:style w:type="paragraph" w:customStyle="1" w:styleId="arimr">
    <w:name w:val="arimr"/>
    <w:basedOn w:val="Normalny"/>
    <w:rsid w:val="00A84AC6"/>
    <w:pPr>
      <w:widowControl w:val="0"/>
      <w:snapToGrid w:val="0"/>
      <w:spacing w:line="360" w:lineRule="auto"/>
    </w:pPr>
    <w:rPr>
      <w:lang w:val="en-US"/>
    </w:rPr>
  </w:style>
  <w:style w:type="character" w:customStyle="1" w:styleId="FontStyle12">
    <w:name w:val="Font Style12"/>
    <w:uiPriority w:val="99"/>
    <w:rsid w:val="00E52DEE"/>
    <w:rPr>
      <w:rFonts w:ascii="Times New Roman" w:hAnsi="Times New Roman" w:cs="Times New Roman"/>
      <w:b/>
      <w:bCs/>
      <w:sz w:val="26"/>
      <w:szCs w:val="26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qFormat/>
    <w:locked/>
    <w:rsid w:val="00BD5790"/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8A6A5A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36">
    <w:name w:val="Font Style36"/>
    <w:qFormat/>
    <w:rsid w:val="00AA7A18"/>
    <w:rPr>
      <w:rFonts w:ascii="Arial" w:hAnsi="Arial" w:cs="Arial"/>
      <w:color w:val="000000"/>
      <w:sz w:val="18"/>
      <w:szCs w:val="18"/>
    </w:rPr>
  </w:style>
  <w:style w:type="paragraph" w:customStyle="1" w:styleId="Style20">
    <w:name w:val="Style20"/>
    <w:basedOn w:val="Normalny"/>
    <w:uiPriority w:val="99"/>
    <w:rsid w:val="00AA7A18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hAnsi="Arial" w:cs="Arial"/>
      <w:szCs w:val="24"/>
    </w:rPr>
  </w:style>
  <w:style w:type="paragraph" w:customStyle="1" w:styleId="divceneteredimage">
    <w:name w:val="div.ceneteredimage"/>
    <w:uiPriority w:val="99"/>
    <w:rsid w:val="001B03CD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rsid w:val="001B03CD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Tekstkomentarza2">
    <w:name w:val="Tekst komentarza2"/>
    <w:basedOn w:val="Normalny"/>
    <w:rsid w:val="008321B4"/>
    <w:pPr>
      <w:suppressAutoHyphens/>
      <w:overflowPunct w:val="0"/>
      <w:autoSpaceDN w:val="0"/>
      <w:jc w:val="both"/>
    </w:pPr>
    <w:rPr>
      <w:rFonts w:cs="Arial"/>
      <w:kern w:val="2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547248"/>
    <w:rPr>
      <w:rFonts w:ascii="Georgia" w:eastAsia="Georgia" w:hAnsi="Georgia" w:cs="Georgia"/>
      <w:sz w:val="22"/>
      <w:szCs w:val="22"/>
      <w:shd w:val="clear" w:color="auto" w:fill="FFFFFF"/>
    </w:rPr>
  </w:style>
  <w:style w:type="character" w:customStyle="1" w:styleId="Nagwek50">
    <w:name w:val="Nagłówek #5"/>
    <w:basedOn w:val="Domylnaczcionkaakapitu"/>
    <w:rsid w:val="0054724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547248"/>
    <w:rPr>
      <w:rFonts w:ascii="Georgia" w:eastAsia="Georgia" w:hAnsi="Georgia" w:cs="Georgi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sid w:val="00547248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47248"/>
    <w:pPr>
      <w:widowControl w:val="0"/>
      <w:shd w:val="clear" w:color="auto" w:fill="FFFFFF"/>
      <w:spacing w:before="60" w:line="298" w:lineRule="exact"/>
      <w:ind w:hanging="720"/>
      <w:jc w:val="both"/>
    </w:pPr>
    <w:rPr>
      <w:rFonts w:ascii="Georgia" w:eastAsia="Georgia" w:hAnsi="Georgia" w:cs="Georgia"/>
      <w:sz w:val="22"/>
      <w:szCs w:val="22"/>
    </w:rPr>
  </w:style>
  <w:style w:type="character" w:customStyle="1" w:styleId="highlight">
    <w:name w:val="highlight"/>
    <w:basedOn w:val="Domylnaczcionkaakapitu"/>
    <w:rsid w:val="005C7A72"/>
  </w:style>
  <w:style w:type="character" w:customStyle="1" w:styleId="footnote">
    <w:name w:val="footnote"/>
    <w:basedOn w:val="Domylnaczcionkaakapitu"/>
    <w:rsid w:val="005C7A72"/>
  </w:style>
  <w:style w:type="paragraph" w:customStyle="1" w:styleId="mainpub">
    <w:name w:val="mainpub"/>
    <w:basedOn w:val="Normalny"/>
    <w:rsid w:val="005C7A72"/>
    <w:pPr>
      <w:spacing w:before="100" w:beforeAutospacing="1" w:after="100" w:afterAutospacing="1"/>
    </w:pPr>
    <w:rPr>
      <w:szCs w:val="24"/>
    </w:rPr>
  </w:style>
  <w:style w:type="paragraph" w:customStyle="1" w:styleId="Style8">
    <w:name w:val="Style8"/>
    <w:basedOn w:val="Normalny"/>
    <w:uiPriority w:val="99"/>
    <w:rsid w:val="00670172"/>
    <w:pPr>
      <w:widowControl w:val="0"/>
      <w:autoSpaceDE w:val="0"/>
      <w:autoSpaceDN w:val="0"/>
      <w:adjustRightInd w:val="0"/>
      <w:spacing w:line="230" w:lineRule="exact"/>
      <w:ind w:hanging="408"/>
      <w:jc w:val="both"/>
    </w:pPr>
    <w:rPr>
      <w:rFonts w:ascii="Arial" w:hAnsi="Arial" w:cs="Arial"/>
      <w:szCs w:val="24"/>
    </w:rPr>
  </w:style>
  <w:style w:type="paragraph" w:customStyle="1" w:styleId="NormalBold">
    <w:name w:val="NormalBold"/>
    <w:basedOn w:val="Normalny"/>
    <w:link w:val="NormalBoldChar"/>
    <w:rsid w:val="00794D22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794D22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794D22"/>
    <w:rPr>
      <w:b/>
      <w:i/>
      <w:spacing w:val="0"/>
    </w:rPr>
  </w:style>
  <w:style w:type="paragraph" w:customStyle="1" w:styleId="Text10">
    <w:name w:val="Text 1"/>
    <w:basedOn w:val="Normalny"/>
    <w:rsid w:val="00794D2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794D22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794D22"/>
    <w:pPr>
      <w:numPr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794D22"/>
    <w:pPr>
      <w:numPr>
        <w:numId w:val="2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0"/>
    <w:rsid w:val="00794D22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0"/>
    <w:rsid w:val="00794D22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0"/>
    <w:rsid w:val="00794D22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0"/>
    <w:rsid w:val="00794D22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4D2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794D2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53A75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kstkomentarza3">
    <w:name w:val="Tekst komentarza3"/>
    <w:basedOn w:val="Normalny"/>
    <w:rsid w:val="00A04ADE"/>
    <w:pPr>
      <w:suppressAutoHyphens/>
      <w:overflowPunct w:val="0"/>
      <w:jc w:val="both"/>
    </w:pPr>
    <w:rPr>
      <w:rFonts w:cs="Arial"/>
      <w:kern w:val="1"/>
      <w:szCs w:val="24"/>
      <w:lang w:eastAsia="ar-SA"/>
    </w:rPr>
  </w:style>
  <w:style w:type="paragraph" w:customStyle="1" w:styleId="Standard">
    <w:name w:val="Standard"/>
    <w:rsid w:val="00A876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355674"/>
    <w:pPr>
      <w:widowControl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1985D-E825-46C8-92A1-42D3AF53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6710</Words>
  <Characters>40266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46883</CharactersWithSpaces>
  <SharedDoc>false</SharedDoc>
  <HLinks>
    <vt:vector size="126" baseType="variant">
      <vt:variant>
        <vt:i4>6291479</vt:i4>
      </vt:variant>
      <vt:variant>
        <vt:i4>66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63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6291479</vt:i4>
      </vt:variant>
      <vt:variant>
        <vt:i4>60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57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6291479</vt:i4>
      </vt:variant>
      <vt:variant>
        <vt:i4>54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51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6291479</vt:i4>
      </vt:variant>
      <vt:variant>
        <vt:i4>48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45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6291479</vt:i4>
      </vt:variant>
      <vt:variant>
        <vt:i4>42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4259901</vt:i4>
      </vt:variant>
      <vt:variant>
        <vt:i4>39</vt:i4>
      </vt:variant>
      <vt:variant>
        <vt:i4>0</vt:i4>
      </vt:variant>
      <vt:variant>
        <vt:i4>5</vt:i4>
      </vt:variant>
      <vt:variant>
        <vt:lpwstr>mailto:zp@lok.lukow.pl</vt:lpwstr>
      </vt:variant>
      <vt:variant>
        <vt:lpwstr/>
      </vt:variant>
      <vt:variant>
        <vt:i4>262152</vt:i4>
      </vt:variant>
      <vt:variant>
        <vt:i4>36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983135</vt:i4>
      </vt:variant>
      <vt:variant>
        <vt:i4>33</vt:i4>
      </vt:variant>
      <vt:variant>
        <vt:i4>0</vt:i4>
      </vt:variant>
      <vt:variant>
        <vt:i4>5</vt:i4>
      </vt:variant>
      <vt:variant>
        <vt:lpwstr>http://umlukow.bip.lubelskie.pl/</vt:lpwstr>
      </vt:variant>
      <vt:variant>
        <vt:lpwstr/>
      </vt:variant>
      <vt:variant>
        <vt:i4>786444</vt:i4>
      </vt:variant>
      <vt:variant>
        <vt:i4>24</vt:i4>
      </vt:variant>
      <vt:variant>
        <vt:i4>0</vt:i4>
      </vt:variant>
      <vt:variant>
        <vt:i4>5</vt:i4>
      </vt:variant>
      <vt:variant>
        <vt:lpwstr>http://www.umlukow.bip.e-zeto.eu/</vt:lpwstr>
      </vt:variant>
      <vt:variant>
        <vt:lpwstr/>
      </vt:variant>
      <vt:variant>
        <vt:i4>786444</vt:i4>
      </vt:variant>
      <vt:variant>
        <vt:i4>21</vt:i4>
      </vt:variant>
      <vt:variant>
        <vt:i4>0</vt:i4>
      </vt:variant>
      <vt:variant>
        <vt:i4>5</vt:i4>
      </vt:variant>
      <vt:variant>
        <vt:lpwstr>http://www.umlukow.bip.e-zeto.eu/</vt:lpwstr>
      </vt:variant>
      <vt:variant>
        <vt:lpwstr/>
      </vt:variant>
      <vt:variant>
        <vt:i4>6291479</vt:i4>
      </vt:variant>
      <vt:variant>
        <vt:i4>18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15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3473493</vt:i4>
      </vt:variant>
      <vt:variant>
        <vt:i4>12</vt:i4>
      </vt:variant>
      <vt:variant>
        <vt:i4>0</vt:i4>
      </vt:variant>
      <vt:variant>
        <vt:i4>5</vt:i4>
      </vt:variant>
      <vt:variant>
        <vt:lpwstr>mailto:zp@um.lukow.pl</vt:lpwstr>
      </vt:variant>
      <vt:variant>
        <vt:lpwstr/>
      </vt:variant>
      <vt:variant>
        <vt:i4>6291479</vt:i4>
      </vt:variant>
      <vt:variant>
        <vt:i4>9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6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6291479</vt:i4>
      </vt:variant>
      <vt:variant>
        <vt:i4>3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0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Klient</dc:creator>
  <cp:lastModifiedBy>Wiesław</cp:lastModifiedBy>
  <cp:revision>2</cp:revision>
  <cp:lastPrinted>2019-10-25T10:57:00Z</cp:lastPrinted>
  <dcterms:created xsi:type="dcterms:W3CDTF">2019-10-25T11:46:00Z</dcterms:created>
  <dcterms:modified xsi:type="dcterms:W3CDTF">2019-10-25T11:46:00Z</dcterms:modified>
</cp:coreProperties>
</file>