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6" w:rsidRPr="00A877EE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bookmarkStart w:id="0" w:name="_Toc255466478"/>
      <w:bookmarkStart w:id="1" w:name="_Toc255212010"/>
      <w:r w:rsidRPr="00F55E5F">
        <w:rPr>
          <w:rFonts w:ascii="Calibri" w:eastAsia="Arial Unicode MS" w:hAnsi="Calibri" w:cs="Arial"/>
          <w:b/>
          <w:sz w:val="22"/>
          <w:szCs w:val="22"/>
        </w:rPr>
        <w:t>OŚWIADCZENIE SKŁADANE NA PODSTAWIE ART. 25A UST. 1 P.Z.P. W ODNIESIENIU DO PRZESŁANEK WYKLUCZENIA Z POSTĘPOWANIA</w:t>
      </w:r>
      <w:r w:rsidRPr="00F55E5F">
        <w:rPr>
          <w:rFonts w:ascii="Calibri" w:hAnsi="Calibri"/>
          <w:b/>
          <w:bCs/>
          <w:sz w:val="22"/>
          <w:szCs w:val="22"/>
          <w:u w:val="single"/>
        </w:rPr>
        <w:t xml:space="preserve"> DODATEK NR 2</w:t>
      </w:r>
    </w:p>
    <w:p w:rsidR="00B70066" w:rsidRPr="00F55E5F" w:rsidRDefault="00B70066" w:rsidP="00CB37ED">
      <w:pPr>
        <w:ind w:left="5246" w:hanging="1"/>
        <w:rPr>
          <w:rFonts w:ascii="Calibri" w:hAnsi="Calibri" w:cs="Arial"/>
          <w:b/>
          <w:sz w:val="22"/>
          <w:szCs w:val="22"/>
        </w:rPr>
      </w:pPr>
      <w:r w:rsidRPr="00F55E5F">
        <w:rPr>
          <w:rFonts w:ascii="Calibri" w:hAnsi="Calibri" w:cs="Arial"/>
          <w:b/>
          <w:sz w:val="22"/>
          <w:szCs w:val="22"/>
        </w:rPr>
        <w:t>ZAMAWIAJĄCY:</w:t>
      </w:r>
    </w:p>
    <w:p w:rsidR="00B70066" w:rsidRPr="005622E2" w:rsidRDefault="00B70066" w:rsidP="00CB37ED">
      <w:pPr>
        <w:pStyle w:val="Akapitzlist"/>
        <w:ind w:left="5246" w:hanging="1"/>
        <w:rPr>
          <w:b/>
        </w:rPr>
      </w:pPr>
      <w:r w:rsidRPr="005622E2">
        <w:rPr>
          <w:b/>
        </w:rPr>
        <w:t>MIASTO ŁUKÓW</w:t>
      </w:r>
    </w:p>
    <w:p w:rsidR="00B70066" w:rsidRPr="005622E2" w:rsidRDefault="00B70066" w:rsidP="00CB37ED">
      <w:pPr>
        <w:pStyle w:val="Akapitzlist"/>
        <w:ind w:left="5246" w:hanging="1"/>
      </w:pPr>
      <w:r w:rsidRPr="005622E2">
        <w:rPr>
          <w:b/>
          <w:bCs/>
        </w:rPr>
        <w:t xml:space="preserve">Adres pocztowy: URZĄD MIASTA ŁUKÓW </w:t>
      </w:r>
      <w:r w:rsidR="00CB37ED">
        <w:rPr>
          <w:b/>
          <w:bCs/>
        </w:rPr>
        <w:br/>
      </w:r>
      <w:r w:rsidRPr="005622E2">
        <w:rPr>
          <w:b/>
          <w:bCs/>
        </w:rPr>
        <w:t>UL. PIŁSUDSKIEGO 17</w:t>
      </w:r>
    </w:p>
    <w:p w:rsidR="00B70066" w:rsidRPr="005622E2" w:rsidRDefault="00B70066" w:rsidP="00CB37ED">
      <w:pPr>
        <w:pStyle w:val="Akapitzlist"/>
        <w:ind w:left="5246" w:hanging="1"/>
      </w:pPr>
      <w:r w:rsidRPr="005622E2">
        <w:t xml:space="preserve">Miejscowość:  </w:t>
      </w:r>
      <w:r w:rsidRPr="005622E2">
        <w:rPr>
          <w:b/>
        </w:rPr>
        <w:t>ŁUKÓW</w:t>
      </w:r>
      <w:r>
        <w:t xml:space="preserve">, </w:t>
      </w:r>
      <w:r w:rsidRPr="005622E2">
        <w:t xml:space="preserve">Kod pocztowy: </w:t>
      </w:r>
      <w:r w:rsidRPr="005622E2">
        <w:rPr>
          <w:b/>
        </w:rPr>
        <w:t>21-400</w:t>
      </w:r>
    </w:p>
    <w:p w:rsidR="00B70066" w:rsidRDefault="00B70066" w:rsidP="00CB37ED">
      <w:pPr>
        <w:pStyle w:val="Akapitzlist"/>
        <w:ind w:left="5246" w:hanging="1"/>
      </w:pPr>
      <w:r w:rsidRPr="005622E2">
        <w:t xml:space="preserve">Województwo: </w:t>
      </w:r>
      <w:r w:rsidRPr="005622E2">
        <w:rPr>
          <w:b/>
        </w:rPr>
        <w:t>LUBELSKIE</w:t>
      </w:r>
    </w:p>
    <w:p w:rsidR="00B70066" w:rsidRPr="00100B71" w:rsidRDefault="00B70066" w:rsidP="00CB37ED">
      <w:pPr>
        <w:pStyle w:val="Akapitzlist"/>
        <w:ind w:left="5246" w:hanging="1"/>
      </w:pPr>
      <w:r w:rsidRPr="00100B71">
        <w:t xml:space="preserve">Tel.: </w:t>
      </w:r>
      <w:r w:rsidRPr="00100B71">
        <w:rPr>
          <w:b/>
        </w:rPr>
        <w:t xml:space="preserve">+48 </w:t>
      </w:r>
      <w:r>
        <w:rPr>
          <w:rFonts w:cs="Book Antiqua"/>
          <w:b/>
          <w:bCs/>
          <w:color w:val="000000"/>
        </w:rPr>
        <w:t xml:space="preserve">25 798 27 </w:t>
      </w:r>
      <w:r w:rsidRPr="00100B71">
        <w:rPr>
          <w:rFonts w:cs="Book Antiqua"/>
          <w:b/>
          <w:bCs/>
          <w:color w:val="000000"/>
        </w:rPr>
        <w:t>01</w:t>
      </w:r>
      <w:r>
        <w:rPr>
          <w:rFonts w:cs="Book Antiqua"/>
          <w:b/>
          <w:bCs/>
        </w:rPr>
        <w:t xml:space="preserve">, +48 </w:t>
      </w:r>
      <w:r w:rsidRPr="00100B71">
        <w:rPr>
          <w:rFonts w:cs="Book Antiqua"/>
          <w:b/>
          <w:bCs/>
          <w:color w:val="000000"/>
        </w:rPr>
        <w:t>25 797 66 01</w:t>
      </w:r>
    </w:p>
    <w:p w:rsidR="00B70066" w:rsidRPr="005622E2" w:rsidRDefault="00B70066" w:rsidP="00CB37ED">
      <w:pPr>
        <w:pStyle w:val="Akapitzlist"/>
        <w:ind w:left="5246" w:hanging="1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B70066" w:rsidRPr="00A877EE" w:rsidRDefault="00B70066" w:rsidP="00CB37ED">
      <w:pPr>
        <w:pStyle w:val="Akapitzlist"/>
        <w:ind w:left="5246" w:hanging="1"/>
        <w:rPr>
          <w:b/>
        </w:rPr>
      </w:pPr>
      <w:r w:rsidRPr="005622E2">
        <w:rPr>
          <w:b/>
        </w:rPr>
        <w:t>NIP: 825-199-81-29</w:t>
      </w:r>
      <w:r>
        <w:rPr>
          <w:b/>
        </w:rPr>
        <w:t>, REGON 71158238</w:t>
      </w:r>
    </w:p>
    <w:p w:rsidR="00B70066" w:rsidRPr="00F55E5F" w:rsidRDefault="00B70066" w:rsidP="00B70066">
      <w:pPr>
        <w:rPr>
          <w:rFonts w:ascii="Calibri" w:hAnsi="Calibri" w:cs="Arial"/>
          <w:b/>
          <w:sz w:val="22"/>
          <w:szCs w:val="22"/>
        </w:rPr>
      </w:pPr>
      <w:r w:rsidRPr="00F55E5F">
        <w:rPr>
          <w:rFonts w:ascii="Calibri" w:hAnsi="Calibri" w:cs="Arial"/>
          <w:b/>
          <w:sz w:val="22"/>
          <w:szCs w:val="22"/>
        </w:rPr>
        <w:t>WYKONAWCA:</w:t>
      </w:r>
    </w:p>
    <w:p w:rsidR="00B70066" w:rsidRPr="00F55E5F" w:rsidRDefault="00B70066" w:rsidP="00B70066">
      <w:pPr>
        <w:spacing w:before="120"/>
        <w:ind w:right="5954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……………………………………………………………………</w:t>
      </w:r>
    </w:p>
    <w:p w:rsidR="00B70066" w:rsidRPr="00F55E5F" w:rsidRDefault="00B70066" w:rsidP="00B70066">
      <w:pPr>
        <w:ind w:right="5953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(pełna nazwa/firma, adres, w zależności od podmiotu: NIP/PESEL, KRS/CEiDG)</w:t>
      </w:r>
    </w:p>
    <w:p w:rsidR="00B70066" w:rsidRPr="00F55E5F" w:rsidRDefault="00B70066" w:rsidP="00B70066">
      <w:pPr>
        <w:rPr>
          <w:rFonts w:ascii="Calibri" w:hAnsi="Calibri" w:cs="Arial"/>
          <w:sz w:val="20"/>
          <w:u w:val="single"/>
        </w:rPr>
      </w:pPr>
      <w:r w:rsidRPr="00F55E5F">
        <w:rPr>
          <w:rFonts w:ascii="Calibri" w:hAnsi="Calibri" w:cs="Arial"/>
          <w:sz w:val="20"/>
          <w:u w:val="single"/>
        </w:rPr>
        <w:t>reprezentowany przez:</w:t>
      </w:r>
    </w:p>
    <w:p w:rsidR="00B70066" w:rsidRPr="00F55E5F" w:rsidRDefault="00B70066" w:rsidP="00B70066">
      <w:pPr>
        <w:spacing w:before="120"/>
        <w:ind w:right="5954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…………………………………</w:t>
      </w:r>
      <w:r>
        <w:rPr>
          <w:rFonts w:ascii="Calibri" w:hAnsi="Calibri" w:cs="Arial"/>
          <w:sz w:val="20"/>
        </w:rPr>
        <w:t>…………………………………</w:t>
      </w:r>
    </w:p>
    <w:p w:rsidR="00B70066" w:rsidRPr="00F55E5F" w:rsidRDefault="00B70066" w:rsidP="00B70066">
      <w:pPr>
        <w:ind w:right="5953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70066" w:rsidRPr="00F55E5F" w:rsidRDefault="00B70066" w:rsidP="00B700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55E5F">
        <w:rPr>
          <w:rFonts w:ascii="Calibri" w:hAnsi="Calibri" w:cs="Arial"/>
          <w:b/>
          <w:sz w:val="22"/>
          <w:szCs w:val="22"/>
          <w:u w:val="single"/>
        </w:rPr>
        <w:t xml:space="preserve">OŚWIADCZENIE WYKONAWCY </w:t>
      </w:r>
    </w:p>
    <w:p w:rsidR="00B70066" w:rsidRPr="00F55E5F" w:rsidRDefault="00B70066" w:rsidP="00B70066">
      <w:pPr>
        <w:jc w:val="center"/>
        <w:rPr>
          <w:rFonts w:ascii="Calibri" w:hAnsi="Calibri" w:cs="Arial"/>
          <w:sz w:val="22"/>
          <w:szCs w:val="22"/>
        </w:rPr>
      </w:pPr>
      <w:r w:rsidRPr="00F55E5F">
        <w:rPr>
          <w:rFonts w:ascii="Calibri" w:hAnsi="Calibri" w:cs="Arial"/>
          <w:sz w:val="22"/>
          <w:szCs w:val="22"/>
        </w:rPr>
        <w:t xml:space="preserve">składane na podstawie art. 25a ust. 1 ustawy z dnia 29 stycznia 2004 r. </w:t>
      </w:r>
    </w:p>
    <w:p w:rsidR="00B70066" w:rsidRPr="00F55E5F" w:rsidRDefault="00B70066" w:rsidP="00B70066">
      <w:pPr>
        <w:jc w:val="center"/>
        <w:rPr>
          <w:rFonts w:ascii="Calibri" w:hAnsi="Calibri" w:cs="Arial"/>
          <w:sz w:val="22"/>
          <w:szCs w:val="22"/>
        </w:rPr>
      </w:pPr>
      <w:r w:rsidRPr="00F55E5F">
        <w:rPr>
          <w:rFonts w:ascii="Calibri" w:hAnsi="Calibri" w:cs="Arial"/>
          <w:sz w:val="22"/>
          <w:szCs w:val="22"/>
        </w:rPr>
        <w:t xml:space="preserve">Prawo zamówień publicznych (dalej jako: ustawa Pzp), </w:t>
      </w:r>
    </w:p>
    <w:p w:rsidR="00B70066" w:rsidRPr="00F55E5F" w:rsidRDefault="00B70066" w:rsidP="00B70066">
      <w:pPr>
        <w:spacing w:before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55E5F">
        <w:rPr>
          <w:rFonts w:ascii="Calibri" w:hAnsi="Calibri" w:cs="Arial"/>
          <w:b/>
          <w:sz w:val="22"/>
          <w:szCs w:val="22"/>
          <w:u w:val="single"/>
        </w:rPr>
        <w:t>DOTYCZĄCE PRZESŁANEK WYKLUCZENIA Z POSTĘPOWANIA</w:t>
      </w:r>
    </w:p>
    <w:p w:rsidR="00B70066" w:rsidRDefault="00B70066" w:rsidP="00B70066">
      <w:pPr>
        <w:pStyle w:val="pkt"/>
        <w:spacing w:before="120" w:after="0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F55E5F">
        <w:rPr>
          <w:rFonts w:ascii="Calibri" w:hAnsi="Calibri" w:cs="Arial"/>
          <w:sz w:val="21"/>
          <w:szCs w:val="21"/>
        </w:rPr>
        <w:t>Na potrzeby postępowania o udzielenie zamówienia publicznego</w:t>
      </w:r>
      <w:r w:rsidR="00FB3892">
        <w:rPr>
          <w:rFonts w:ascii="Calibri" w:hAnsi="Calibri" w:cs="Arial"/>
          <w:sz w:val="21"/>
          <w:szCs w:val="21"/>
        </w:rPr>
        <w:t xml:space="preserve"> </w:t>
      </w:r>
      <w:r w:rsidRPr="00F55E5F">
        <w:rPr>
          <w:rFonts w:ascii="Calibri" w:hAnsi="Calibri" w:cs="Arial"/>
          <w:sz w:val="21"/>
          <w:szCs w:val="21"/>
        </w:rPr>
        <w:t>pn</w:t>
      </w:r>
      <w:r>
        <w:rPr>
          <w:rFonts w:ascii="Calibri" w:hAnsi="Calibri" w:cs="Arial"/>
          <w:sz w:val="22"/>
          <w:szCs w:val="22"/>
        </w:rPr>
        <w:t xml:space="preserve">; </w:t>
      </w:r>
    </w:p>
    <w:p w:rsidR="00B70066" w:rsidRPr="00FB3892" w:rsidRDefault="00FB3892" w:rsidP="00FB3892">
      <w:pPr>
        <w:pStyle w:val="Akapitzlist"/>
        <w:tabs>
          <w:tab w:val="center" w:pos="4536"/>
          <w:tab w:val="right" w:pos="9072"/>
        </w:tabs>
        <w:ind w:left="0"/>
        <w:jc w:val="both"/>
        <w:rPr>
          <w:b/>
        </w:rPr>
      </w:pPr>
      <w:r w:rsidRPr="00FB3892">
        <w:rPr>
          <w:b/>
        </w:rPr>
        <w:t>DOSTAWA SERWERA ORAZ SPRZĘTU KOMPUTEROWEGO</w:t>
      </w:r>
      <w:r w:rsidR="00B70066" w:rsidRPr="00FB3892">
        <w:rPr>
          <w:b/>
        </w:rPr>
        <w:t>:</w:t>
      </w:r>
    </w:p>
    <w:p w:rsidR="00B70066" w:rsidRPr="00FB3892" w:rsidRDefault="00FB3892" w:rsidP="00B70066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FB3892">
        <w:rPr>
          <w:rFonts w:asciiTheme="minorHAnsi" w:hAnsiTheme="minorHAnsi"/>
          <w:sz w:val="22"/>
          <w:szCs w:val="22"/>
        </w:rPr>
        <w:t>Część 1: Dostawa serwera wraz z oprogramowaniem</w:t>
      </w:r>
      <w:r w:rsidR="00B70066" w:rsidRPr="00FB3892">
        <w:rPr>
          <w:rFonts w:asciiTheme="minorHAnsi" w:hAnsiTheme="minorHAnsi"/>
          <w:b/>
          <w:sz w:val="22"/>
          <w:szCs w:val="22"/>
        </w:rPr>
        <w:t>;</w:t>
      </w:r>
    </w:p>
    <w:p w:rsidR="00FB3892" w:rsidRPr="00FB3892" w:rsidRDefault="00FB3892" w:rsidP="00FB3892">
      <w:pPr>
        <w:pStyle w:val="pkt"/>
        <w:spacing w:before="0" w:after="0"/>
        <w:ind w:left="0" w:firstLine="0"/>
        <w:jc w:val="left"/>
        <w:rPr>
          <w:rFonts w:asciiTheme="minorHAnsi" w:hAnsiTheme="minorHAnsi" w:cs="Arial"/>
          <w:i/>
          <w:sz w:val="22"/>
          <w:szCs w:val="22"/>
        </w:rPr>
      </w:pPr>
      <w:r w:rsidRPr="00FB3892">
        <w:rPr>
          <w:rFonts w:asciiTheme="minorHAnsi" w:hAnsiTheme="minorHAnsi"/>
          <w:bCs/>
          <w:color w:val="000000"/>
          <w:spacing w:val="1"/>
          <w:sz w:val="22"/>
          <w:szCs w:val="22"/>
        </w:rPr>
        <w:t>Część 2 Nazwa: Dostawa sprzętu komputerowego dotyczącego realizacji projektu grantowego pn. Zdalna Szkoła+ w ramach Ogólnopolskiej Sieci Edukacyjnej</w:t>
      </w:r>
      <w:r w:rsidRPr="00FB3892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70066" w:rsidRDefault="00B70066" w:rsidP="00B70066">
      <w:pPr>
        <w:pStyle w:val="pkt"/>
        <w:spacing w:before="0" w:after="0"/>
        <w:ind w:left="3119" w:hanging="3119"/>
        <w:rPr>
          <w:rFonts w:ascii="Calibri" w:hAnsi="Calibri" w:cs="ArialNarrow,Bold"/>
          <w:b/>
          <w:bCs/>
          <w:sz w:val="22"/>
          <w:szCs w:val="22"/>
        </w:rPr>
      </w:pPr>
      <w:r w:rsidRPr="00F55E5F">
        <w:rPr>
          <w:rFonts w:ascii="Calibri" w:hAnsi="Calibri" w:cs="Arial"/>
          <w:i/>
          <w:sz w:val="16"/>
          <w:szCs w:val="16"/>
        </w:rPr>
        <w:t>(nazwa postępowania)</w:t>
      </w:r>
    </w:p>
    <w:p w:rsidR="00B70066" w:rsidRPr="006723E8" w:rsidRDefault="00FB3892" w:rsidP="00B70066">
      <w:pPr>
        <w:pStyle w:val="pkt"/>
        <w:spacing w:before="120" w:after="0"/>
        <w:ind w:left="3119" w:hanging="3119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 w:cs="ArialNarrow,Bold"/>
          <w:b/>
          <w:bCs/>
          <w:sz w:val="22"/>
          <w:szCs w:val="22"/>
        </w:rPr>
        <w:t>(nr ref. ZP.271.11.2020</w:t>
      </w:r>
      <w:r w:rsidR="00B70066">
        <w:rPr>
          <w:rFonts w:ascii="Calibri" w:hAnsi="Calibri" w:cs="ArialNarrow,Bold"/>
          <w:b/>
          <w:bCs/>
          <w:sz w:val="22"/>
          <w:szCs w:val="22"/>
        </w:rPr>
        <w:t xml:space="preserve">) </w:t>
      </w:r>
      <w:r w:rsidR="00B70066" w:rsidRPr="00F55E5F">
        <w:rPr>
          <w:rFonts w:ascii="Calibri" w:hAnsi="Calibri" w:cs="Arial"/>
          <w:sz w:val="21"/>
          <w:szCs w:val="21"/>
        </w:rPr>
        <w:t xml:space="preserve">prowadzonego przez </w:t>
      </w:r>
      <w:r w:rsidR="00B70066">
        <w:rPr>
          <w:rFonts w:ascii="Calibri" w:hAnsi="Calibri" w:cs="Arial"/>
          <w:b/>
          <w:sz w:val="21"/>
          <w:szCs w:val="21"/>
        </w:rPr>
        <w:t>MIASTO ŁUKÓW</w:t>
      </w:r>
    </w:p>
    <w:p w:rsidR="00B70066" w:rsidRDefault="00B70066" w:rsidP="00B70066">
      <w:pPr>
        <w:spacing w:after="120"/>
        <w:ind w:firstLine="709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16"/>
          <w:szCs w:val="16"/>
        </w:rPr>
        <w:tab/>
      </w:r>
      <w:r w:rsidRPr="00F55E5F">
        <w:rPr>
          <w:rFonts w:ascii="Calibri" w:hAnsi="Calibri" w:cs="Arial"/>
          <w:i/>
          <w:sz w:val="16"/>
          <w:szCs w:val="16"/>
        </w:rPr>
        <w:t>(oznaczenie zamawiającego),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F55E5F">
        <w:rPr>
          <w:rFonts w:ascii="Calibri" w:hAnsi="Calibri" w:cs="Arial"/>
          <w:sz w:val="21"/>
          <w:szCs w:val="21"/>
        </w:rPr>
        <w:t>oświadczam, co następuje:</w:t>
      </w:r>
    </w:p>
    <w:p w:rsidR="00B70066" w:rsidRPr="00F55E5F" w:rsidRDefault="00B70066" w:rsidP="00B70066">
      <w:pPr>
        <w:shd w:val="clear" w:color="auto" w:fill="BFBFBF"/>
        <w:rPr>
          <w:rFonts w:ascii="Calibri" w:hAnsi="Calibri" w:cs="Arial"/>
          <w:b/>
          <w:sz w:val="21"/>
          <w:szCs w:val="21"/>
        </w:rPr>
      </w:pPr>
      <w:r w:rsidRPr="00F55E5F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B70066" w:rsidRDefault="00B70066" w:rsidP="00102E28">
      <w:pPr>
        <w:pStyle w:val="Akapitzlist"/>
        <w:numPr>
          <w:ilvl w:val="0"/>
          <w:numId w:val="13"/>
        </w:numPr>
        <w:spacing w:before="120"/>
        <w:ind w:left="714" w:hanging="357"/>
        <w:jc w:val="both"/>
        <w:rPr>
          <w:rFonts w:cs="Arial"/>
          <w:sz w:val="21"/>
          <w:szCs w:val="21"/>
        </w:rPr>
      </w:pPr>
      <w:r w:rsidRPr="00F55E5F">
        <w:rPr>
          <w:rFonts w:cs="Arial"/>
          <w:sz w:val="21"/>
          <w:szCs w:val="21"/>
        </w:rPr>
        <w:t>Oświadczam, że nie podlegam wykluczeniu z postępowania na podstawie art. 24 ust 1 pkt 12-23 ustawy Pzp.</w:t>
      </w:r>
    </w:p>
    <w:p w:rsidR="00FB3892" w:rsidRPr="00F55E5F" w:rsidRDefault="00FB3892" w:rsidP="00FB3892">
      <w:pPr>
        <w:pStyle w:val="Akapitzlist"/>
        <w:spacing w:before="120"/>
        <w:ind w:left="714"/>
        <w:jc w:val="both"/>
        <w:rPr>
          <w:rFonts w:cs="Arial"/>
          <w:sz w:val="21"/>
          <w:szCs w:val="21"/>
        </w:rPr>
      </w:pP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</w:t>
      </w:r>
      <w:r>
        <w:rPr>
          <w:rFonts w:ascii="Calibri" w:hAnsi="Calibri" w:cs="Arial"/>
          <w:sz w:val="20"/>
        </w:rPr>
        <w:t>…………</w:t>
      </w:r>
      <w:r w:rsidRPr="00F55E5F">
        <w:rPr>
          <w:rFonts w:ascii="Calibri" w:hAnsi="Calibri" w:cs="Arial"/>
          <w:sz w:val="20"/>
        </w:rPr>
        <w:t>…….…….</w:t>
      </w:r>
      <w:r w:rsidRPr="00F55E5F">
        <w:rPr>
          <w:rFonts w:ascii="Calibri" w:hAnsi="Calibri" w:cs="Arial"/>
          <w:i/>
          <w:sz w:val="16"/>
          <w:szCs w:val="16"/>
        </w:rPr>
        <w:t>(miejscowość),</w:t>
      </w:r>
      <w:r w:rsidRPr="0081216F">
        <w:rPr>
          <w:rFonts w:ascii="Calibri" w:hAnsi="Calibri" w:cs="Arial"/>
          <w:sz w:val="22"/>
          <w:szCs w:val="22"/>
        </w:rPr>
        <w:t xml:space="preserve">dnia </w:t>
      </w:r>
      <w:r w:rsidRPr="00F55E5F">
        <w:rPr>
          <w:rFonts w:ascii="Calibri" w:hAnsi="Calibri" w:cs="Arial"/>
          <w:sz w:val="20"/>
        </w:rPr>
        <w:t>………</w:t>
      </w:r>
      <w:r>
        <w:rPr>
          <w:rFonts w:ascii="Calibri" w:hAnsi="Calibri" w:cs="Arial"/>
          <w:sz w:val="20"/>
        </w:rPr>
        <w:t>……….</w:t>
      </w:r>
      <w:r w:rsidRPr="00F55E5F">
        <w:rPr>
          <w:rFonts w:ascii="Calibri" w:hAnsi="Calibri" w:cs="Arial"/>
          <w:sz w:val="20"/>
        </w:rPr>
        <w:t xml:space="preserve">….……. r. 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55E5F">
        <w:rPr>
          <w:rFonts w:ascii="Calibri" w:hAnsi="Calibri" w:cs="Arial"/>
          <w:sz w:val="20"/>
        </w:rPr>
        <w:t>…………………………………………</w:t>
      </w:r>
    </w:p>
    <w:p w:rsidR="00B70066" w:rsidRPr="00F55E5F" w:rsidRDefault="00B70066" w:rsidP="00B70066">
      <w:pPr>
        <w:spacing w:line="360" w:lineRule="auto"/>
        <w:ind w:left="7088" w:hanging="7"/>
        <w:jc w:val="both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(podpis)</w:t>
      </w:r>
    </w:p>
    <w:p w:rsidR="00FB3892" w:rsidRDefault="00FB3892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FB3892" w:rsidRDefault="00FB3892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FB3892" w:rsidRDefault="00FB3892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FB3892" w:rsidRDefault="00FB3892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FB3892" w:rsidRDefault="00FB3892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FB3892" w:rsidRDefault="00FB3892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FB3892" w:rsidRDefault="00B70066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F55E5F">
        <w:rPr>
          <w:rFonts w:ascii="Calibri" w:hAnsi="Calibri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</w:p>
    <w:p w:rsidR="00B70066" w:rsidRDefault="00B70066" w:rsidP="00B70066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</w:p>
    <w:p w:rsidR="00FB3892" w:rsidRDefault="00B70066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F55E5F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70066" w:rsidRPr="0081216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81216F">
        <w:rPr>
          <w:rFonts w:ascii="Calibri" w:hAnsi="Calibri" w:cs="Arial"/>
          <w:sz w:val="20"/>
        </w:rPr>
        <w:t>……………………………………………………………</w:t>
      </w:r>
      <w:r>
        <w:rPr>
          <w:rFonts w:ascii="Calibri" w:hAnsi="Calibri" w:cs="Arial"/>
          <w:sz w:val="20"/>
        </w:rPr>
        <w:t>………………………………</w:t>
      </w:r>
      <w:r w:rsidRPr="0081216F">
        <w:rPr>
          <w:rFonts w:ascii="Calibri" w:hAnsi="Calibri" w:cs="Arial"/>
          <w:sz w:val="20"/>
        </w:rPr>
        <w:t>……………………</w:t>
      </w:r>
      <w:r w:rsidR="00FB3892">
        <w:rPr>
          <w:rFonts w:ascii="Calibri" w:hAnsi="Calibri" w:cs="Arial"/>
          <w:sz w:val="20"/>
        </w:rPr>
        <w:t>……………………………..</w:t>
      </w:r>
      <w:r w:rsidRPr="0081216F">
        <w:rPr>
          <w:rFonts w:ascii="Calibri" w:hAnsi="Calibri" w:cs="Arial"/>
          <w:sz w:val="20"/>
        </w:rPr>
        <w:t>…</w:t>
      </w:r>
      <w:r>
        <w:rPr>
          <w:rFonts w:ascii="Calibri" w:hAnsi="Calibri" w:cs="Arial"/>
          <w:sz w:val="20"/>
        </w:rPr>
        <w:t>……………………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F55E5F">
        <w:rPr>
          <w:rFonts w:ascii="Calibri" w:hAnsi="Calibri" w:cs="Arial"/>
          <w:sz w:val="20"/>
        </w:rPr>
        <w:t>…………………………………………………………………………………………..…………………...........……</w:t>
      </w:r>
      <w:r>
        <w:rPr>
          <w:rFonts w:ascii="Calibri" w:hAnsi="Calibri" w:cs="Arial"/>
          <w:sz w:val="20"/>
        </w:rPr>
        <w:t>………</w:t>
      </w:r>
      <w:r w:rsidRPr="00F55E5F">
        <w:rPr>
          <w:rFonts w:ascii="Calibri" w:hAnsi="Calibri" w:cs="Arial"/>
          <w:sz w:val="20"/>
        </w:rPr>
        <w:t>………………………………………………………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 xml:space="preserve">…………….……. </w:t>
      </w:r>
      <w:r w:rsidRPr="00F55E5F">
        <w:rPr>
          <w:rFonts w:ascii="Calibri" w:hAnsi="Calibri" w:cs="Arial"/>
          <w:i/>
          <w:sz w:val="16"/>
          <w:szCs w:val="16"/>
        </w:rPr>
        <w:t>(miejscowość)</w:t>
      </w:r>
      <w:r w:rsidRPr="00F55E5F">
        <w:rPr>
          <w:rFonts w:ascii="Calibri" w:hAnsi="Calibri" w:cs="Arial"/>
          <w:i/>
          <w:sz w:val="20"/>
        </w:rPr>
        <w:t xml:space="preserve">, </w:t>
      </w:r>
      <w:r w:rsidRPr="0081216F">
        <w:rPr>
          <w:rFonts w:ascii="Calibri" w:hAnsi="Calibri" w:cs="Arial"/>
          <w:sz w:val="22"/>
          <w:szCs w:val="22"/>
        </w:rPr>
        <w:t>dnia</w:t>
      </w:r>
      <w:r w:rsidRPr="00F55E5F">
        <w:rPr>
          <w:rFonts w:ascii="Calibri" w:hAnsi="Calibri" w:cs="Arial"/>
          <w:sz w:val="20"/>
        </w:rPr>
        <w:t xml:space="preserve"> …………………. r. 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55E5F">
        <w:rPr>
          <w:rFonts w:ascii="Calibri" w:hAnsi="Calibri" w:cs="Arial"/>
          <w:sz w:val="20"/>
        </w:rPr>
        <w:t>…………………………………………</w:t>
      </w:r>
    </w:p>
    <w:p w:rsidR="00B70066" w:rsidRPr="00F55E5F" w:rsidRDefault="00B70066" w:rsidP="00B70066">
      <w:pPr>
        <w:ind w:left="5664" w:firstLine="1423"/>
        <w:jc w:val="both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(podpis)</w:t>
      </w:r>
    </w:p>
    <w:p w:rsidR="00B70066" w:rsidRPr="00FB6B97" w:rsidRDefault="00B70066" w:rsidP="00B70066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F55E5F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i/>
          <w:sz w:val="20"/>
        </w:rPr>
      </w:pPr>
      <w:r w:rsidRPr="00F55E5F">
        <w:rPr>
          <w:rFonts w:ascii="Calibri" w:hAnsi="Calibri" w:cs="Arial"/>
          <w:sz w:val="21"/>
          <w:szCs w:val="21"/>
        </w:rPr>
        <w:t>Oświadczam, że następujący/e podmiot/y, na którego/ych zasoby powołuję się w niniejszym postępowaniu, tj.:</w:t>
      </w:r>
      <w:r w:rsidRPr="00F55E5F">
        <w:rPr>
          <w:rFonts w:ascii="Calibri" w:hAnsi="Calibri" w:cs="Arial"/>
          <w:sz w:val="20"/>
        </w:rPr>
        <w:t>…………………………………………………………………….………………………</w:t>
      </w:r>
      <w:r w:rsidRPr="00F55E5F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F55E5F">
        <w:rPr>
          <w:rFonts w:ascii="Calibri" w:hAnsi="Calibri" w:cs="Arial"/>
          <w:sz w:val="21"/>
          <w:szCs w:val="21"/>
        </w:rPr>
        <w:t>nie podlega/ją wykluczeniu z postępowania o udzielenie zamówienia.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 xml:space="preserve">…………….……. </w:t>
      </w:r>
      <w:r w:rsidRPr="00F55E5F">
        <w:rPr>
          <w:rFonts w:ascii="Calibri" w:hAnsi="Calibri" w:cs="Arial"/>
          <w:i/>
          <w:sz w:val="16"/>
          <w:szCs w:val="16"/>
        </w:rPr>
        <w:t>(miejscowość),</w:t>
      </w:r>
      <w:r w:rsidRPr="00F55E5F">
        <w:rPr>
          <w:rFonts w:ascii="Calibri" w:hAnsi="Calibri" w:cs="Arial"/>
          <w:sz w:val="21"/>
          <w:szCs w:val="21"/>
        </w:rPr>
        <w:t>dnia …………………. r.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55E5F">
        <w:rPr>
          <w:rFonts w:ascii="Calibri" w:hAnsi="Calibri" w:cs="Arial"/>
          <w:sz w:val="20"/>
        </w:rPr>
        <w:t>…………………………………………</w:t>
      </w:r>
    </w:p>
    <w:p w:rsidR="00B70066" w:rsidRPr="00F55E5F" w:rsidRDefault="00B70066" w:rsidP="00B70066">
      <w:pPr>
        <w:spacing w:line="360" w:lineRule="auto"/>
        <w:ind w:left="5664" w:firstLine="1424"/>
        <w:jc w:val="both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(podpis)</w:t>
      </w:r>
    </w:p>
    <w:p w:rsidR="00B70066" w:rsidRPr="0081216F" w:rsidRDefault="00B70066" w:rsidP="00B70066">
      <w:pPr>
        <w:shd w:val="clear" w:color="auto" w:fill="BFBFBF"/>
        <w:spacing w:line="360" w:lineRule="auto"/>
        <w:jc w:val="both"/>
        <w:rPr>
          <w:rFonts w:ascii="Calibri" w:hAnsi="Calibri" w:cs="Arial"/>
          <w:color w:val="FF0000"/>
          <w:sz w:val="16"/>
          <w:szCs w:val="16"/>
        </w:rPr>
      </w:pPr>
    </w:p>
    <w:p w:rsidR="00B70066" w:rsidRPr="00F55E5F" w:rsidRDefault="00B70066" w:rsidP="00B70066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F55E5F">
        <w:rPr>
          <w:rFonts w:ascii="Calibri" w:hAnsi="Calibri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B70066" w:rsidRDefault="00B70066" w:rsidP="00B70066">
      <w:pPr>
        <w:spacing w:before="120"/>
        <w:rPr>
          <w:rFonts w:ascii="Calibri" w:hAnsi="Calibri" w:cs="Arial"/>
          <w:sz w:val="21"/>
          <w:szCs w:val="21"/>
        </w:rPr>
      </w:pPr>
      <w:r w:rsidRPr="00F55E5F">
        <w:rPr>
          <w:rFonts w:ascii="Calibri" w:hAnsi="Calibri" w:cs="Arial"/>
          <w:sz w:val="21"/>
          <w:szCs w:val="21"/>
        </w:rPr>
        <w:t>Oświadczam, że następujący/e podmiot/y, będący/e podwykonawcą/ami: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sz w:val="21"/>
          <w:szCs w:val="21"/>
        </w:rPr>
        <w:br/>
      </w:r>
      <w:r w:rsidRPr="00F55E5F">
        <w:rPr>
          <w:rFonts w:ascii="Calibri" w:hAnsi="Calibri" w:cs="Arial"/>
          <w:sz w:val="21"/>
          <w:szCs w:val="21"/>
        </w:rPr>
        <w:t>………………</w:t>
      </w: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…………………………………………………………………………………………..</w:t>
      </w:r>
      <w:r w:rsidRPr="00F55E5F">
        <w:rPr>
          <w:rFonts w:ascii="Calibri" w:hAnsi="Calibri" w:cs="Arial"/>
          <w:sz w:val="21"/>
          <w:szCs w:val="21"/>
        </w:rPr>
        <w:t>……………………………………………………..….……</w:t>
      </w:r>
    </w:p>
    <w:p w:rsidR="00B70066" w:rsidRDefault="00B70066" w:rsidP="00B70066">
      <w:pPr>
        <w:jc w:val="both"/>
        <w:rPr>
          <w:rFonts w:ascii="Calibri" w:hAnsi="Calibri" w:cs="Arial"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F55E5F">
        <w:rPr>
          <w:rFonts w:ascii="Calibri" w:hAnsi="Calibri" w:cs="Arial"/>
          <w:sz w:val="16"/>
          <w:szCs w:val="16"/>
        </w:rPr>
        <w:t>,</w:t>
      </w:r>
    </w:p>
    <w:p w:rsidR="00B70066" w:rsidRPr="00F55E5F" w:rsidRDefault="00B70066" w:rsidP="00B70066">
      <w:pPr>
        <w:jc w:val="both"/>
        <w:rPr>
          <w:rFonts w:ascii="Calibri" w:hAnsi="Calibri" w:cs="Arial"/>
          <w:sz w:val="21"/>
          <w:szCs w:val="21"/>
        </w:rPr>
      </w:pPr>
      <w:r w:rsidRPr="00F55E5F">
        <w:rPr>
          <w:rFonts w:ascii="Calibri" w:hAnsi="Calibri" w:cs="Arial"/>
          <w:sz w:val="21"/>
          <w:szCs w:val="21"/>
        </w:rPr>
        <w:t>nie podlega/ą wykluczeniu z postępowania o udzielenie zamówienia.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 xml:space="preserve">…………….……. </w:t>
      </w:r>
      <w:r w:rsidRPr="00F55E5F">
        <w:rPr>
          <w:rFonts w:ascii="Calibri" w:hAnsi="Calibri" w:cs="Arial"/>
          <w:i/>
          <w:sz w:val="16"/>
          <w:szCs w:val="16"/>
        </w:rPr>
        <w:t>(miejscowość),</w:t>
      </w:r>
      <w:r w:rsidRPr="00F55E5F">
        <w:rPr>
          <w:rFonts w:ascii="Calibri" w:hAnsi="Calibri" w:cs="Arial"/>
          <w:sz w:val="21"/>
          <w:szCs w:val="21"/>
        </w:rPr>
        <w:t>dnia …………………. r.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55E5F">
        <w:rPr>
          <w:rFonts w:ascii="Calibri" w:hAnsi="Calibri" w:cs="Arial"/>
          <w:sz w:val="20"/>
        </w:rPr>
        <w:t>…………………………………………</w:t>
      </w:r>
    </w:p>
    <w:p w:rsidR="00B70066" w:rsidRPr="00F55E5F" w:rsidRDefault="00B70066" w:rsidP="00B70066">
      <w:pPr>
        <w:spacing w:line="360" w:lineRule="auto"/>
        <w:ind w:left="5664" w:firstLine="1424"/>
        <w:jc w:val="both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(podpis)</w:t>
      </w:r>
    </w:p>
    <w:p w:rsidR="00B70066" w:rsidRPr="00FB6B97" w:rsidRDefault="00B70066" w:rsidP="00B70066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F55E5F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B70066" w:rsidRPr="00FB6B97" w:rsidRDefault="00B70066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F55E5F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F55E5F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 xml:space="preserve">…………….……. </w:t>
      </w:r>
      <w:r w:rsidRPr="00F55E5F">
        <w:rPr>
          <w:rFonts w:ascii="Calibri" w:hAnsi="Calibri" w:cs="Arial"/>
          <w:i/>
          <w:sz w:val="16"/>
          <w:szCs w:val="16"/>
        </w:rPr>
        <w:t>(miejscowość),</w:t>
      </w:r>
      <w:r w:rsidRPr="0081216F">
        <w:rPr>
          <w:rFonts w:ascii="Calibri" w:hAnsi="Calibri" w:cs="Arial"/>
          <w:sz w:val="22"/>
          <w:szCs w:val="22"/>
        </w:rPr>
        <w:t>dnia</w:t>
      </w:r>
      <w:r w:rsidRPr="0081216F">
        <w:rPr>
          <w:rFonts w:ascii="Calibri" w:hAnsi="Calibri" w:cs="Arial"/>
          <w:sz w:val="20"/>
        </w:rPr>
        <w:t>………………….</w:t>
      </w:r>
      <w:r w:rsidRPr="00F55E5F">
        <w:rPr>
          <w:rFonts w:ascii="Calibri" w:hAnsi="Calibri" w:cs="Arial"/>
          <w:sz w:val="21"/>
          <w:szCs w:val="21"/>
        </w:rPr>
        <w:t xml:space="preserve"> r.</w:t>
      </w: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</w:p>
    <w:p w:rsidR="00B70066" w:rsidRPr="00F55E5F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55E5F">
        <w:rPr>
          <w:rFonts w:ascii="Calibri" w:hAnsi="Calibri" w:cs="Arial"/>
          <w:sz w:val="20"/>
        </w:rPr>
        <w:t>…………………………………………</w:t>
      </w:r>
    </w:p>
    <w:p w:rsidR="00B70066" w:rsidRPr="00FB3892" w:rsidRDefault="00B70066" w:rsidP="00FB3892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(podpis</w:t>
      </w:r>
    </w:p>
    <w:p w:rsidR="00B70066" w:rsidRPr="00D26B79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hAnsi="Calibri"/>
          <w:b/>
          <w:bCs/>
          <w:sz w:val="20"/>
        </w:rPr>
      </w:pPr>
      <w:r w:rsidRPr="00D26B79">
        <w:rPr>
          <w:rFonts w:ascii="Calibri" w:eastAsia="Arial Unicode MS" w:hAnsi="Calibri" w:cs="Arial"/>
          <w:b/>
          <w:sz w:val="20"/>
        </w:rPr>
        <w:lastRenderedPageBreak/>
        <w:t>OŚWIADCZENIE SKŁADANE NA PODSTAWIE ART. 25A UST. 1 P.Z.P. W ODNIESIENIU DO SPEŁNIANIA WARUNKÓW UDZIAŁU W POSTĘPOWANIU ZOBOWIĄZANIE DO ODDANIA DO DYSPOZYCJI WYKONAWCY NIEZBĘDNYCH ZASOBÓW NA OKRES KORZYSTANIA Z NICH PRZY WYKONYWANIU ZAMÓWIENIA</w:t>
      </w:r>
      <w:r w:rsidRPr="00D26B79">
        <w:rPr>
          <w:rFonts w:ascii="Calibri" w:hAnsi="Calibri"/>
          <w:b/>
          <w:bCs/>
          <w:sz w:val="20"/>
          <w:u w:val="single"/>
        </w:rPr>
        <w:t xml:space="preserve"> DODATEK NR 3</w:t>
      </w:r>
      <w:r w:rsidRPr="00D26B79">
        <w:rPr>
          <w:rFonts w:ascii="Calibri" w:eastAsia="Arial Unicode MS" w:hAnsi="Calibri" w:cs="Arial"/>
          <w:b/>
          <w:sz w:val="20"/>
        </w:rPr>
        <w:t>;</w:t>
      </w:r>
    </w:p>
    <w:p w:rsidR="00B70066" w:rsidRDefault="00B70066" w:rsidP="00B70066">
      <w:pPr>
        <w:ind w:left="5246" w:firstLine="708"/>
        <w:rPr>
          <w:rFonts w:ascii="Calibri" w:hAnsi="Calibri" w:cs="Arial"/>
          <w:b/>
          <w:sz w:val="22"/>
          <w:szCs w:val="22"/>
        </w:rPr>
      </w:pPr>
    </w:p>
    <w:p w:rsidR="00B70066" w:rsidRPr="00F55E5F" w:rsidRDefault="00B70066" w:rsidP="00CB37ED">
      <w:pPr>
        <w:ind w:left="5246" w:hanging="1"/>
        <w:rPr>
          <w:rFonts w:ascii="Calibri" w:hAnsi="Calibri" w:cs="Arial"/>
          <w:b/>
          <w:sz w:val="22"/>
          <w:szCs w:val="22"/>
        </w:rPr>
      </w:pPr>
      <w:r w:rsidRPr="00F55E5F">
        <w:rPr>
          <w:rFonts w:ascii="Calibri" w:hAnsi="Calibri" w:cs="Arial"/>
          <w:b/>
          <w:sz w:val="22"/>
          <w:szCs w:val="22"/>
        </w:rPr>
        <w:t>ZAMAWIAJĄCY:</w:t>
      </w:r>
    </w:p>
    <w:p w:rsidR="00B70066" w:rsidRPr="005622E2" w:rsidRDefault="00B70066" w:rsidP="00CB37ED">
      <w:pPr>
        <w:pStyle w:val="Akapitzlist"/>
        <w:ind w:left="5246" w:hanging="1"/>
        <w:rPr>
          <w:b/>
        </w:rPr>
      </w:pPr>
      <w:r w:rsidRPr="005622E2">
        <w:rPr>
          <w:b/>
        </w:rPr>
        <w:t>MIASTO ŁUKÓW</w:t>
      </w:r>
    </w:p>
    <w:p w:rsidR="00B70066" w:rsidRPr="005622E2" w:rsidRDefault="00B70066" w:rsidP="00CB37ED">
      <w:pPr>
        <w:pStyle w:val="Akapitzlist"/>
        <w:ind w:left="5246" w:hanging="1"/>
      </w:pPr>
      <w:r w:rsidRPr="005622E2">
        <w:rPr>
          <w:b/>
          <w:bCs/>
        </w:rPr>
        <w:t xml:space="preserve">Adres pocztowy: URZĄD MIASTA ŁUKÓW </w:t>
      </w:r>
      <w:r w:rsidR="00CB37ED">
        <w:rPr>
          <w:b/>
          <w:bCs/>
        </w:rPr>
        <w:br/>
      </w:r>
      <w:r w:rsidRPr="005622E2">
        <w:rPr>
          <w:b/>
          <w:bCs/>
        </w:rPr>
        <w:t>UL. PIŁSUDSKIEGO 17</w:t>
      </w:r>
    </w:p>
    <w:p w:rsidR="00B70066" w:rsidRPr="005622E2" w:rsidRDefault="00B70066" w:rsidP="00CB37ED">
      <w:pPr>
        <w:pStyle w:val="Akapitzlist"/>
        <w:ind w:left="5246" w:hanging="1"/>
      </w:pPr>
      <w:r w:rsidRPr="005622E2">
        <w:t xml:space="preserve">Miejscowość:  </w:t>
      </w:r>
      <w:r w:rsidRPr="005622E2">
        <w:rPr>
          <w:b/>
        </w:rPr>
        <w:t>ŁUKÓW</w:t>
      </w:r>
    </w:p>
    <w:p w:rsidR="00B70066" w:rsidRPr="005622E2" w:rsidRDefault="00B70066" w:rsidP="00CB37ED">
      <w:pPr>
        <w:pStyle w:val="Akapitzlist"/>
        <w:ind w:left="5246" w:hanging="1"/>
      </w:pPr>
      <w:r w:rsidRPr="005622E2">
        <w:t xml:space="preserve">Kod pocztowy: </w:t>
      </w:r>
      <w:r w:rsidRPr="005622E2">
        <w:rPr>
          <w:b/>
        </w:rPr>
        <w:t>21-400</w:t>
      </w:r>
    </w:p>
    <w:p w:rsidR="00B70066" w:rsidRDefault="00B70066" w:rsidP="00CB37ED">
      <w:pPr>
        <w:pStyle w:val="Akapitzlist"/>
        <w:ind w:left="5246" w:hanging="1"/>
      </w:pPr>
      <w:r w:rsidRPr="005622E2">
        <w:t xml:space="preserve">Województwo: </w:t>
      </w:r>
      <w:r w:rsidRPr="005622E2">
        <w:rPr>
          <w:b/>
        </w:rPr>
        <w:t>LUBELSKIE</w:t>
      </w:r>
    </w:p>
    <w:p w:rsidR="00B70066" w:rsidRPr="00100B71" w:rsidRDefault="00B70066" w:rsidP="00CB37ED">
      <w:pPr>
        <w:pStyle w:val="Akapitzlist"/>
        <w:ind w:left="5246" w:hanging="1"/>
      </w:pPr>
      <w:r w:rsidRPr="00100B71">
        <w:t xml:space="preserve">Tel.: </w:t>
      </w:r>
      <w:r w:rsidRPr="00100B71">
        <w:rPr>
          <w:b/>
        </w:rPr>
        <w:t xml:space="preserve">+48 </w:t>
      </w:r>
      <w:r>
        <w:rPr>
          <w:rFonts w:cs="Book Antiqua"/>
          <w:b/>
          <w:bCs/>
          <w:color w:val="000000"/>
        </w:rPr>
        <w:t xml:space="preserve">25 798 27 </w:t>
      </w:r>
      <w:r w:rsidRPr="00100B71">
        <w:rPr>
          <w:rFonts w:cs="Book Antiqua"/>
          <w:b/>
          <w:bCs/>
          <w:color w:val="000000"/>
        </w:rPr>
        <w:t>01</w:t>
      </w:r>
      <w:r>
        <w:rPr>
          <w:rFonts w:cs="Book Antiqua"/>
          <w:b/>
          <w:bCs/>
        </w:rPr>
        <w:t xml:space="preserve">, +48 </w:t>
      </w:r>
      <w:r w:rsidRPr="00100B71">
        <w:rPr>
          <w:rFonts w:cs="Book Antiqua"/>
          <w:b/>
          <w:bCs/>
          <w:color w:val="000000"/>
        </w:rPr>
        <w:t>25 797 66 01</w:t>
      </w:r>
    </w:p>
    <w:p w:rsidR="00B70066" w:rsidRPr="005622E2" w:rsidRDefault="00B70066" w:rsidP="00CB37ED">
      <w:pPr>
        <w:pStyle w:val="Akapitzlist"/>
        <w:ind w:left="5246" w:hanging="1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B70066" w:rsidRPr="005622E2" w:rsidRDefault="00B70066" w:rsidP="00CB37ED">
      <w:pPr>
        <w:pStyle w:val="Akapitzlist"/>
        <w:ind w:left="5246" w:hanging="1"/>
        <w:rPr>
          <w:b/>
        </w:rPr>
      </w:pPr>
      <w:r w:rsidRPr="005622E2">
        <w:rPr>
          <w:b/>
        </w:rPr>
        <w:t>NIP: 825-199-81-29</w:t>
      </w:r>
    </w:p>
    <w:p w:rsidR="00B70066" w:rsidRPr="005622E2" w:rsidRDefault="00B70066" w:rsidP="00CB37ED">
      <w:pPr>
        <w:pStyle w:val="Akapitzlist"/>
        <w:ind w:left="5246" w:hanging="1"/>
        <w:rPr>
          <w:b/>
        </w:rPr>
      </w:pPr>
      <w:r w:rsidRPr="005622E2">
        <w:rPr>
          <w:b/>
        </w:rPr>
        <w:t>REGON 711582380</w:t>
      </w:r>
    </w:p>
    <w:p w:rsidR="00B70066" w:rsidRPr="00F55E5F" w:rsidRDefault="00B70066" w:rsidP="00B70066">
      <w:pPr>
        <w:rPr>
          <w:rFonts w:ascii="Calibri" w:hAnsi="Calibri" w:cs="Arial"/>
          <w:b/>
          <w:sz w:val="20"/>
        </w:rPr>
      </w:pPr>
    </w:p>
    <w:p w:rsidR="00B70066" w:rsidRPr="00F55E5F" w:rsidRDefault="00B70066" w:rsidP="00B70066">
      <w:pPr>
        <w:rPr>
          <w:rFonts w:ascii="Calibri" w:hAnsi="Calibri" w:cs="Arial"/>
          <w:b/>
          <w:sz w:val="22"/>
          <w:szCs w:val="22"/>
        </w:rPr>
      </w:pPr>
      <w:r w:rsidRPr="00F55E5F">
        <w:rPr>
          <w:rFonts w:ascii="Calibri" w:hAnsi="Calibri" w:cs="Arial"/>
          <w:b/>
          <w:sz w:val="22"/>
          <w:szCs w:val="22"/>
        </w:rPr>
        <w:t>WYKONAWCA:</w:t>
      </w:r>
    </w:p>
    <w:p w:rsidR="00B70066" w:rsidRPr="00F55E5F" w:rsidRDefault="00B70066" w:rsidP="00B70066">
      <w:pPr>
        <w:spacing w:before="120"/>
        <w:ind w:right="5954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……………………………………………………………………</w:t>
      </w:r>
    </w:p>
    <w:p w:rsidR="00B70066" w:rsidRPr="00F55E5F" w:rsidRDefault="00B70066" w:rsidP="00B70066">
      <w:pPr>
        <w:ind w:right="5953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(pełna nazwa/firma, adres, w zależności od podmiotu: NIP/PESEL, KRS/CEiDG)</w:t>
      </w:r>
    </w:p>
    <w:p w:rsidR="00B70066" w:rsidRPr="00F55E5F" w:rsidRDefault="00B70066" w:rsidP="00B70066">
      <w:pPr>
        <w:rPr>
          <w:rFonts w:ascii="Calibri" w:hAnsi="Calibri" w:cs="Arial"/>
          <w:sz w:val="20"/>
          <w:u w:val="single"/>
        </w:rPr>
      </w:pPr>
      <w:r w:rsidRPr="00F55E5F">
        <w:rPr>
          <w:rFonts w:ascii="Calibri" w:hAnsi="Calibri" w:cs="Arial"/>
          <w:sz w:val="20"/>
          <w:u w:val="single"/>
        </w:rPr>
        <w:t>reprezentowany przez:</w:t>
      </w:r>
    </w:p>
    <w:p w:rsidR="00B70066" w:rsidRPr="00F55E5F" w:rsidRDefault="00B70066" w:rsidP="00B70066">
      <w:pPr>
        <w:spacing w:before="120"/>
        <w:ind w:right="5954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…………………………………</w:t>
      </w:r>
      <w:r>
        <w:rPr>
          <w:rFonts w:ascii="Calibri" w:hAnsi="Calibri" w:cs="Arial"/>
          <w:sz w:val="20"/>
        </w:rPr>
        <w:t>…………………………………</w:t>
      </w:r>
    </w:p>
    <w:p w:rsidR="00B70066" w:rsidRPr="00F55E5F" w:rsidRDefault="00B70066" w:rsidP="00B70066">
      <w:pPr>
        <w:ind w:right="5953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70066" w:rsidRPr="00A22DCF" w:rsidRDefault="00B70066" w:rsidP="00B70066">
      <w:pPr>
        <w:rPr>
          <w:rFonts w:ascii="Arial" w:hAnsi="Arial" w:cs="Arial"/>
          <w:sz w:val="21"/>
          <w:szCs w:val="21"/>
        </w:rPr>
      </w:pPr>
    </w:p>
    <w:p w:rsidR="00B70066" w:rsidRPr="00B842FC" w:rsidRDefault="00B70066" w:rsidP="00B70066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842FC">
        <w:rPr>
          <w:rFonts w:ascii="Calibri" w:hAnsi="Calibri" w:cs="Arial"/>
          <w:b/>
          <w:sz w:val="22"/>
          <w:szCs w:val="22"/>
          <w:u w:val="single"/>
        </w:rPr>
        <w:t xml:space="preserve">OŚWIADCZENIE WYKONAWCY </w:t>
      </w:r>
    </w:p>
    <w:p w:rsidR="00B70066" w:rsidRPr="00B842FC" w:rsidRDefault="00B70066" w:rsidP="00B70066">
      <w:pPr>
        <w:jc w:val="center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 xml:space="preserve">składane na podstawie art. 25a ust. 1 ustawy z dnia 29 stycznia 2004 r. </w:t>
      </w:r>
    </w:p>
    <w:p w:rsidR="00B70066" w:rsidRPr="00B842FC" w:rsidRDefault="00B70066" w:rsidP="00B70066">
      <w:pPr>
        <w:jc w:val="center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 xml:space="preserve">Prawo zamówień publicznych (dalej jako: ustawa Pzp), </w:t>
      </w:r>
    </w:p>
    <w:p w:rsidR="00B70066" w:rsidRDefault="00B70066" w:rsidP="00B70066">
      <w:pPr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B842FC">
        <w:rPr>
          <w:rFonts w:ascii="Calibri" w:hAnsi="Calibri" w:cs="Arial"/>
          <w:b/>
          <w:sz w:val="22"/>
          <w:szCs w:val="22"/>
          <w:u w:val="single"/>
        </w:rPr>
        <w:t>DOTYCZĄCE SPEŁNIANIA WARUNKÓW UDZIAŁU W POSTĘPOWANIU</w:t>
      </w:r>
    </w:p>
    <w:p w:rsidR="00FB3892" w:rsidRDefault="00B70066" w:rsidP="00B70066">
      <w:pPr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>Na potrzeby postępowania o udzielenie zamówienia publiczn</w:t>
      </w:r>
      <w:r>
        <w:rPr>
          <w:rFonts w:ascii="Calibri" w:hAnsi="Calibri" w:cs="Arial"/>
          <w:sz w:val="22"/>
          <w:szCs w:val="22"/>
        </w:rPr>
        <w:t>ego pn:</w:t>
      </w:r>
    </w:p>
    <w:p w:rsidR="00FB3892" w:rsidRPr="00FB3892" w:rsidRDefault="00FB3892" w:rsidP="00FB3892">
      <w:pPr>
        <w:pStyle w:val="Akapitzlist"/>
        <w:tabs>
          <w:tab w:val="center" w:pos="4536"/>
          <w:tab w:val="right" w:pos="9072"/>
        </w:tabs>
        <w:ind w:left="0"/>
        <w:jc w:val="both"/>
        <w:rPr>
          <w:b/>
        </w:rPr>
      </w:pPr>
      <w:r w:rsidRPr="00FB3892">
        <w:rPr>
          <w:b/>
        </w:rPr>
        <w:t>DOSTAWA SERWERA ORAZ SPRZĘTU KOMPUTEROWEGO:</w:t>
      </w:r>
    </w:p>
    <w:p w:rsidR="00FB3892" w:rsidRPr="00FB3892" w:rsidRDefault="00FB3892" w:rsidP="00FB3892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FB3892">
        <w:rPr>
          <w:rFonts w:asciiTheme="minorHAnsi" w:hAnsiTheme="minorHAnsi"/>
          <w:sz w:val="22"/>
          <w:szCs w:val="22"/>
        </w:rPr>
        <w:t>Część 1: Dostawa serwera wraz z oprogramowaniem</w:t>
      </w:r>
      <w:r w:rsidRPr="00FB3892">
        <w:rPr>
          <w:rFonts w:asciiTheme="minorHAnsi" w:hAnsiTheme="minorHAnsi"/>
          <w:b/>
          <w:sz w:val="22"/>
          <w:szCs w:val="22"/>
        </w:rPr>
        <w:t>;</w:t>
      </w:r>
    </w:p>
    <w:p w:rsidR="00FB3892" w:rsidRPr="00FB3892" w:rsidRDefault="00FB3892" w:rsidP="00FB3892">
      <w:pPr>
        <w:pStyle w:val="pkt"/>
        <w:spacing w:before="0" w:after="0"/>
        <w:ind w:left="0" w:firstLine="0"/>
        <w:jc w:val="left"/>
        <w:rPr>
          <w:rFonts w:asciiTheme="minorHAnsi" w:hAnsiTheme="minorHAnsi" w:cs="Arial"/>
          <w:i/>
          <w:sz w:val="22"/>
          <w:szCs w:val="22"/>
        </w:rPr>
      </w:pPr>
      <w:r w:rsidRPr="00FB3892">
        <w:rPr>
          <w:rFonts w:asciiTheme="minorHAnsi" w:hAnsiTheme="minorHAnsi"/>
          <w:bCs/>
          <w:color w:val="000000"/>
          <w:spacing w:val="1"/>
          <w:sz w:val="22"/>
          <w:szCs w:val="22"/>
        </w:rPr>
        <w:t>Część 2 Nazwa: Dostawa sprzętu komputerowego dotyczącego realizacji projektu grantowego pn. Zdalna Szkoła+ w ramach Ogólnopolskiej Sieci Edukacyjnej</w:t>
      </w:r>
      <w:r w:rsidRPr="00FB3892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FB3892" w:rsidRDefault="00FB3892" w:rsidP="00FB3892">
      <w:pPr>
        <w:pStyle w:val="pkt"/>
        <w:spacing w:before="0" w:after="0"/>
        <w:ind w:left="3119" w:hanging="3119"/>
        <w:rPr>
          <w:rFonts w:ascii="Calibri" w:hAnsi="Calibri" w:cs="ArialNarrow,Bold"/>
          <w:b/>
          <w:bCs/>
          <w:sz w:val="22"/>
          <w:szCs w:val="22"/>
        </w:rPr>
      </w:pPr>
      <w:r w:rsidRPr="00F55E5F">
        <w:rPr>
          <w:rFonts w:ascii="Calibri" w:hAnsi="Calibri" w:cs="Arial"/>
          <w:i/>
          <w:sz w:val="16"/>
          <w:szCs w:val="16"/>
        </w:rPr>
        <w:t>(nazwa postępowania)</w:t>
      </w:r>
    </w:p>
    <w:p w:rsidR="00FB3892" w:rsidRPr="006723E8" w:rsidRDefault="00FB3892" w:rsidP="00FB3892">
      <w:pPr>
        <w:pStyle w:val="pkt"/>
        <w:spacing w:before="120" w:after="0"/>
        <w:ind w:left="3119" w:hanging="3119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 w:cs="ArialNarrow,Bold"/>
          <w:b/>
          <w:bCs/>
          <w:sz w:val="22"/>
          <w:szCs w:val="22"/>
        </w:rPr>
        <w:t xml:space="preserve">(nr ref. ZP.271.11.2020) </w:t>
      </w:r>
      <w:r w:rsidRPr="00F55E5F">
        <w:rPr>
          <w:rFonts w:ascii="Calibri" w:hAnsi="Calibri" w:cs="Arial"/>
          <w:sz w:val="21"/>
          <w:szCs w:val="21"/>
        </w:rPr>
        <w:t xml:space="preserve">prowadzonego przez </w:t>
      </w:r>
      <w:r>
        <w:rPr>
          <w:rFonts w:ascii="Calibri" w:hAnsi="Calibri" w:cs="Arial"/>
          <w:b/>
          <w:sz w:val="21"/>
          <w:szCs w:val="21"/>
        </w:rPr>
        <w:t>MIASTO ŁUKÓW</w:t>
      </w:r>
    </w:p>
    <w:p w:rsidR="00B70066" w:rsidRDefault="00B70066" w:rsidP="00B70066">
      <w:pPr>
        <w:spacing w:after="120"/>
        <w:ind w:firstLine="709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16"/>
          <w:szCs w:val="16"/>
        </w:rPr>
        <w:tab/>
      </w:r>
      <w:r w:rsidRPr="00F55E5F">
        <w:rPr>
          <w:rFonts w:ascii="Calibri" w:hAnsi="Calibri" w:cs="Arial"/>
          <w:i/>
          <w:sz w:val="16"/>
          <w:szCs w:val="16"/>
        </w:rPr>
        <w:t>(oznaczenie zamawiającego),</w:t>
      </w:r>
    </w:p>
    <w:p w:rsidR="00B70066" w:rsidRDefault="00B70066" w:rsidP="00B7006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>oświadczam, co następuje:</w:t>
      </w:r>
    </w:p>
    <w:p w:rsidR="00B70066" w:rsidRPr="00421B33" w:rsidRDefault="00B70066" w:rsidP="00B70066">
      <w:pPr>
        <w:shd w:val="clear" w:color="auto" w:fill="BFBFBF"/>
        <w:spacing w:before="24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421B33">
        <w:rPr>
          <w:rFonts w:ascii="Calibri" w:hAnsi="Calibri" w:cs="Arial"/>
          <w:b/>
          <w:sz w:val="21"/>
          <w:szCs w:val="21"/>
        </w:rPr>
        <w:t>INFORMACJA DOTYCZĄCA WYKONAWCY:</w:t>
      </w:r>
    </w:p>
    <w:p w:rsidR="00B70066" w:rsidRPr="00B842FC" w:rsidRDefault="00B70066" w:rsidP="00B70066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>Oświadczam, że spełniam warunki udziału w postępowaniu określone przez zamawiającego</w:t>
      </w:r>
      <w:r w:rsidRPr="00B842FC">
        <w:rPr>
          <w:rFonts w:ascii="Calibri" w:hAnsi="Calibri" w:cs="Arial"/>
          <w:sz w:val="22"/>
          <w:szCs w:val="22"/>
        </w:rPr>
        <w:br/>
        <w:t>w      …………..………………………………………………………………………..…………………………..…………………………………………..</w:t>
      </w:r>
    </w:p>
    <w:p w:rsidR="00B70066" w:rsidRPr="00421B33" w:rsidRDefault="00B70066" w:rsidP="00B70066">
      <w:pPr>
        <w:ind w:left="426"/>
        <w:jc w:val="both"/>
        <w:rPr>
          <w:rFonts w:ascii="Calibri" w:hAnsi="Calibri" w:cs="Arial"/>
          <w:sz w:val="21"/>
          <w:szCs w:val="21"/>
        </w:rPr>
      </w:pPr>
      <w:r w:rsidRPr="00421B33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B33">
        <w:rPr>
          <w:rFonts w:ascii="Calibri" w:hAnsi="Calibri" w:cs="Arial"/>
          <w:sz w:val="16"/>
          <w:szCs w:val="16"/>
        </w:rPr>
        <w:t>.</w:t>
      </w:r>
    </w:p>
    <w:p w:rsidR="00B70066" w:rsidRPr="00421B33" w:rsidRDefault="00B70066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B70066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421B33">
        <w:rPr>
          <w:rFonts w:ascii="Calibri" w:hAnsi="Calibri" w:cs="Arial"/>
          <w:sz w:val="20"/>
        </w:rPr>
        <w:t xml:space="preserve">…………….……. </w:t>
      </w:r>
      <w:r w:rsidRPr="00421B33">
        <w:rPr>
          <w:rFonts w:ascii="Calibri" w:hAnsi="Calibri" w:cs="Arial"/>
          <w:i/>
          <w:sz w:val="16"/>
          <w:szCs w:val="16"/>
        </w:rPr>
        <w:t>(miejscowość),</w:t>
      </w:r>
      <w:r w:rsidRPr="00B842FC">
        <w:rPr>
          <w:rFonts w:ascii="Calibri" w:hAnsi="Calibri" w:cs="Arial"/>
          <w:sz w:val="22"/>
          <w:szCs w:val="22"/>
        </w:rPr>
        <w:t>dnia</w:t>
      </w:r>
      <w:r w:rsidRPr="00421B33">
        <w:rPr>
          <w:rFonts w:ascii="Calibri" w:hAnsi="Calibri" w:cs="Arial"/>
          <w:sz w:val="20"/>
        </w:rPr>
        <w:t xml:space="preserve"> ………….……. r. </w:t>
      </w:r>
    </w:p>
    <w:p w:rsidR="00B70066" w:rsidRPr="00421B33" w:rsidRDefault="00B70066" w:rsidP="00B70066">
      <w:pPr>
        <w:spacing w:line="360" w:lineRule="auto"/>
        <w:ind w:left="6379"/>
        <w:jc w:val="both"/>
        <w:rPr>
          <w:rFonts w:ascii="Calibri" w:hAnsi="Calibri" w:cs="Arial"/>
          <w:sz w:val="20"/>
        </w:rPr>
      </w:pPr>
      <w:r w:rsidRPr="00421B33">
        <w:rPr>
          <w:rFonts w:ascii="Calibri" w:hAnsi="Calibri" w:cs="Arial"/>
          <w:sz w:val="20"/>
        </w:rPr>
        <w:t>…………………………………………</w:t>
      </w:r>
    </w:p>
    <w:p w:rsidR="00B70066" w:rsidRDefault="00B70066" w:rsidP="00E10D47">
      <w:pPr>
        <w:spacing w:line="360" w:lineRule="auto"/>
        <w:ind w:left="5664" w:firstLine="1424"/>
        <w:jc w:val="both"/>
        <w:rPr>
          <w:rFonts w:ascii="Calibri" w:hAnsi="Calibri" w:cs="Arial"/>
          <w:i/>
          <w:sz w:val="16"/>
          <w:szCs w:val="16"/>
        </w:rPr>
      </w:pPr>
      <w:r w:rsidRPr="00421B33">
        <w:rPr>
          <w:rFonts w:ascii="Calibri" w:hAnsi="Calibri" w:cs="Arial"/>
          <w:i/>
          <w:sz w:val="16"/>
          <w:szCs w:val="16"/>
        </w:rPr>
        <w:t>(podpis)</w:t>
      </w:r>
    </w:p>
    <w:p w:rsidR="00B70066" w:rsidRPr="00421B33" w:rsidRDefault="00B70066" w:rsidP="00B70066">
      <w:pPr>
        <w:shd w:val="clear" w:color="auto" w:fill="BFBFBF"/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421B33">
        <w:rPr>
          <w:rFonts w:ascii="Calibri" w:hAnsi="Calibri" w:cs="Arial"/>
          <w:b/>
          <w:sz w:val="21"/>
          <w:szCs w:val="21"/>
        </w:rPr>
        <w:lastRenderedPageBreak/>
        <w:t>INFORMACJA W ZWIĄZKU Z POLEGANIEM NA ZASOBACH INNYCH PODMIOTÓW</w:t>
      </w:r>
      <w:r w:rsidRPr="00421B33">
        <w:rPr>
          <w:rFonts w:ascii="Calibri" w:hAnsi="Calibri" w:cs="Arial"/>
          <w:sz w:val="21"/>
          <w:szCs w:val="21"/>
        </w:rPr>
        <w:t>:</w:t>
      </w:r>
    </w:p>
    <w:p w:rsidR="00B70066" w:rsidRPr="00B842FC" w:rsidRDefault="00B70066" w:rsidP="00B7006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>Oświadczam, że w celu wykazania spełniania warunków udziału w postępowaniu, określonych przez zamawiającego w………………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 w:rsidRPr="00B842FC">
        <w:rPr>
          <w:rFonts w:ascii="Calibri" w:hAnsi="Calibri" w:cs="Arial"/>
          <w:sz w:val="22"/>
          <w:szCs w:val="22"/>
        </w:rPr>
        <w:t>………………………………………...………..</w:t>
      </w:r>
    </w:p>
    <w:p w:rsidR="00B70066" w:rsidRDefault="00B70066" w:rsidP="00B70066">
      <w:pPr>
        <w:spacing w:line="360" w:lineRule="auto"/>
        <w:ind w:left="1560"/>
        <w:jc w:val="both"/>
        <w:rPr>
          <w:rFonts w:ascii="Calibri" w:hAnsi="Calibri" w:cs="Arial"/>
          <w:sz w:val="21"/>
          <w:szCs w:val="21"/>
        </w:rPr>
      </w:pPr>
      <w:r w:rsidRPr="00421B33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B70066" w:rsidRPr="00B842FC" w:rsidRDefault="00B70066" w:rsidP="00B7006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>polegam na zasobach następującego/ych</w:t>
      </w:r>
      <w:r w:rsidR="00E10D47">
        <w:rPr>
          <w:rFonts w:ascii="Calibri" w:hAnsi="Calibri" w:cs="Arial"/>
          <w:sz w:val="22"/>
          <w:szCs w:val="22"/>
        </w:rPr>
        <w:t xml:space="preserve"> </w:t>
      </w:r>
      <w:r w:rsidRPr="00B842FC">
        <w:rPr>
          <w:rFonts w:ascii="Calibri" w:hAnsi="Calibri" w:cs="Arial"/>
          <w:sz w:val="22"/>
          <w:szCs w:val="22"/>
        </w:rPr>
        <w:t>podmiotu/ów: ……………………………………………………………………….</w:t>
      </w:r>
    </w:p>
    <w:p w:rsidR="00B70066" w:rsidRDefault="00B70066" w:rsidP="00B7006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>..……………………………………………………………………………………………………………….………</w:t>
      </w:r>
      <w:r>
        <w:rPr>
          <w:rFonts w:ascii="Calibri" w:hAnsi="Calibri" w:cs="Arial"/>
          <w:sz w:val="22"/>
          <w:szCs w:val="22"/>
        </w:rPr>
        <w:t>……….</w:t>
      </w:r>
      <w:r w:rsidRPr="00B842FC">
        <w:rPr>
          <w:rFonts w:ascii="Calibri" w:hAnsi="Calibri" w:cs="Arial"/>
          <w:sz w:val="22"/>
          <w:szCs w:val="22"/>
        </w:rPr>
        <w:t>……………………………..,</w:t>
      </w:r>
    </w:p>
    <w:p w:rsidR="00B70066" w:rsidRPr="00B842FC" w:rsidRDefault="00B70066" w:rsidP="00B7006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>w następującym zakresie: ………………</w:t>
      </w:r>
      <w:r w:rsidRPr="00421B33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B70066" w:rsidRPr="00421B33" w:rsidRDefault="00B70066" w:rsidP="00B70066">
      <w:pPr>
        <w:spacing w:line="360" w:lineRule="auto"/>
        <w:ind w:left="3828"/>
        <w:jc w:val="both"/>
        <w:rPr>
          <w:rFonts w:ascii="Calibri" w:hAnsi="Calibri" w:cs="Arial"/>
          <w:i/>
          <w:sz w:val="16"/>
          <w:szCs w:val="16"/>
        </w:rPr>
      </w:pPr>
      <w:r w:rsidRPr="00421B33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B70066" w:rsidRPr="00421B33" w:rsidRDefault="00B70066" w:rsidP="00B7006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B70066" w:rsidRPr="00421B33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</w:p>
    <w:p w:rsidR="00B70066" w:rsidRPr="00421B33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421B33">
        <w:rPr>
          <w:rFonts w:ascii="Calibri" w:hAnsi="Calibri" w:cs="Arial"/>
          <w:sz w:val="20"/>
        </w:rPr>
        <w:t xml:space="preserve">…………….……. </w:t>
      </w:r>
      <w:r w:rsidRPr="00421B33">
        <w:rPr>
          <w:rFonts w:ascii="Calibri" w:hAnsi="Calibri" w:cs="Arial"/>
          <w:i/>
          <w:sz w:val="16"/>
          <w:szCs w:val="16"/>
        </w:rPr>
        <w:t>(miejscowość),</w:t>
      </w:r>
      <w:r w:rsidRPr="00B842FC">
        <w:rPr>
          <w:rFonts w:ascii="Calibri" w:hAnsi="Calibri" w:cs="Arial"/>
          <w:sz w:val="22"/>
          <w:szCs w:val="22"/>
        </w:rPr>
        <w:t xml:space="preserve">dnia </w:t>
      </w:r>
      <w:r w:rsidRPr="00421B33">
        <w:rPr>
          <w:rFonts w:ascii="Calibri" w:hAnsi="Calibri" w:cs="Arial"/>
          <w:sz w:val="20"/>
        </w:rPr>
        <w:t xml:space="preserve">………….……. r. </w:t>
      </w:r>
    </w:p>
    <w:p w:rsidR="00B70066" w:rsidRPr="00421B33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</w:p>
    <w:p w:rsidR="00B70066" w:rsidRPr="00421B33" w:rsidRDefault="00B70066" w:rsidP="00B70066">
      <w:pPr>
        <w:spacing w:line="360" w:lineRule="auto"/>
        <w:ind w:left="6379"/>
        <w:jc w:val="both"/>
        <w:rPr>
          <w:rFonts w:ascii="Calibri" w:hAnsi="Calibri" w:cs="Arial"/>
          <w:sz w:val="20"/>
        </w:rPr>
      </w:pPr>
      <w:r w:rsidRPr="00421B33">
        <w:rPr>
          <w:rFonts w:ascii="Calibri" w:hAnsi="Calibri" w:cs="Arial"/>
          <w:sz w:val="20"/>
        </w:rPr>
        <w:t>…………………………………………</w:t>
      </w:r>
    </w:p>
    <w:p w:rsidR="00B70066" w:rsidRPr="00421B33" w:rsidRDefault="00B70066" w:rsidP="00B70066">
      <w:pPr>
        <w:spacing w:line="360" w:lineRule="auto"/>
        <w:ind w:left="5664" w:firstLine="1424"/>
        <w:jc w:val="both"/>
        <w:rPr>
          <w:rFonts w:ascii="Calibri" w:hAnsi="Calibri" w:cs="Arial"/>
          <w:i/>
          <w:sz w:val="16"/>
          <w:szCs w:val="16"/>
        </w:rPr>
      </w:pPr>
      <w:r w:rsidRPr="00421B33">
        <w:rPr>
          <w:rFonts w:ascii="Calibri" w:hAnsi="Calibri" w:cs="Arial"/>
          <w:i/>
          <w:sz w:val="16"/>
          <w:szCs w:val="16"/>
        </w:rPr>
        <w:t>(podpis)</w:t>
      </w:r>
    </w:p>
    <w:p w:rsidR="00B70066" w:rsidRPr="00421B33" w:rsidRDefault="00B70066" w:rsidP="00B70066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B70066" w:rsidRPr="00421B33" w:rsidRDefault="00B70066" w:rsidP="00B70066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70066" w:rsidRPr="00B842FC" w:rsidRDefault="00B70066" w:rsidP="00B70066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842FC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B70066" w:rsidRPr="00B842FC" w:rsidRDefault="00B70066" w:rsidP="00B7006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70066" w:rsidRPr="00B842FC" w:rsidRDefault="00B70066" w:rsidP="00B7006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B842FC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0066" w:rsidRPr="00421B33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</w:p>
    <w:p w:rsidR="00B70066" w:rsidRPr="00421B33" w:rsidRDefault="00B70066" w:rsidP="00B70066">
      <w:pPr>
        <w:spacing w:line="360" w:lineRule="auto"/>
        <w:jc w:val="both"/>
        <w:rPr>
          <w:rFonts w:ascii="Calibri" w:hAnsi="Calibri" w:cs="Arial"/>
          <w:sz w:val="20"/>
        </w:rPr>
      </w:pPr>
      <w:r w:rsidRPr="00421B33">
        <w:rPr>
          <w:rFonts w:ascii="Calibri" w:hAnsi="Calibri" w:cs="Arial"/>
          <w:sz w:val="20"/>
        </w:rPr>
        <w:t xml:space="preserve">…………….……. </w:t>
      </w:r>
      <w:r w:rsidRPr="00421B33">
        <w:rPr>
          <w:rFonts w:ascii="Calibri" w:hAnsi="Calibri" w:cs="Arial"/>
          <w:i/>
          <w:sz w:val="16"/>
          <w:szCs w:val="16"/>
        </w:rPr>
        <w:t>(miejscowość),</w:t>
      </w:r>
      <w:r w:rsidRPr="00B842FC">
        <w:rPr>
          <w:rFonts w:ascii="Calibri" w:hAnsi="Calibri" w:cs="Arial"/>
          <w:sz w:val="22"/>
          <w:szCs w:val="22"/>
        </w:rPr>
        <w:t xml:space="preserve">dnia </w:t>
      </w:r>
      <w:r w:rsidRPr="00421B33">
        <w:rPr>
          <w:rFonts w:ascii="Calibri" w:hAnsi="Calibri" w:cs="Arial"/>
          <w:sz w:val="20"/>
        </w:rPr>
        <w:t xml:space="preserve">………….……. r. </w:t>
      </w:r>
    </w:p>
    <w:p w:rsidR="00B70066" w:rsidRPr="00421B33" w:rsidRDefault="00B70066" w:rsidP="00B70066">
      <w:pPr>
        <w:spacing w:line="360" w:lineRule="auto"/>
        <w:ind w:left="6379"/>
        <w:jc w:val="both"/>
        <w:rPr>
          <w:rFonts w:ascii="Calibri" w:hAnsi="Calibri" w:cs="Arial"/>
          <w:sz w:val="20"/>
        </w:rPr>
      </w:pPr>
      <w:r w:rsidRPr="00421B33">
        <w:rPr>
          <w:rFonts w:ascii="Calibri" w:hAnsi="Calibri" w:cs="Arial"/>
          <w:sz w:val="20"/>
        </w:rPr>
        <w:t>…………………………………………</w:t>
      </w:r>
    </w:p>
    <w:p w:rsidR="00B70066" w:rsidRPr="00421B33" w:rsidRDefault="00B70066" w:rsidP="00B70066">
      <w:pPr>
        <w:spacing w:line="360" w:lineRule="auto"/>
        <w:ind w:left="5664" w:firstLine="1424"/>
        <w:jc w:val="both"/>
        <w:rPr>
          <w:rFonts w:ascii="Calibri" w:hAnsi="Calibri" w:cs="Arial"/>
          <w:i/>
          <w:sz w:val="16"/>
          <w:szCs w:val="16"/>
        </w:rPr>
      </w:pPr>
      <w:r w:rsidRPr="00421B33">
        <w:rPr>
          <w:rFonts w:ascii="Calibri" w:hAnsi="Calibri" w:cs="Arial"/>
          <w:i/>
          <w:sz w:val="16"/>
          <w:szCs w:val="16"/>
        </w:rPr>
        <w:t>(podpis)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  <w:bookmarkStart w:id="2" w:name="_GoBack"/>
      <w:bookmarkEnd w:id="2"/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b/>
          <w:sz w:val="20"/>
        </w:rPr>
      </w:pPr>
    </w:p>
    <w:p w:rsidR="00B70066" w:rsidRPr="00D26B79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hAnsi="Calibri"/>
          <w:b/>
          <w:bCs/>
          <w:sz w:val="20"/>
        </w:rPr>
      </w:pPr>
      <w:r w:rsidRPr="00D26B79">
        <w:rPr>
          <w:rFonts w:ascii="Calibri" w:eastAsia="Arial Unicode MS" w:hAnsi="Calibri" w:cs="Arial"/>
          <w:b/>
          <w:sz w:val="20"/>
        </w:rPr>
        <w:lastRenderedPageBreak/>
        <w:t xml:space="preserve"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 </w:t>
      </w:r>
      <w:r w:rsidRPr="00D26B79">
        <w:rPr>
          <w:rFonts w:ascii="Calibri" w:hAnsi="Calibri"/>
          <w:b/>
          <w:bCs/>
          <w:sz w:val="20"/>
          <w:u w:val="single"/>
        </w:rPr>
        <w:t xml:space="preserve"> DODATEK NR 4</w:t>
      </w:r>
      <w:r w:rsidRPr="00D26B79">
        <w:rPr>
          <w:rFonts w:ascii="Calibri" w:eastAsia="Arial Unicode MS" w:hAnsi="Calibri" w:cs="Arial"/>
          <w:b/>
          <w:sz w:val="20"/>
        </w:rPr>
        <w:t>;</w:t>
      </w:r>
      <w:r w:rsidRPr="00D26B79">
        <w:rPr>
          <w:rFonts w:ascii="Calibri" w:hAnsi="Calibri"/>
          <w:b/>
          <w:bCs/>
          <w:sz w:val="20"/>
        </w:rPr>
        <w:t>(WZÓR OBOWIĄZUJE WSZYSTKIE CZĘŚCI ZAMÓWIENIA).</w:t>
      </w:r>
    </w:p>
    <w:p w:rsidR="00B70066" w:rsidRPr="00D26B79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sz w:val="20"/>
        </w:rPr>
      </w:pPr>
      <w:r w:rsidRPr="00D26B79">
        <w:rPr>
          <w:rFonts w:ascii="Calibri" w:hAnsi="Calibri"/>
          <w:b/>
          <w:bCs/>
          <w:sz w:val="20"/>
        </w:rPr>
        <w:t>UWAGA:</w:t>
      </w:r>
      <w:r w:rsidRPr="00D26B79">
        <w:rPr>
          <w:rFonts w:ascii="Calibri" w:eastAsia="Arial Unicode MS" w:hAnsi="Calibri" w:cs="Arial"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B70066" w:rsidRPr="00B37535" w:rsidTr="002A2AF0">
        <w:trPr>
          <w:trHeight w:val="1895"/>
        </w:trPr>
        <w:tc>
          <w:tcPr>
            <w:tcW w:w="3686" w:type="dxa"/>
          </w:tcPr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Calibri" w:hAnsi="Calibri" w:cs="Arial"/>
                <w:sz w:val="20"/>
                <w:vertAlign w:val="subscript"/>
              </w:rPr>
            </w:pPr>
          </w:p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Calibri" w:hAnsi="Calibri" w:cs="Arial"/>
                <w:sz w:val="20"/>
                <w:vertAlign w:val="subscript"/>
              </w:rPr>
            </w:pPr>
          </w:p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Calibri" w:hAnsi="Calibri" w:cs="Arial"/>
                <w:sz w:val="20"/>
                <w:vertAlign w:val="subscript"/>
              </w:rPr>
            </w:pPr>
            <w:r w:rsidRPr="00B37535">
              <w:rPr>
                <w:rFonts w:ascii="Calibri" w:hAnsi="Calibr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70066" w:rsidRPr="00B37535" w:rsidRDefault="00B70066" w:rsidP="002A2AF0">
            <w:pPr>
              <w:widowControl w:val="0"/>
              <w:suppressAutoHyphens/>
              <w:spacing w:after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37535">
              <w:rPr>
                <w:rFonts w:ascii="Calibri" w:hAnsi="Calibri" w:cs="Arial"/>
                <w:b/>
                <w:sz w:val="22"/>
                <w:szCs w:val="22"/>
              </w:rPr>
              <w:t>OŚWIADCZENIE</w:t>
            </w:r>
          </w:p>
          <w:p w:rsidR="00B70066" w:rsidRPr="00B37535" w:rsidRDefault="00B70066" w:rsidP="002A2AF0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="Calibri" w:hAnsi="Calibri" w:cs="Arial"/>
                <w:b/>
                <w:sz w:val="22"/>
                <w:szCs w:val="22"/>
              </w:rPr>
              <w:t>o przynależności lub braku przynależności do tej samej grupy kapitałowej, o której mowa w art. 24 ust. 1 pkt 23 p.z.p.</w:t>
            </w:r>
          </w:p>
        </w:tc>
      </w:tr>
    </w:tbl>
    <w:p w:rsidR="00B70066" w:rsidRDefault="00B70066" w:rsidP="00B7006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842FC">
        <w:rPr>
          <w:rFonts w:ascii="Calibri" w:hAnsi="Calibri" w:cs="Arial"/>
          <w:sz w:val="22"/>
          <w:szCs w:val="22"/>
        </w:rPr>
        <w:t>Na potrzeby postępowania o udzielenie zamówienia publiczn</w:t>
      </w:r>
      <w:r>
        <w:rPr>
          <w:rFonts w:ascii="Calibri" w:hAnsi="Calibri" w:cs="Arial"/>
          <w:sz w:val="22"/>
          <w:szCs w:val="22"/>
        </w:rPr>
        <w:t>ego pn:</w:t>
      </w:r>
    </w:p>
    <w:p w:rsidR="00E10D47" w:rsidRPr="00FB3892" w:rsidRDefault="00E10D47" w:rsidP="00E10D47">
      <w:pPr>
        <w:pStyle w:val="Akapitzlist"/>
        <w:tabs>
          <w:tab w:val="center" w:pos="4536"/>
          <w:tab w:val="right" w:pos="9072"/>
        </w:tabs>
        <w:ind w:left="0"/>
        <w:jc w:val="both"/>
        <w:rPr>
          <w:b/>
        </w:rPr>
      </w:pPr>
      <w:r w:rsidRPr="00FB3892">
        <w:rPr>
          <w:b/>
        </w:rPr>
        <w:t>DOSTAWA SERWERA ORAZ SPRZĘTU KOMPUTEROWEGO:</w:t>
      </w:r>
    </w:p>
    <w:p w:rsidR="00E10D47" w:rsidRPr="00FB3892" w:rsidRDefault="00E10D47" w:rsidP="00E10D47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FB3892">
        <w:rPr>
          <w:rFonts w:asciiTheme="minorHAnsi" w:hAnsiTheme="minorHAnsi"/>
          <w:sz w:val="22"/>
          <w:szCs w:val="22"/>
        </w:rPr>
        <w:t>Część 1: Dostawa serwera wraz z oprogramowaniem</w:t>
      </w:r>
      <w:r w:rsidRPr="00FB3892">
        <w:rPr>
          <w:rFonts w:asciiTheme="minorHAnsi" w:hAnsiTheme="minorHAnsi"/>
          <w:b/>
          <w:sz w:val="22"/>
          <w:szCs w:val="22"/>
        </w:rPr>
        <w:t>;</w:t>
      </w:r>
    </w:p>
    <w:p w:rsidR="00E10D47" w:rsidRPr="00FB3892" w:rsidRDefault="00E10D47" w:rsidP="00E10D47">
      <w:pPr>
        <w:pStyle w:val="pkt"/>
        <w:spacing w:before="0" w:after="0"/>
        <w:ind w:left="0" w:firstLine="0"/>
        <w:jc w:val="left"/>
        <w:rPr>
          <w:rFonts w:asciiTheme="minorHAnsi" w:hAnsiTheme="minorHAnsi" w:cs="Arial"/>
          <w:i/>
          <w:sz w:val="22"/>
          <w:szCs w:val="22"/>
        </w:rPr>
      </w:pPr>
      <w:r w:rsidRPr="00FB3892">
        <w:rPr>
          <w:rFonts w:asciiTheme="minorHAnsi" w:hAnsiTheme="minorHAnsi"/>
          <w:bCs/>
          <w:color w:val="000000"/>
          <w:spacing w:val="1"/>
          <w:sz w:val="22"/>
          <w:szCs w:val="22"/>
        </w:rPr>
        <w:t>Część 2 Nazwa: Dostawa sprzętu komputerowego dotyczącego realizacji projektu grantowego pn. Zdalna Szkoła+ w ramach Ogólnopolskiej Sieci Edukacyjnej</w:t>
      </w:r>
      <w:r w:rsidRPr="00FB3892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E10D47" w:rsidRDefault="00E10D47" w:rsidP="00E10D47">
      <w:pPr>
        <w:pStyle w:val="pkt"/>
        <w:spacing w:before="0" w:after="0"/>
        <w:ind w:left="3119" w:hanging="3119"/>
        <w:rPr>
          <w:rFonts w:ascii="Calibri" w:hAnsi="Calibri" w:cs="ArialNarrow,Bold"/>
          <w:b/>
          <w:bCs/>
          <w:sz w:val="22"/>
          <w:szCs w:val="22"/>
        </w:rPr>
      </w:pPr>
      <w:r w:rsidRPr="00F55E5F">
        <w:rPr>
          <w:rFonts w:ascii="Calibri" w:hAnsi="Calibri" w:cs="Arial"/>
          <w:i/>
          <w:sz w:val="16"/>
          <w:szCs w:val="16"/>
        </w:rPr>
        <w:t>(nazwa postępowania)</w:t>
      </w:r>
    </w:p>
    <w:p w:rsidR="00E10D47" w:rsidRPr="006723E8" w:rsidRDefault="00E10D47" w:rsidP="00E10D47">
      <w:pPr>
        <w:pStyle w:val="pkt"/>
        <w:spacing w:before="120" w:after="0"/>
        <w:ind w:left="3119" w:hanging="3119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 w:cs="ArialNarrow,Bold"/>
          <w:b/>
          <w:bCs/>
          <w:sz w:val="22"/>
          <w:szCs w:val="22"/>
        </w:rPr>
        <w:t xml:space="preserve">(nr ref. ZP.271.11.2020) </w:t>
      </w:r>
      <w:r w:rsidRPr="00F55E5F">
        <w:rPr>
          <w:rFonts w:ascii="Calibri" w:hAnsi="Calibri" w:cs="Arial"/>
          <w:sz w:val="21"/>
          <w:szCs w:val="21"/>
        </w:rPr>
        <w:t xml:space="preserve">prowadzonego przez </w:t>
      </w:r>
      <w:r>
        <w:rPr>
          <w:rFonts w:ascii="Calibri" w:hAnsi="Calibri" w:cs="Arial"/>
          <w:b/>
          <w:sz w:val="21"/>
          <w:szCs w:val="21"/>
        </w:rPr>
        <w:t>MIASTO ŁUKÓW</w:t>
      </w:r>
    </w:p>
    <w:p w:rsidR="00B70066" w:rsidRPr="00277D9D" w:rsidRDefault="00B70066" w:rsidP="00B70066">
      <w:pPr>
        <w:spacing w:after="120"/>
        <w:ind w:firstLine="709"/>
        <w:jc w:val="both"/>
        <w:rPr>
          <w:rFonts w:ascii="Calibri" w:hAnsi="Calibri" w:cs="Arial"/>
          <w:sz w:val="21"/>
          <w:szCs w:val="21"/>
        </w:rPr>
      </w:pPr>
      <w:r w:rsidRPr="00F55E5F">
        <w:rPr>
          <w:rFonts w:ascii="Calibri" w:hAnsi="Calibri" w:cs="Arial"/>
          <w:sz w:val="16"/>
          <w:szCs w:val="16"/>
        </w:rPr>
        <w:t>,</w:t>
      </w:r>
      <w:r>
        <w:rPr>
          <w:rFonts w:ascii="Calibri" w:hAnsi="Calibri" w:cs="Arial"/>
          <w:i/>
          <w:sz w:val="16"/>
          <w:szCs w:val="16"/>
        </w:rPr>
        <w:tab/>
      </w:r>
      <w:r w:rsidRPr="00F55E5F">
        <w:rPr>
          <w:rFonts w:ascii="Calibri" w:hAnsi="Calibri" w:cs="Arial"/>
          <w:i/>
          <w:sz w:val="16"/>
          <w:szCs w:val="16"/>
        </w:rPr>
        <w:t>(oznaczenie zamawiającego),</w:t>
      </w:r>
    </w:p>
    <w:p w:rsidR="00B70066" w:rsidRPr="00B37535" w:rsidRDefault="00B70066" w:rsidP="00102E28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hAnsi="Calibri" w:cs="Arial"/>
          <w:sz w:val="22"/>
          <w:szCs w:val="22"/>
        </w:rPr>
      </w:pPr>
      <w:r w:rsidRPr="00B37535">
        <w:rPr>
          <w:rFonts w:ascii="Calibri" w:hAnsi="Calibri" w:cs="Arial"/>
          <w:b/>
          <w:sz w:val="22"/>
          <w:szCs w:val="22"/>
          <w:u w:val="single"/>
        </w:rPr>
        <w:t>Składamy listę podmiotów, razem z którymi należymy do tej samej grupy kapitałowej,</w:t>
      </w:r>
      <w:r w:rsidRPr="00B37535">
        <w:rPr>
          <w:rFonts w:ascii="Calibri" w:hAnsi="Calibri" w:cs="Arial"/>
          <w:sz w:val="22"/>
          <w:szCs w:val="22"/>
        </w:rPr>
        <w:t>o której mowa w art. 24 ust. 1 pkt. 23 ustawy PZP w rozumieniu ustawy z dnia 16 lutego 2007 r. O ochronie konkurencji i konsumentów (Dz. U. nr 50 poz. 331 z późn. zm.)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B70066" w:rsidRPr="00B37535" w:rsidTr="002A2AF0">
        <w:tc>
          <w:tcPr>
            <w:tcW w:w="567" w:type="dxa"/>
            <w:shd w:val="clear" w:color="auto" w:fill="D9D9D9"/>
          </w:tcPr>
          <w:p w:rsidR="00B70066" w:rsidRPr="00B37535" w:rsidRDefault="00B70066" w:rsidP="002A2AF0">
            <w:pPr>
              <w:widowControl w:val="0"/>
              <w:suppressAutoHyphens/>
              <w:spacing w:before="120" w:line="360" w:lineRule="auto"/>
              <w:jc w:val="center"/>
              <w:rPr>
                <w:rFonts w:ascii="Calibri" w:hAnsi="Calibri" w:cs="Arial"/>
                <w:sz w:val="20"/>
              </w:rPr>
            </w:pPr>
            <w:r w:rsidRPr="00B37535">
              <w:rPr>
                <w:rFonts w:ascii="Calibri" w:hAnsi="Calibr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/>
          </w:tcPr>
          <w:p w:rsidR="00B70066" w:rsidRPr="00B37535" w:rsidRDefault="00B70066" w:rsidP="002A2AF0">
            <w:pPr>
              <w:widowControl w:val="0"/>
              <w:suppressAutoHyphens/>
              <w:spacing w:before="120" w:line="360" w:lineRule="auto"/>
              <w:jc w:val="center"/>
              <w:rPr>
                <w:rFonts w:ascii="Calibri" w:hAnsi="Calibri" w:cs="Arial"/>
                <w:sz w:val="20"/>
              </w:rPr>
            </w:pPr>
            <w:r w:rsidRPr="00B37535">
              <w:rPr>
                <w:rFonts w:ascii="Calibri" w:hAnsi="Calibr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/>
          </w:tcPr>
          <w:p w:rsidR="00B70066" w:rsidRPr="00B37535" w:rsidRDefault="00B70066" w:rsidP="002A2AF0">
            <w:pPr>
              <w:widowControl w:val="0"/>
              <w:suppressAutoHyphens/>
              <w:spacing w:before="120" w:line="360" w:lineRule="auto"/>
              <w:jc w:val="center"/>
              <w:rPr>
                <w:rFonts w:ascii="Calibri" w:hAnsi="Calibri" w:cs="Arial"/>
                <w:sz w:val="20"/>
              </w:rPr>
            </w:pPr>
            <w:r w:rsidRPr="00B37535">
              <w:rPr>
                <w:rFonts w:ascii="Calibri" w:hAnsi="Calibri" w:cs="Arial"/>
                <w:sz w:val="20"/>
              </w:rPr>
              <w:t>Adres podmiotu</w:t>
            </w:r>
          </w:p>
        </w:tc>
      </w:tr>
      <w:tr w:rsidR="00B70066" w:rsidRPr="00B45BB5" w:rsidTr="002A2AF0">
        <w:tc>
          <w:tcPr>
            <w:tcW w:w="567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70066" w:rsidRPr="00B45BB5" w:rsidTr="002A2AF0">
        <w:tc>
          <w:tcPr>
            <w:tcW w:w="567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70066" w:rsidRPr="00B45BB5" w:rsidTr="002A2AF0">
        <w:tc>
          <w:tcPr>
            <w:tcW w:w="567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70066" w:rsidRPr="00B45BB5" w:rsidTr="002A2AF0">
        <w:tc>
          <w:tcPr>
            <w:tcW w:w="567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70066" w:rsidRPr="00B45BB5" w:rsidRDefault="00B70066" w:rsidP="002A2AF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70066" w:rsidRPr="00B37535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hAnsi="Calibri" w:cs="Arial"/>
          <w:sz w:val="20"/>
        </w:rPr>
      </w:pPr>
      <w:r w:rsidRPr="00B37535">
        <w:rPr>
          <w:rFonts w:ascii="Calibri" w:hAnsi="Calibri" w:cs="Arial"/>
          <w:sz w:val="20"/>
        </w:rPr>
        <w:t xml:space="preserve">.................................., </w:t>
      </w:r>
      <w:r w:rsidRPr="00B37535">
        <w:rPr>
          <w:rFonts w:ascii="Calibri" w:hAnsi="Calibri" w:cs="Arial"/>
          <w:sz w:val="22"/>
          <w:szCs w:val="22"/>
        </w:rPr>
        <w:t xml:space="preserve">dnia </w:t>
      </w:r>
      <w:r w:rsidRPr="00B37535">
        <w:rPr>
          <w:rFonts w:ascii="Calibri" w:hAnsi="Calibri" w:cs="Arial"/>
          <w:sz w:val="20"/>
        </w:rPr>
        <w:t>......................</w:t>
      </w:r>
      <w:r w:rsidRPr="00B37535">
        <w:rPr>
          <w:rFonts w:ascii="Calibri" w:hAnsi="Calibri" w:cs="Arial"/>
          <w:sz w:val="20"/>
        </w:rPr>
        <w:tab/>
      </w:r>
    </w:p>
    <w:p w:rsidR="00B70066" w:rsidRPr="00B37535" w:rsidRDefault="00B70066" w:rsidP="00B70066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="Calibri" w:hAnsi="Calibri" w:cs="Arial"/>
          <w:sz w:val="20"/>
        </w:rPr>
      </w:pPr>
      <w:r w:rsidRPr="00B37535">
        <w:rPr>
          <w:rFonts w:ascii="Calibri" w:hAnsi="Calibri" w:cs="Arial"/>
          <w:sz w:val="20"/>
        </w:rPr>
        <w:t>.........................................................................</w:t>
      </w:r>
    </w:p>
    <w:p w:rsidR="00B70066" w:rsidRPr="00B37535" w:rsidRDefault="00B70066" w:rsidP="00B70066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="Calibri" w:hAnsi="Calibri" w:cs="Arial"/>
          <w:i/>
          <w:iCs/>
          <w:sz w:val="16"/>
          <w:szCs w:val="16"/>
        </w:rPr>
      </w:pPr>
      <w:r w:rsidRPr="00B37535">
        <w:rPr>
          <w:rFonts w:ascii="Calibri" w:hAnsi="Calibri" w:cs="Arial"/>
          <w:i/>
          <w:iCs/>
          <w:sz w:val="16"/>
          <w:szCs w:val="16"/>
        </w:rPr>
        <w:t xml:space="preserve"> (podpis osoby upoważnionej do reprezentacji)</w:t>
      </w:r>
    </w:p>
    <w:p w:rsidR="00B70066" w:rsidRPr="00906268" w:rsidRDefault="00B70066" w:rsidP="00102E28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hAnsi="Calibri" w:cs="Arial"/>
          <w:sz w:val="22"/>
          <w:szCs w:val="22"/>
        </w:rPr>
      </w:pPr>
      <w:r w:rsidRPr="00B37535">
        <w:rPr>
          <w:rFonts w:ascii="Calibri" w:hAnsi="Calibr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="Calibri" w:hAnsi="Calibri" w:cs="Arial"/>
          <w:sz w:val="22"/>
          <w:szCs w:val="22"/>
          <w:u w:val="single"/>
        </w:rPr>
        <w:t>,</w:t>
      </w:r>
      <w:r w:rsidRPr="00B37535">
        <w:rPr>
          <w:rFonts w:ascii="Calibri" w:hAnsi="Calibr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późn. zm.).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hAnsi="Calibri" w:cs="Arial"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hAnsi="Calibri" w:cs="Arial"/>
          <w:sz w:val="20"/>
        </w:rPr>
      </w:pPr>
      <w:r w:rsidRPr="00B37535">
        <w:rPr>
          <w:rFonts w:ascii="Calibri" w:hAnsi="Calibri" w:cs="Arial"/>
          <w:sz w:val="20"/>
        </w:rPr>
        <w:t>.................................., dnia ......................</w:t>
      </w:r>
      <w:r w:rsidRPr="00B37535">
        <w:rPr>
          <w:rFonts w:ascii="Calibri" w:hAnsi="Calibri" w:cs="Arial"/>
          <w:sz w:val="20"/>
        </w:rPr>
        <w:tab/>
      </w:r>
    </w:p>
    <w:p w:rsidR="00B70066" w:rsidRPr="00B37535" w:rsidRDefault="00B70066" w:rsidP="00B70066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="Calibri" w:hAnsi="Calibri" w:cs="Arial"/>
          <w:i/>
          <w:iCs/>
          <w:sz w:val="16"/>
          <w:szCs w:val="16"/>
        </w:rPr>
      </w:pPr>
      <w:r w:rsidRPr="00B37535">
        <w:rPr>
          <w:rFonts w:ascii="Calibri" w:hAnsi="Calibri" w:cs="Arial"/>
          <w:sz w:val="20"/>
        </w:rPr>
        <w:t>.........................................................................</w:t>
      </w:r>
    </w:p>
    <w:p w:rsidR="00B70066" w:rsidRPr="00B37535" w:rsidRDefault="00B70066" w:rsidP="00B70066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="Calibri" w:eastAsia="Arial Unicode MS" w:hAnsi="Calibri" w:cs="Arial"/>
          <w:b/>
          <w:sz w:val="22"/>
          <w:szCs w:val="22"/>
        </w:rPr>
      </w:pPr>
      <w:r w:rsidRPr="00B37535">
        <w:rPr>
          <w:rFonts w:ascii="Calibri" w:hAnsi="Calibri" w:cs="Arial"/>
          <w:i/>
          <w:iCs/>
          <w:sz w:val="16"/>
          <w:szCs w:val="16"/>
        </w:rPr>
        <w:t>(podpis osoby upoważnionej do reprezentacji)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  <w:r w:rsidRPr="00D26B79">
        <w:rPr>
          <w:rFonts w:ascii="Calibri" w:hAnsi="Calibri"/>
          <w:b/>
          <w:bCs/>
          <w:sz w:val="20"/>
        </w:rPr>
        <w:lastRenderedPageBreak/>
        <w:t>ZOBOWIĄZANIE PODMIOTU DO ODDANIA DO DYSPOZYCJI WYKONAWCY NIEZBĘDNYCH ZASOBÓW NA POTRZEBY REALIZACJI ZAMÓWIENIA</w:t>
      </w:r>
      <w:r w:rsidRPr="00D26B79">
        <w:rPr>
          <w:rFonts w:ascii="Calibri" w:hAnsi="Calibri"/>
          <w:b/>
          <w:bCs/>
          <w:sz w:val="20"/>
          <w:u w:val="single"/>
        </w:rPr>
        <w:t xml:space="preserve"> DODATEK NR 5</w:t>
      </w:r>
      <w:r w:rsidRPr="00D26B79">
        <w:rPr>
          <w:rFonts w:ascii="Calibri" w:hAnsi="Calibri"/>
          <w:b/>
          <w:bCs/>
          <w:sz w:val="20"/>
        </w:rPr>
        <w:t>. (WZÓR OBOWIĄZUJE WSZYSTKIE CZĘŚCI ZAMÓWIENIA)</w:t>
      </w:r>
    </w:p>
    <w:p w:rsidR="00B70066" w:rsidRPr="00D26B79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B70066" w:rsidRPr="00B37535" w:rsidTr="002A2AF0">
        <w:trPr>
          <w:trHeight w:val="1895"/>
        </w:trPr>
        <w:tc>
          <w:tcPr>
            <w:tcW w:w="3420" w:type="dxa"/>
          </w:tcPr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="Calibri" w:hAnsi="Calibri" w:cs="Arial"/>
                <w:sz w:val="20"/>
                <w:vertAlign w:val="subscript"/>
              </w:rPr>
            </w:pPr>
          </w:p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Calibri" w:hAnsi="Calibri" w:cs="Arial"/>
                <w:sz w:val="20"/>
                <w:vertAlign w:val="subscript"/>
              </w:rPr>
            </w:pPr>
          </w:p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Calibri" w:hAnsi="Calibri" w:cs="Arial"/>
                <w:sz w:val="20"/>
                <w:vertAlign w:val="subscript"/>
              </w:rPr>
            </w:pPr>
          </w:p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Calibri" w:hAnsi="Calibri" w:cs="Arial"/>
                <w:sz w:val="20"/>
                <w:vertAlign w:val="subscript"/>
              </w:rPr>
            </w:pPr>
            <w:r w:rsidRPr="00B37535">
              <w:rPr>
                <w:rFonts w:ascii="Calibri" w:hAnsi="Calibr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70066" w:rsidRPr="00B37535" w:rsidRDefault="00B70066" w:rsidP="00DF01E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F33634">
        <w:rPr>
          <w:rFonts w:ascii="Calibri" w:hAnsi="Calibri" w:cs="Arial"/>
          <w:b/>
          <w:bCs/>
          <w:sz w:val="22"/>
          <w:szCs w:val="22"/>
        </w:rPr>
        <w:t>W imieniu:</w:t>
      </w:r>
    </w:p>
    <w:p w:rsidR="00B70066" w:rsidRPr="00F33634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 w:cs="Arial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 w:rsidRPr="00F33634">
        <w:rPr>
          <w:rFonts w:ascii="Calibri" w:hAnsi="Calibri"/>
          <w:bCs/>
          <w:sz w:val="18"/>
          <w:szCs w:val="18"/>
        </w:rPr>
        <w:t>…………</w:t>
      </w: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="Calibri" w:hAnsi="Calibri"/>
          <w:bCs/>
          <w:sz w:val="18"/>
          <w:szCs w:val="18"/>
        </w:rPr>
        <w:t>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="Calibri" w:hAnsi="Calibri" w:cs="Arial"/>
          <w:i/>
          <w:iCs/>
          <w:sz w:val="16"/>
          <w:szCs w:val="16"/>
        </w:rPr>
        <w:t>(pełna nazwa/firma, adres, NIP/PESEL, KRS/CEiDG podmiotu na zasobach którego polega Wykonawca)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 w:cs="Arial"/>
          <w:sz w:val="22"/>
          <w:szCs w:val="22"/>
        </w:rPr>
      </w:pPr>
    </w:p>
    <w:p w:rsidR="00B70066" w:rsidRPr="00F33634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F33634">
        <w:rPr>
          <w:rFonts w:ascii="Calibri" w:hAnsi="Calibri" w:cs="Arial"/>
          <w:sz w:val="22"/>
          <w:szCs w:val="22"/>
        </w:rPr>
        <w:t>zobowiązuję się do oddania swoich zasobów</w:t>
      </w:r>
    </w:p>
    <w:bookmarkEnd w:id="1"/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 w:rsidRPr="00F33634">
        <w:rPr>
          <w:rFonts w:ascii="Calibri" w:hAnsi="Calibri"/>
          <w:bCs/>
          <w:sz w:val="18"/>
          <w:szCs w:val="18"/>
        </w:rPr>
        <w:t>…………</w:t>
      </w: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="Calibri" w:hAnsi="Calibri"/>
          <w:bCs/>
          <w:sz w:val="18"/>
          <w:szCs w:val="18"/>
        </w:rPr>
        <w:t>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B70066" w:rsidRPr="00F33634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 w:cs="Arial"/>
          <w:sz w:val="22"/>
          <w:szCs w:val="22"/>
        </w:rPr>
      </w:pPr>
      <w:r w:rsidRPr="00F33634">
        <w:rPr>
          <w:rFonts w:ascii="Calibri" w:hAnsi="Calibri" w:cs="Arial"/>
          <w:sz w:val="22"/>
          <w:szCs w:val="22"/>
        </w:rPr>
        <w:t>do dyspozycji Wykonawcy: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Calibri" w:hAnsi="Calibri"/>
          <w:bCs/>
          <w:sz w:val="18"/>
          <w:szCs w:val="18"/>
        </w:rPr>
      </w:pPr>
      <w:r w:rsidRPr="00F33634">
        <w:rPr>
          <w:rFonts w:ascii="Calibri" w:hAnsi="Calibri"/>
          <w:bCs/>
          <w:sz w:val="18"/>
          <w:szCs w:val="18"/>
        </w:rPr>
        <w:t>…………</w:t>
      </w: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="Calibri" w:hAnsi="Calibri"/>
          <w:bCs/>
          <w:sz w:val="18"/>
          <w:szCs w:val="18"/>
        </w:rPr>
        <w:t>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066" w:rsidRPr="00F33634" w:rsidRDefault="00B70066" w:rsidP="00B70066">
      <w:pPr>
        <w:jc w:val="center"/>
        <w:rPr>
          <w:rFonts w:ascii="Calibri" w:hAnsi="Calibri"/>
        </w:rPr>
      </w:pPr>
      <w:r w:rsidRPr="00F33634">
        <w:rPr>
          <w:rFonts w:ascii="Calibri" w:hAnsi="Calibri" w:cs="Arial"/>
          <w:i/>
          <w:iCs/>
          <w:sz w:val="16"/>
          <w:szCs w:val="16"/>
        </w:rPr>
        <w:t>(nazwa Wykonawcy)</w:t>
      </w:r>
    </w:p>
    <w:p w:rsidR="00B70066" w:rsidRDefault="00B70066" w:rsidP="00B70066">
      <w:pPr>
        <w:rPr>
          <w:rFonts w:ascii="Arial" w:hAnsi="Arial" w:cs="Arial"/>
          <w:sz w:val="20"/>
        </w:rPr>
      </w:pPr>
      <w:r w:rsidRPr="00F33634">
        <w:rPr>
          <w:rFonts w:ascii="Calibri" w:hAnsi="Calibri" w:cs="Arial"/>
          <w:sz w:val="22"/>
          <w:szCs w:val="22"/>
        </w:rPr>
        <w:t>przy wykonywaniu zamówienia pod nazwą:</w:t>
      </w:r>
    </w:p>
    <w:p w:rsidR="00E10D47" w:rsidRPr="00FB3892" w:rsidRDefault="00E10D47" w:rsidP="00E10D47">
      <w:pPr>
        <w:pStyle w:val="Akapitzlist"/>
        <w:tabs>
          <w:tab w:val="center" w:pos="4536"/>
          <w:tab w:val="right" w:pos="9072"/>
        </w:tabs>
        <w:ind w:left="0"/>
        <w:jc w:val="both"/>
        <w:rPr>
          <w:b/>
        </w:rPr>
      </w:pPr>
      <w:r w:rsidRPr="00FB3892">
        <w:rPr>
          <w:b/>
        </w:rPr>
        <w:t>DOSTAWA SERWERA ORAZ SPRZĘTU KOMPUTEROWEGO:</w:t>
      </w:r>
    </w:p>
    <w:p w:rsidR="00E10D47" w:rsidRPr="00FB3892" w:rsidRDefault="00E10D47" w:rsidP="00E10D47">
      <w:pPr>
        <w:pStyle w:val="pkt"/>
        <w:spacing w:before="120" w:after="0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FB3892">
        <w:rPr>
          <w:rFonts w:asciiTheme="minorHAnsi" w:hAnsiTheme="minorHAnsi"/>
          <w:sz w:val="22"/>
          <w:szCs w:val="22"/>
        </w:rPr>
        <w:t>Część 1: Dostawa serwera wraz z oprogramowaniem</w:t>
      </w:r>
      <w:r w:rsidRPr="00FB3892">
        <w:rPr>
          <w:rFonts w:asciiTheme="minorHAnsi" w:hAnsiTheme="minorHAnsi"/>
          <w:b/>
          <w:sz w:val="22"/>
          <w:szCs w:val="22"/>
        </w:rPr>
        <w:t>;</w:t>
      </w:r>
    </w:p>
    <w:p w:rsidR="00E10D47" w:rsidRPr="00FB3892" w:rsidRDefault="00E10D47" w:rsidP="00E10D47">
      <w:pPr>
        <w:pStyle w:val="pkt"/>
        <w:spacing w:before="0" w:after="0"/>
        <w:ind w:left="0" w:firstLine="0"/>
        <w:jc w:val="left"/>
        <w:rPr>
          <w:rFonts w:asciiTheme="minorHAnsi" w:hAnsiTheme="minorHAnsi" w:cs="Arial"/>
          <w:i/>
          <w:sz w:val="22"/>
          <w:szCs w:val="22"/>
        </w:rPr>
      </w:pPr>
      <w:r w:rsidRPr="00FB3892">
        <w:rPr>
          <w:rFonts w:asciiTheme="minorHAnsi" w:hAnsiTheme="minorHAnsi"/>
          <w:bCs/>
          <w:color w:val="000000"/>
          <w:spacing w:val="1"/>
          <w:sz w:val="22"/>
          <w:szCs w:val="22"/>
        </w:rPr>
        <w:t>Część 2 Nazwa: Dostawa sprzętu komputerowego dotyczącego realizacji projektu grantowego pn. Zdalna Szkoła+ w ramach Ogólnopolskiej Sieci Edukacyjnej</w:t>
      </w:r>
      <w:r w:rsidRPr="00FB3892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E10D47" w:rsidRDefault="00E10D47" w:rsidP="00E10D47">
      <w:pPr>
        <w:pStyle w:val="pkt"/>
        <w:spacing w:before="0" w:after="0"/>
        <w:ind w:left="3119" w:hanging="3119"/>
        <w:rPr>
          <w:rFonts w:ascii="Calibri" w:hAnsi="Calibri" w:cs="ArialNarrow,Bold"/>
          <w:b/>
          <w:bCs/>
          <w:sz w:val="22"/>
          <w:szCs w:val="22"/>
        </w:rPr>
      </w:pPr>
      <w:r w:rsidRPr="00F55E5F">
        <w:rPr>
          <w:rFonts w:ascii="Calibri" w:hAnsi="Calibri" w:cs="Arial"/>
          <w:i/>
          <w:sz w:val="16"/>
          <w:szCs w:val="16"/>
        </w:rPr>
        <w:t>(nazwa postępowania)</w:t>
      </w:r>
    </w:p>
    <w:p w:rsidR="00E10D47" w:rsidRPr="006723E8" w:rsidRDefault="00E10D47" w:rsidP="00E10D47">
      <w:pPr>
        <w:pStyle w:val="pkt"/>
        <w:spacing w:before="120" w:after="0"/>
        <w:ind w:left="3119" w:hanging="3119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 w:cs="ArialNarrow,Bold"/>
          <w:b/>
          <w:bCs/>
          <w:sz w:val="22"/>
          <w:szCs w:val="22"/>
        </w:rPr>
        <w:t xml:space="preserve">(nr ref. ZP.271.11.2020) </w:t>
      </w:r>
      <w:r w:rsidRPr="00F55E5F">
        <w:rPr>
          <w:rFonts w:ascii="Calibri" w:hAnsi="Calibri" w:cs="Arial"/>
          <w:sz w:val="21"/>
          <w:szCs w:val="21"/>
        </w:rPr>
        <w:t xml:space="preserve">prowadzonego przez </w:t>
      </w:r>
      <w:r>
        <w:rPr>
          <w:rFonts w:ascii="Calibri" w:hAnsi="Calibri" w:cs="Arial"/>
          <w:b/>
          <w:sz w:val="21"/>
          <w:szCs w:val="21"/>
        </w:rPr>
        <w:t>MIASTO ŁUKÓW</w:t>
      </w:r>
    </w:p>
    <w:p w:rsidR="00B70066" w:rsidRDefault="00B70066" w:rsidP="00B70066">
      <w:pPr>
        <w:spacing w:after="120"/>
        <w:ind w:firstLine="709"/>
        <w:jc w:val="both"/>
        <w:rPr>
          <w:rFonts w:ascii="Calibri" w:hAnsi="Calibri" w:cs="Arial"/>
          <w:sz w:val="21"/>
          <w:szCs w:val="21"/>
        </w:rPr>
      </w:pPr>
      <w:r w:rsidRPr="00F55E5F">
        <w:rPr>
          <w:rFonts w:ascii="Calibri" w:hAnsi="Calibri" w:cs="Arial"/>
          <w:sz w:val="16"/>
          <w:szCs w:val="16"/>
        </w:rPr>
        <w:t>,</w:t>
      </w:r>
      <w:r>
        <w:rPr>
          <w:rFonts w:ascii="Calibri" w:hAnsi="Calibri" w:cs="Arial"/>
          <w:i/>
          <w:sz w:val="16"/>
          <w:szCs w:val="16"/>
        </w:rPr>
        <w:tab/>
      </w:r>
      <w:r w:rsidRPr="00F55E5F">
        <w:rPr>
          <w:rFonts w:ascii="Calibri" w:hAnsi="Calibri" w:cs="Arial"/>
          <w:i/>
          <w:sz w:val="16"/>
          <w:szCs w:val="16"/>
        </w:rPr>
        <w:t>(oznaczenie zamawiającego),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B70066" w:rsidRPr="00F33634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F33634">
        <w:rPr>
          <w:rFonts w:ascii="Calibri" w:hAnsi="Calibri" w:cs="Arial"/>
          <w:sz w:val="22"/>
          <w:szCs w:val="22"/>
        </w:rPr>
        <w:t>Równocześnie oświadczam:</w:t>
      </w:r>
    </w:p>
    <w:p w:rsidR="00B70066" w:rsidRDefault="00B70066" w:rsidP="00B70066">
      <w:pPr>
        <w:rPr>
          <w:rFonts w:ascii="Calibri" w:hAnsi="Calibri" w:cs="Arial"/>
          <w:sz w:val="22"/>
          <w:szCs w:val="22"/>
        </w:rPr>
      </w:pPr>
      <w:r w:rsidRPr="00F33634">
        <w:rPr>
          <w:rFonts w:ascii="Calibri" w:hAnsi="Calibri" w:cs="Arial"/>
          <w:sz w:val="22"/>
          <w:szCs w:val="22"/>
        </w:rPr>
        <w:t>1)</w:t>
      </w:r>
      <w:r w:rsidRPr="00F33634">
        <w:rPr>
          <w:rFonts w:ascii="Calibri" w:hAnsi="Calibri" w:cs="Arial"/>
          <w:sz w:val="22"/>
          <w:szCs w:val="22"/>
        </w:rPr>
        <w:tab/>
        <w:t xml:space="preserve">udostępniam Wykonawcy ww. zasoby, w następującym zakresie: 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 w:rsidRPr="00F33634">
        <w:rPr>
          <w:rFonts w:ascii="Calibri" w:hAnsi="Calibri"/>
          <w:bCs/>
          <w:sz w:val="18"/>
          <w:szCs w:val="18"/>
        </w:rPr>
        <w:t>…………</w:t>
      </w: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="Calibri" w:hAnsi="Calibri"/>
          <w:bCs/>
          <w:sz w:val="18"/>
          <w:szCs w:val="18"/>
        </w:rPr>
        <w:t>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066" w:rsidRPr="006B71EF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="Calibri" w:hAnsi="Calibri"/>
          <w:bCs/>
          <w:sz w:val="18"/>
          <w:szCs w:val="18"/>
        </w:rPr>
      </w:pPr>
      <w:r w:rsidRPr="006B71EF">
        <w:rPr>
          <w:rFonts w:ascii="Calibri" w:hAnsi="Calibri" w:cs="Arial"/>
          <w:iCs/>
          <w:sz w:val="16"/>
          <w:szCs w:val="16"/>
        </w:rPr>
        <w:t>Należy podać informacje umożliwiające ocenę spełnienia warunków przez udostępniane zasoby.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 w:cs="Arial"/>
          <w:sz w:val="22"/>
          <w:szCs w:val="22"/>
        </w:rPr>
      </w:pPr>
      <w:r w:rsidRPr="00F33634">
        <w:rPr>
          <w:rFonts w:ascii="Calibri" w:hAnsi="Calibri" w:cs="Arial"/>
          <w:sz w:val="22"/>
          <w:szCs w:val="22"/>
        </w:rPr>
        <w:t>2)</w:t>
      </w:r>
      <w:r w:rsidRPr="00F33634">
        <w:rPr>
          <w:rFonts w:ascii="Calibri" w:hAnsi="Calibri" w:cs="Arial"/>
          <w:sz w:val="22"/>
          <w:szCs w:val="22"/>
        </w:rPr>
        <w:tab/>
        <w:t>sposób wykorzystania udostępnionych przeze mnie zasobów będzie następujący: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Calibri" w:hAnsi="Calibri"/>
          <w:bCs/>
          <w:sz w:val="18"/>
          <w:szCs w:val="18"/>
        </w:rPr>
      </w:pPr>
      <w:r w:rsidRPr="00F33634">
        <w:rPr>
          <w:rFonts w:ascii="Calibri" w:hAnsi="Calibri"/>
          <w:bCs/>
          <w:sz w:val="18"/>
          <w:szCs w:val="18"/>
        </w:rPr>
        <w:t>…………</w:t>
      </w: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="Calibri" w:hAnsi="Calibri"/>
          <w:bCs/>
          <w:sz w:val="18"/>
          <w:szCs w:val="18"/>
        </w:rPr>
        <w:t>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 w:cs="Arial"/>
          <w:sz w:val="22"/>
          <w:szCs w:val="22"/>
        </w:rPr>
      </w:pPr>
      <w:r w:rsidRPr="00F33634">
        <w:rPr>
          <w:rFonts w:ascii="Calibri" w:hAnsi="Calibri" w:cs="Arial"/>
          <w:sz w:val="22"/>
          <w:szCs w:val="22"/>
        </w:rPr>
        <w:lastRenderedPageBreak/>
        <w:t>3)</w:t>
      </w:r>
      <w:r w:rsidRPr="00F33634">
        <w:rPr>
          <w:rFonts w:ascii="Calibri" w:hAnsi="Calibri" w:cs="Arial"/>
          <w:sz w:val="22"/>
          <w:szCs w:val="22"/>
        </w:rPr>
        <w:tab/>
        <w:t>zakres i okres mojego udziału przy wykonywaniu zamówienia będzie następujący: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Calibri" w:hAnsi="Calibri"/>
          <w:bCs/>
          <w:sz w:val="18"/>
          <w:szCs w:val="18"/>
        </w:rPr>
      </w:pPr>
      <w:r w:rsidRPr="00F33634">
        <w:rPr>
          <w:rFonts w:ascii="Calibri" w:hAnsi="Calibri"/>
          <w:bCs/>
          <w:sz w:val="18"/>
          <w:szCs w:val="18"/>
        </w:rPr>
        <w:t>…………</w:t>
      </w: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="Calibri" w:hAnsi="Calibri"/>
          <w:bCs/>
          <w:sz w:val="18"/>
          <w:szCs w:val="18"/>
        </w:rPr>
        <w:t>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Pr="006B71EF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6B71EF">
        <w:rPr>
          <w:rFonts w:ascii="Calibri" w:hAnsi="Calibri" w:cs="Arial"/>
          <w:sz w:val="22"/>
          <w:szCs w:val="22"/>
        </w:rPr>
        <w:t>4)</w:t>
      </w:r>
      <w:r w:rsidRPr="006B71EF">
        <w:rPr>
          <w:rFonts w:ascii="Calibri" w:hAnsi="Calibri" w:cs="Arial"/>
          <w:sz w:val="22"/>
          <w:szCs w:val="22"/>
        </w:rPr>
        <w:tab/>
        <w:t>będę realizował nw roboty budowlane , których dotyczą udostępniane zasoby odnoszące się do warunków udziału, na których polega Wykonawca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Calibri" w:hAnsi="Calibri"/>
          <w:bCs/>
          <w:sz w:val="18"/>
          <w:szCs w:val="18"/>
        </w:rPr>
      </w:pPr>
      <w:r w:rsidRPr="00F33634">
        <w:rPr>
          <w:rFonts w:ascii="Calibri" w:hAnsi="Calibri"/>
          <w:bCs/>
          <w:sz w:val="18"/>
          <w:szCs w:val="18"/>
        </w:rPr>
        <w:t>…………</w:t>
      </w: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="Calibri" w:hAnsi="Calibri"/>
          <w:bCs/>
          <w:sz w:val="18"/>
          <w:szCs w:val="18"/>
        </w:rPr>
        <w:t>………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Calibri" w:hAnsi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Calibri" w:hAnsi="Calibri"/>
          <w:bCs/>
          <w:sz w:val="18"/>
          <w:szCs w:val="18"/>
        </w:rPr>
      </w:pP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B70066" w:rsidRPr="00F33634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2"/>
          <w:szCs w:val="22"/>
        </w:rPr>
      </w:pPr>
    </w:p>
    <w:p w:rsidR="00B70066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B70066" w:rsidRPr="00F33634" w:rsidRDefault="00B70066" w:rsidP="00B7006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2"/>
          <w:szCs w:val="22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Default="00B70066" w:rsidP="00B70066">
      <w:pPr>
        <w:pStyle w:val="Tekstprzypisudolnego"/>
        <w:rPr>
          <w:rFonts w:ascii="Calibri" w:hAnsi="Calibri" w:cs="Arial"/>
        </w:rPr>
      </w:pPr>
    </w:p>
    <w:p w:rsidR="00B70066" w:rsidRPr="006B71EF" w:rsidRDefault="00B70066" w:rsidP="00B70066">
      <w:pPr>
        <w:pStyle w:val="Tekstprzypisudolnego"/>
        <w:jc w:val="both"/>
        <w:rPr>
          <w:rFonts w:ascii="Calibri" w:hAnsi="Calibri" w:cs="Arial"/>
        </w:rPr>
      </w:pPr>
      <w:r w:rsidRPr="006B71EF">
        <w:rPr>
          <w:rFonts w:ascii="Calibri" w:hAnsi="Calibri" w:cs="Arial"/>
        </w:rPr>
        <w:t>Zamiast niniejszego Załącznika można przedstawić inne dokumenty, w szczególności: • zobowiązanie podmiotu, o którym mowa w art. 22a ust. 2 p.z.p., • dokumenty określające:</w:t>
      </w:r>
    </w:p>
    <w:p w:rsidR="00B70066" w:rsidRPr="006B71EF" w:rsidRDefault="00B70066" w:rsidP="00B70066">
      <w:pPr>
        <w:pStyle w:val="Tekstprzypisudolnego"/>
        <w:jc w:val="both"/>
        <w:rPr>
          <w:rFonts w:ascii="Calibri" w:hAnsi="Calibri" w:cs="Arial"/>
        </w:rPr>
      </w:pPr>
      <w:r w:rsidRPr="006B71EF">
        <w:rPr>
          <w:rFonts w:ascii="Calibri" w:hAnsi="Calibri" w:cs="Arial"/>
        </w:rPr>
        <w:t>1) zakresu dostępnych Wykonawcy zasobów innego podmiotu,</w:t>
      </w:r>
    </w:p>
    <w:p w:rsidR="00B70066" w:rsidRPr="006B71EF" w:rsidRDefault="00B70066" w:rsidP="00B70066">
      <w:pPr>
        <w:pStyle w:val="Tekstprzypisudolnego"/>
        <w:jc w:val="both"/>
        <w:rPr>
          <w:rFonts w:ascii="Calibri" w:hAnsi="Calibri" w:cs="Arial"/>
        </w:rPr>
      </w:pPr>
      <w:r w:rsidRPr="006B71EF">
        <w:rPr>
          <w:rFonts w:ascii="Calibri" w:hAnsi="Calibri" w:cs="Arial"/>
        </w:rPr>
        <w:t>2) sposobu wykorzystania zasobów innego podmiotu, przez Wykonawcę, przy wykonywaniu zamówienia publicznego,</w:t>
      </w:r>
    </w:p>
    <w:p w:rsidR="00B70066" w:rsidRPr="006B71EF" w:rsidRDefault="00B70066" w:rsidP="00B70066">
      <w:pPr>
        <w:pStyle w:val="Tekstprzypisudolnego"/>
        <w:jc w:val="both"/>
        <w:rPr>
          <w:rFonts w:ascii="Calibri" w:hAnsi="Calibri" w:cs="Arial"/>
        </w:rPr>
      </w:pPr>
      <w:r w:rsidRPr="006B71EF">
        <w:rPr>
          <w:rFonts w:ascii="Calibri" w:hAnsi="Calibri" w:cs="Arial"/>
        </w:rPr>
        <w:t xml:space="preserve">3) zakres i okres udziału innego podmiotu przy wykonywaniu zamówienia publicznego </w:t>
      </w:r>
    </w:p>
    <w:p w:rsidR="00B70066" w:rsidRPr="00277D9D" w:rsidRDefault="00B70066" w:rsidP="00B70066">
      <w:pPr>
        <w:pStyle w:val="Tekstprzypisudolnego"/>
        <w:rPr>
          <w:rFonts w:ascii="Calibri" w:hAnsi="Calibri"/>
          <w:sz w:val="16"/>
        </w:rPr>
      </w:pPr>
      <w:r>
        <w:rPr>
          <w:rFonts w:ascii="Calibri" w:hAnsi="Calibri" w:cs="Arial"/>
        </w:rPr>
        <w:t>4) czy podmiot</w:t>
      </w:r>
      <w:r w:rsidRPr="006B71EF">
        <w:rPr>
          <w:rFonts w:ascii="Calibri" w:hAnsi="Calibr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  <w:r>
        <w:rPr>
          <w:rFonts w:ascii="Calibri" w:hAnsi="Calibri" w:cs="Arial"/>
        </w:rPr>
        <w:t>.</w:t>
      </w:r>
    </w:p>
    <w:p w:rsidR="00B70066" w:rsidRDefault="00B70066" w:rsidP="00B70066"/>
    <w:p w:rsidR="004473BF" w:rsidRDefault="004473BF" w:rsidP="004473BF">
      <w:pPr>
        <w:pStyle w:val="pkt"/>
        <w:spacing w:before="0" w:after="0"/>
        <w:ind w:left="0" w:firstLine="0"/>
        <w:rPr>
          <w:rFonts w:ascii="Calibri" w:hAnsi="Calibri" w:cs="Segoe UI"/>
          <w:sz w:val="22"/>
          <w:szCs w:val="22"/>
        </w:rPr>
      </w:pPr>
    </w:p>
    <w:bookmarkEnd w:id="0"/>
    <w:p w:rsidR="00B37535" w:rsidRPr="00277D9D" w:rsidRDefault="00B37535" w:rsidP="00892F9F">
      <w:pPr>
        <w:pStyle w:val="Tekstprzypisudolnego"/>
        <w:rPr>
          <w:rFonts w:ascii="Calibri" w:hAnsi="Calibri"/>
          <w:sz w:val="16"/>
        </w:rPr>
      </w:pPr>
    </w:p>
    <w:sectPr w:rsidR="00B37535" w:rsidRPr="00277D9D" w:rsidSect="00FB3892">
      <w:footerReference w:type="even" r:id="rId8"/>
      <w:foot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8D" w:rsidRDefault="003B2D8D">
      <w:pPr>
        <w:pStyle w:val="St3-ust-cz1"/>
      </w:pPr>
      <w:r>
        <w:separator/>
      </w:r>
    </w:p>
  </w:endnote>
  <w:endnote w:type="continuationSeparator" w:id="1">
    <w:p w:rsidR="003B2D8D" w:rsidRDefault="003B2D8D">
      <w:pPr>
        <w:pStyle w:val="St3-ust-cz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6" w:rsidRDefault="008B57D5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2D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2DC6" w:rsidRDefault="00DC2DC6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6" w:rsidRDefault="00DC2DC6">
    <w:pPr>
      <w:pStyle w:val="Stopka"/>
      <w:jc w:val="center"/>
    </w:pPr>
  </w:p>
  <w:p w:rsidR="00DC2DC6" w:rsidRDefault="008B57D5">
    <w:pPr>
      <w:pStyle w:val="Stopka"/>
      <w:jc w:val="center"/>
    </w:pPr>
    <w:fldSimple w:instr=" PAGE   \* MERGEFORMAT ">
      <w:r w:rsidR="00DF01E3">
        <w:rPr>
          <w:noProof/>
        </w:rPr>
        <w:t>6</w:t>
      </w:r>
    </w:fldSimple>
  </w:p>
  <w:p w:rsidR="00DC2DC6" w:rsidRDefault="00DC2DC6" w:rsidP="00913B3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8D" w:rsidRDefault="003B2D8D">
      <w:pPr>
        <w:pStyle w:val="St3-ust-cz1"/>
      </w:pPr>
      <w:r>
        <w:separator/>
      </w:r>
    </w:p>
  </w:footnote>
  <w:footnote w:type="continuationSeparator" w:id="1">
    <w:p w:rsidR="003B2D8D" w:rsidRDefault="003B2D8D">
      <w:pPr>
        <w:pStyle w:val="St3-ust-cz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2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E0964"/>
    <w:multiLevelType w:val="hybridMultilevel"/>
    <w:tmpl w:val="04AC917A"/>
    <w:lvl w:ilvl="0" w:tplc="FF6434E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623CD1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6929DC"/>
    <w:multiLevelType w:val="hybridMultilevel"/>
    <w:tmpl w:val="2A1E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8603F71"/>
    <w:multiLevelType w:val="multilevel"/>
    <w:tmpl w:val="230258C6"/>
    <w:lvl w:ilvl="0">
      <w:start w:val="24"/>
      <w:numFmt w:val="decimal"/>
      <w:lvlText w:val="%1."/>
      <w:lvlJc w:val="left"/>
      <w:pPr>
        <w:ind w:left="435" w:hanging="435"/>
      </w:pPr>
      <w:rPr>
        <w:rFonts w:asciiTheme="minorHAnsi" w:hAnsiTheme="minorHAnsi" w:cs="MyriadPro-BoldCond" w:hint="default"/>
        <w:b/>
        <w:color w:val="000000" w:themeColor="text1"/>
        <w:u w:val="none"/>
      </w:rPr>
    </w:lvl>
    <w:lvl w:ilvl="1">
      <w:start w:val="7"/>
      <w:numFmt w:val="decimal"/>
      <w:lvlText w:val="%1.%2."/>
      <w:lvlJc w:val="left"/>
      <w:pPr>
        <w:ind w:left="860" w:hanging="435"/>
      </w:pPr>
      <w:rPr>
        <w:rFonts w:asciiTheme="minorHAnsi" w:hAnsiTheme="minorHAnsi" w:cs="MyriadPro-BoldCond" w:hint="default"/>
        <w:b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Theme="minorHAnsi" w:hAnsiTheme="minorHAnsi" w:cs="MyriadPro-BoldCond" w:hint="default"/>
        <w:b w:val="0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Theme="minorHAnsi" w:hAnsiTheme="minorHAnsi" w:cs="MyriadPro-BoldCond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Theme="minorHAnsi" w:hAnsiTheme="minorHAnsi" w:cs="MyriadPro-BoldCond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Theme="minorHAnsi" w:hAnsiTheme="minorHAnsi" w:cs="MyriadPro-BoldCond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Theme="minorHAnsi" w:hAnsiTheme="minorHAnsi" w:cs="MyriadPro-BoldCond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Theme="minorHAnsi" w:hAnsiTheme="minorHAnsi" w:cs="MyriadPro-BoldCond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Theme="minorHAnsi" w:hAnsiTheme="minorHAnsi" w:cs="MyriadPro-BoldCond" w:hint="default"/>
        <w:b/>
        <w:u w:val="none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B6D5064"/>
    <w:multiLevelType w:val="hybridMultilevel"/>
    <w:tmpl w:val="CE7CF832"/>
    <w:lvl w:ilvl="0" w:tplc="DC60E7C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2F6011"/>
    <w:multiLevelType w:val="hybridMultilevel"/>
    <w:tmpl w:val="5C0EE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2ECB6819"/>
    <w:multiLevelType w:val="multilevel"/>
    <w:tmpl w:val="7A569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F27197D"/>
    <w:multiLevelType w:val="hybridMultilevel"/>
    <w:tmpl w:val="D75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48B1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66F6E5A"/>
    <w:multiLevelType w:val="hybridMultilevel"/>
    <w:tmpl w:val="5BDE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9B7EE2"/>
    <w:multiLevelType w:val="hybridMultilevel"/>
    <w:tmpl w:val="E2C2B8CA"/>
    <w:lvl w:ilvl="0" w:tplc="E8942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A91E74"/>
    <w:multiLevelType w:val="multilevel"/>
    <w:tmpl w:val="71368216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  <w:strike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404559E3"/>
    <w:multiLevelType w:val="hybridMultilevel"/>
    <w:tmpl w:val="4D04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EC0B57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50656E68"/>
    <w:multiLevelType w:val="hybridMultilevel"/>
    <w:tmpl w:val="A572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3B61D9"/>
    <w:multiLevelType w:val="multilevel"/>
    <w:tmpl w:val="E54E9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26248B1"/>
    <w:multiLevelType w:val="hybridMultilevel"/>
    <w:tmpl w:val="568A8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424BD2"/>
    <w:multiLevelType w:val="hybridMultilevel"/>
    <w:tmpl w:val="C3D0A366"/>
    <w:lvl w:ilvl="0" w:tplc="E89428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5C781E5C"/>
    <w:multiLevelType w:val="multilevel"/>
    <w:tmpl w:val="7498465C"/>
    <w:lvl w:ilvl="0">
      <w:start w:val="27"/>
      <w:numFmt w:val="decimal"/>
      <w:lvlText w:val="%1."/>
      <w:lvlJc w:val="left"/>
      <w:pPr>
        <w:ind w:left="435" w:hanging="435"/>
      </w:pPr>
      <w:rPr>
        <w:rFonts w:asciiTheme="minorHAnsi" w:hAnsiTheme="minorHAnsi" w:cs="MyriadPro-BoldCond" w:hint="default"/>
        <w:b/>
        <w:color w:val="000000" w:themeColor="text1"/>
        <w:u w:val="none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asciiTheme="minorHAnsi" w:hAnsiTheme="minorHAnsi" w:cs="MyriadPro-BoldCond" w:hint="default"/>
        <w:b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Theme="minorHAnsi" w:hAnsiTheme="minorHAnsi" w:cs="MyriadPro-BoldCond" w:hint="default"/>
        <w:b w:val="0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Theme="minorHAnsi" w:hAnsiTheme="minorHAnsi" w:cs="MyriadPro-BoldCond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Theme="minorHAnsi" w:hAnsiTheme="minorHAnsi" w:cs="MyriadPro-BoldCond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Theme="minorHAnsi" w:hAnsiTheme="minorHAnsi" w:cs="MyriadPro-BoldCond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Theme="minorHAnsi" w:hAnsiTheme="minorHAnsi" w:cs="MyriadPro-BoldCond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Theme="minorHAnsi" w:hAnsiTheme="minorHAnsi" w:cs="MyriadPro-BoldCond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Theme="minorHAnsi" w:hAnsiTheme="minorHAnsi" w:cs="MyriadPro-BoldCond" w:hint="default"/>
        <w:b/>
        <w:u w:val="none"/>
      </w:rPr>
    </w:lvl>
  </w:abstractNum>
  <w:abstractNum w:abstractNumId="49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FDD6BEE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0CD57BF"/>
    <w:multiLevelType w:val="hybridMultilevel"/>
    <w:tmpl w:val="0330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FF0EB5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65C460CB"/>
    <w:multiLevelType w:val="hybridMultilevel"/>
    <w:tmpl w:val="24BA6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350ADF"/>
    <w:multiLevelType w:val="hybridMultilevel"/>
    <w:tmpl w:val="7E06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702389"/>
    <w:multiLevelType w:val="multilevel"/>
    <w:tmpl w:val="8C4E1E2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61A0F29"/>
    <w:multiLevelType w:val="hybridMultilevel"/>
    <w:tmpl w:val="B1FA5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610D81"/>
    <w:multiLevelType w:val="hybridMultilevel"/>
    <w:tmpl w:val="70D6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6C088D"/>
    <w:multiLevelType w:val="hybridMultilevel"/>
    <w:tmpl w:val="1E1CA34C"/>
    <w:lvl w:ilvl="0" w:tplc="E89428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2">
    <w:nsid w:val="7B787B54"/>
    <w:multiLevelType w:val="hybridMultilevel"/>
    <w:tmpl w:val="50121F32"/>
    <w:lvl w:ilvl="0" w:tplc="5C48B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1"/>
  </w:num>
  <w:num w:numId="3">
    <w:abstractNumId w:val="57"/>
  </w:num>
  <w:num w:numId="4">
    <w:abstractNumId w:val="34"/>
  </w:num>
  <w:num w:numId="5">
    <w:abstractNumId w:val="58"/>
  </w:num>
  <w:num w:numId="6">
    <w:abstractNumId w:val="47"/>
  </w:num>
  <w:num w:numId="7">
    <w:abstractNumId w:val="35"/>
  </w:num>
  <w:num w:numId="8">
    <w:abstractNumId w:val="42"/>
  </w:num>
  <w:num w:numId="9">
    <w:abstractNumId w:val="27"/>
  </w:num>
  <w:num w:numId="10">
    <w:abstractNumId w:val="22"/>
  </w:num>
  <w:num w:numId="11">
    <w:abstractNumId w:val="32"/>
  </w:num>
  <w:num w:numId="12">
    <w:abstractNumId w:val="21"/>
  </w:num>
  <w:num w:numId="13">
    <w:abstractNumId w:val="13"/>
  </w:num>
  <w:num w:numId="14">
    <w:abstractNumId w:val="40"/>
  </w:num>
  <w:num w:numId="15">
    <w:abstractNumId w:val="52"/>
  </w:num>
  <w:num w:numId="16">
    <w:abstractNumId w:val="50"/>
  </w:num>
  <w:num w:numId="17">
    <w:abstractNumId w:val="43"/>
  </w:num>
  <w:num w:numId="18">
    <w:abstractNumId w:val="14"/>
  </w:num>
  <w:num w:numId="19">
    <w:abstractNumId w:val="48"/>
  </w:num>
  <w:num w:numId="20">
    <w:abstractNumId w:val="25"/>
  </w:num>
  <w:num w:numId="21">
    <w:abstractNumId w:val="33"/>
  </w:num>
  <w:num w:numId="22">
    <w:abstractNumId w:val="59"/>
  </w:num>
  <w:num w:numId="23">
    <w:abstractNumId w:val="24"/>
  </w:num>
  <w:num w:numId="24">
    <w:abstractNumId w:val="38"/>
  </w:num>
  <w:num w:numId="25">
    <w:abstractNumId w:val="30"/>
  </w:num>
  <w:num w:numId="26">
    <w:abstractNumId w:val="44"/>
  </w:num>
  <w:num w:numId="27">
    <w:abstractNumId w:val="51"/>
  </w:num>
  <w:num w:numId="28">
    <w:abstractNumId w:val="62"/>
  </w:num>
  <w:num w:numId="29">
    <w:abstractNumId w:val="53"/>
  </w:num>
  <w:num w:numId="30">
    <w:abstractNumId w:val="55"/>
  </w:num>
  <w:num w:numId="31">
    <w:abstractNumId w:val="17"/>
  </w:num>
  <w:num w:numId="32">
    <w:abstractNumId w:val="29"/>
  </w:num>
  <w:num w:numId="33">
    <w:abstractNumId w:val="45"/>
  </w:num>
  <w:num w:numId="34">
    <w:abstractNumId w:val="23"/>
  </w:num>
  <w:num w:numId="35">
    <w:abstractNumId w:val="46"/>
  </w:num>
  <w:num w:numId="36">
    <w:abstractNumId w:val="60"/>
  </w:num>
  <w:num w:numId="37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9F"/>
    <w:rsid w:val="00000E40"/>
    <w:rsid w:val="000010BD"/>
    <w:rsid w:val="000021C1"/>
    <w:rsid w:val="00002245"/>
    <w:rsid w:val="00006EC0"/>
    <w:rsid w:val="00007257"/>
    <w:rsid w:val="00010C82"/>
    <w:rsid w:val="00010EE8"/>
    <w:rsid w:val="000120BB"/>
    <w:rsid w:val="000127C4"/>
    <w:rsid w:val="00012EDF"/>
    <w:rsid w:val="000130D7"/>
    <w:rsid w:val="000136AC"/>
    <w:rsid w:val="00013FD8"/>
    <w:rsid w:val="0001516F"/>
    <w:rsid w:val="000151F2"/>
    <w:rsid w:val="00015374"/>
    <w:rsid w:val="00015CC4"/>
    <w:rsid w:val="0001667D"/>
    <w:rsid w:val="00016FAC"/>
    <w:rsid w:val="000215D1"/>
    <w:rsid w:val="00021A04"/>
    <w:rsid w:val="000236FD"/>
    <w:rsid w:val="00023D3A"/>
    <w:rsid w:val="00024443"/>
    <w:rsid w:val="00025734"/>
    <w:rsid w:val="00027868"/>
    <w:rsid w:val="00034409"/>
    <w:rsid w:val="00036D02"/>
    <w:rsid w:val="000401FF"/>
    <w:rsid w:val="0004259F"/>
    <w:rsid w:val="00042815"/>
    <w:rsid w:val="00042E6C"/>
    <w:rsid w:val="00044473"/>
    <w:rsid w:val="000447D3"/>
    <w:rsid w:val="0004510A"/>
    <w:rsid w:val="000451B9"/>
    <w:rsid w:val="00046122"/>
    <w:rsid w:val="0004655E"/>
    <w:rsid w:val="00047123"/>
    <w:rsid w:val="0004724C"/>
    <w:rsid w:val="00047B47"/>
    <w:rsid w:val="00051479"/>
    <w:rsid w:val="000515FB"/>
    <w:rsid w:val="00052AEF"/>
    <w:rsid w:val="00052C3C"/>
    <w:rsid w:val="000560A9"/>
    <w:rsid w:val="00056124"/>
    <w:rsid w:val="00056221"/>
    <w:rsid w:val="00057779"/>
    <w:rsid w:val="00057F02"/>
    <w:rsid w:val="00061FF9"/>
    <w:rsid w:val="00063539"/>
    <w:rsid w:val="00064B1D"/>
    <w:rsid w:val="000651EA"/>
    <w:rsid w:val="00066AF2"/>
    <w:rsid w:val="00067F25"/>
    <w:rsid w:val="00071B12"/>
    <w:rsid w:val="000726AA"/>
    <w:rsid w:val="00075370"/>
    <w:rsid w:val="00077A36"/>
    <w:rsid w:val="000806C7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A0897"/>
    <w:rsid w:val="000A25F5"/>
    <w:rsid w:val="000A2CD8"/>
    <w:rsid w:val="000A2E45"/>
    <w:rsid w:val="000A4C99"/>
    <w:rsid w:val="000A4D3C"/>
    <w:rsid w:val="000A4D5C"/>
    <w:rsid w:val="000A5097"/>
    <w:rsid w:val="000A6D29"/>
    <w:rsid w:val="000B05EF"/>
    <w:rsid w:val="000B08D5"/>
    <w:rsid w:val="000B24F4"/>
    <w:rsid w:val="000B42AC"/>
    <w:rsid w:val="000B495F"/>
    <w:rsid w:val="000B57DB"/>
    <w:rsid w:val="000B6D9E"/>
    <w:rsid w:val="000B72E0"/>
    <w:rsid w:val="000B758F"/>
    <w:rsid w:val="000B7BF9"/>
    <w:rsid w:val="000C0CA7"/>
    <w:rsid w:val="000C2674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7A7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5771"/>
    <w:rsid w:val="000D5A86"/>
    <w:rsid w:val="000D64AA"/>
    <w:rsid w:val="000E1D72"/>
    <w:rsid w:val="000E1E98"/>
    <w:rsid w:val="000E3747"/>
    <w:rsid w:val="000E4E53"/>
    <w:rsid w:val="000E59A8"/>
    <w:rsid w:val="000E6A0C"/>
    <w:rsid w:val="000E7EEE"/>
    <w:rsid w:val="000F022C"/>
    <w:rsid w:val="000F049C"/>
    <w:rsid w:val="000F2880"/>
    <w:rsid w:val="000F3750"/>
    <w:rsid w:val="000F5FF8"/>
    <w:rsid w:val="000F7556"/>
    <w:rsid w:val="0010046E"/>
    <w:rsid w:val="00100B71"/>
    <w:rsid w:val="00100F29"/>
    <w:rsid w:val="0010144F"/>
    <w:rsid w:val="0010146B"/>
    <w:rsid w:val="00102E28"/>
    <w:rsid w:val="0010447B"/>
    <w:rsid w:val="00105A7B"/>
    <w:rsid w:val="00107DEB"/>
    <w:rsid w:val="00110A69"/>
    <w:rsid w:val="00110D8F"/>
    <w:rsid w:val="001122B7"/>
    <w:rsid w:val="00112CEB"/>
    <w:rsid w:val="0011386D"/>
    <w:rsid w:val="00115280"/>
    <w:rsid w:val="00120A92"/>
    <w:rsid w:val="00120C08"/>
    <w:rsid w:val="00120FD8"/>
    <w:rsid w:val="00122966"/>
    <w:rsid w:val="001244B9"/>
    <w:rsid w:val="00124BBB"/>
    <w:rsid w:val="00126EC4"/>
    <w:rsid w:val="001308B3"/>
    <w:rsid w:val="00131F43"/>
    <w:rsid w:val="0013352D"/>
    <w:rsid w:val="00134BD7"/>
    <w:rsid w:val="00136195"/>
    <w:rsid w:val="00136A8C"/>
    <w:rsid w:val="00137C63"/>
    <w:rsid w:val="00137E69"/>
    <w:rsid w:val="001432FA"/>
    <w:rsid w:val="00143C08"/>
    <w:rsid w:val="00143F9A"/>
    <w:rsid w:val="00144803"/>
    <w:rsid w:val="00144FBD"/>
    <w:rsid w:val="00145BB1"/>
    <w:rsid w:val="00145FEB"/>
    <w:rsid w:val="0015003D"/>
    <w:rsid w:val="0015027D"/>
    <w:rsid w:val="00150903"/>
    <w:rsid w:val="00152483"/>
    <w:rsid w:val="00152941"/>
    <w:rsid w:val="00153C7C"/>
    <w:rsid w:val="00154C91"/>
    <w:rsid w:val="001556DE"/>
    <w:rsid w:val="00155C32"/>
    <w:rsid w:val="00155E8C"/>
    <w:rsid w:val="00157DB8"/>
    <w:rsid w:val="00160D37"/>
    <w:rsid w:val="00162716"/>
    <w:rsid w:val="00162BAA"/>
    <w:rsid w:val="00163DA7"/>
    <w:rsid w:val="00163FB6"/>
    <w:rsid w:val="001649FC"/>
    <w:rsid w:val="001657BB"/>
    <w:rsid w:val="001661B3"/>
    <w:rsid w:val="001669AD"/>
    <w:rsid w:val="00167579"/>
    <w:rsid w:val="00167B7E"/>
    <w:rsid w:val="00167D28"/>
    <w:rsid w:val="0017062B"/>
    <w:rsid w:val="00170EF0"/>
    <w:rsid w:val="00172780"/>
    <w:rsid w:val="001769B9"/>
    <w:rsid w:val="0017770D"/>
    <w:rsid w:val="00180356"/>
    <w:rsid w:val="00180957"/>
    <w:rsid w:val="00182A44"/>
    <w:rsid w:val="00183619"/>
    <w:rsid w:val="00184672"/>
    <w:rsid w:val="00184AF2"/>
    <w:rsid w:val="001853E7"/>
    <w:rsid w:val="0018685B"/>
    <w:rsid w:val="00187A03"/>
    <w:rsid w:val="0019161F"/>
    <w:rsid w:val="00192E5E"/>
    <w:rsid w:val="00193419"/>
    <w:rsid w:val="001937B7"/>
    <w:rsid w:val="00194DD3"/>
    <w:rsid w:val="00195B79"/>
    <w:rsid w:val="00196090"/>
    <w:rsid w:val="001967F0"/>
    <w:rsid w:val="00196B56"/>
    <w:rsid w:val="001973B6"/>
    <w:rsid w:val="00197D51"/>
    <w:rsid w:val="001A2CF4"/>
    <w:rsid w:val="001A2DA8"/>
    <w:rsid w:val="001A312B"/>
    <w:rsid w:val="001A49DA"/>
    <w:rsid w:val="001A4A8D"/>
    <w:rsid w:val="001A70E6"/>
    <w:rsid w:val="001A7204"/>
    <w:rsid w:val="001A738C"/>
    <w:rsid w:val="001B0954"/>
    <w:rsid w:val="001B1959"/>
    <w:rsid w:val="001B1E77"/>
    <w:rsid w:val="001B272B"/>
    <w:rsid w:val="001B2E3A"/>
    <w:rsid w:val="001B30EC"/>
    <w:rsid w:val="001B3C53"/>
    <w:rsid w:val="001B415E"/>
    <w:rsid w:val="001B4BAD"/>
    <w:rsid w:val="001B4ED8"/>
    <w:rsid w:val="001B5D55"/>
    <w:rsid w:val="001B664C"/>
    <w:rsid w:val="001B7100"/>
    <w:rsid w:val="001B7B84"/>
    <w:rsid w:val="001C0C40"/>
    <w:rsid w:val="001C0D09"/>
    <w:rsid w:val="001C221C"/>
    <w:rsid w:val="001C24D9"/>
    <w:rsid w:val="001C45E3"/>
    <w:rsid w:val="001C4E73"/>
    <w:rsid w:val="001C57A6"/>
    <w:rsid w:val="001C5EDB"/>
    <w:rsid w:val="001C6158"/>
    <w:rsid w:val="001C6558"/>
    <w:rsid w:val="001C7234"/>
    <w:rsid w:val="001C7259"/>
    <w:rsid w:val="001C799D"/>
    <w:rsid w:val="001C7CC3"/>
    <w:rsid w:val="001D0062"/>
    <w:rsid w:val="001D112F"/>
    <w:rsid w:val="001D119A"/>
    <w:rsid w:val="001D3FE4"/>
    <w:rsid w:val="001D4E4A"/>
    <w:rsid w:val="001D4ED2"/>
    <w:rsid w:val="001D5FFC"/>
    <w:rsid w:val="001D6967"/>
    <w:rsid w:val="001D6A69"/>
    <w:rsid w:val="001D7B13"/>
    <w:rsid w:val="001E12C7"/>
    <w:rsid w:val="001E1979"/>
    <w:rsid w:val="001E1C07"/>
    <w:rsid w:val="001E1EE9"/>
    <w:rsid w:val="001E212B"/>
    <w:rsid w:val="001E31AB"/>
    <w:rsid w:val="001E41D2"/>
    <w:rsid w:val="001E4CE6"/>
    <w:rsid w:val="001E5253"/>
    <w:rsid w:val="001E527F"/>
    <w:rsid w:val="001E592C"/>
    <w:rsid w:val="001E745D"/>
    <w:rsid w:val="001F2A40"/>
    <w:rsid w:val="001F3AD4"/>
    <w:rsid w:val="001F439A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5463"/>
    <w:rsid w:val="0020613E"/>
    <w:rsid w:val="00206675"/>
    <w:rsid w:val="00206B16"/>
    <w:rsid w:val="0020765E"/>
    <w:rsid w:val="002076C1"/>
    <w:rsid w:val="0021002F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17EB0"/>
    <w:rsid w:val="002200F8"/>
    <w:rsid w:val="0022158C"/>
    <w:rsid w:val="00221742"/>
    <w:rsid w:val="00221AF4"/>
    <w:rsid w:val="002227FE"/>
    <w:rsid w:val="00223FD7"/>
    <w:rsid w:val="002243E6"/>
    <w:rsid w:val="00224654"/>
    <w:rsid w:val="00226315"/>
    <w:rsid w:val="00227A65"/>
    <w:rsid w:val="0023241B"/>
    <w:rsid w:val="0023290B"/>
    <w:rsid w:val="00233983"/>
    <w:rsid w:val="002357DE"/>
    <w:rsid w:val="00240E91"/>
    <w:rsid w:val="002417C2"/>
    <w:rsid w:val="00241A9C"/>
    <w:rsid w:val="002421A6"/>
    <w:rsid w:val="00242539"/>
    <w:rsid w:val="002435C5"/>
    <w:rsid w:val="0024383A"/>
    <w:rsid w:val="00244FE4"/>
    <w:rsid w:val="0024726B"/>
    <w:rsid w:val="00247E4C"/>
    <w:rsid w:val="00250E0A"/>
    <w:rsid w:val="00250F39"/>
    <w:rsid w:val="00251D17"/>
    <w:rsid w:val="002523AE"/>
    <w:rsid w:val="0025376A"/>
    <w:rsid w:val="00254B6F"/>
    <w:rsid w:val="00255518"/>
    <w:rsid w:val="002559D2"/>
    <w:rsid w:val="00260156"/>
    <w:rsid w:val="002611EE"/>
    <w:rsid w:val="00262DA6"/>
    <w:rsid w:val="0026365C"/>
    <w:rsid w:val="00263A80"/>
    <w:rsid w:val="00265371"/>
    <w:rsid w:val="0026609A"/>
    <w:rsid w:val="00267B5A"/>
    <w:rsid w:val="002706A4"/>
    <w:rsid w:val="00272954"/>
    <w:rsid w:val="00274037"/>
    <w:rsid w:val="00275234"/>
    <w:rsid w:val="00275D0E"/>
    <w:rsid w:val="00275D90"/>
    <w:rsid w:val="0027625D"/>
    <w:rsid w:val="0027754A"/>
    <w:rsid w:val="00277D9D"/>
    <w:rsid w:val="00280462"/>
    <w:rsid w:val="0028069B"/>
    <w:rsid w:val="00281CB7"/>
    <w:rsid w:val="00282377"/>
    <w:rsid w:val="00282813"/>
    <w:rsid w:val="0028290F"/>
    <w:rsid w:val="00284127"/>
    <w:rsid w:val="00284AA7"/>
    <w:rsid w:val="00284AFE"/>
    <w:rsid w:val="00284DB9"/>
    <w:rsid w:val="00285E2C"/>
    <w:rsid w:val="002878C3"/>
    <w:rsid w:val="002900EC"/>
    <w:rsid w:val="0029043A"/>
    <w:rsid w:val="0029088A"/>
    <w:rsid w:val="002927AE"/>
    <w:rsid w:val="002936ED"/>
    <w:rsid w:val="00293B3A"/>
    <w:rsid w:val="00293BC5"/>
    <w:rsid w:val="002943A5"/>
    <w:rsid w:val="002946BC"/>
    <w:rsid w:val="002947E6"/>
    <w:rsid w:val="00295270"/>
    <w:rsid w:val="0029613C"/>
    <w:rsid w:val="00297329"/>
    <w:rsid w:val="00297B42"/>
    <w:rsid w:val="00297DF8"/>
    <w:rsid w:val="002A1DDD"/>
    <w:rsid w:val="002A2AF0"/>
    <w:rsid w:val="002A4E80"/>
    <w:rsid w:val="002A5068"/>
    <w:rsid w:val="002A5876"/>
    <w:rsid w:val="002A7182"/>
    <w:rsid w:val="002A72B6"/>
    <w:rsid w:val="002A74F8"/>
    <w:rsid w:val="002A763A"/>
    <w:rsid w:val="002B146A"/>
    <w:rsid w:val="002B1CE7"/>
    <w:rsid w:val="002B1D3D"/>
    <w:rsid w:val="002B1D6D"/>
    <w:rsid w:val="002B26E0"/>
    <w:rsid w:val="002B3A5B"/>
    <w:rsid w:val="002B4470"/>
    <w:rsid w:val="002B4CA4"/>
    <w:rsid w:val="002B5E75"/>
    <w:rsid w:val="002B6AB3"/>
    <w:rsid w:val="002B7BDD"/>
    <w:rsid w:val="002C0458"/>
    <w:rsid w:val="002C05BD"/>
    <w:rsid w:val="002C0D49"/>
    <w:rsid w:val="002C1581"/>
    <w:rsid w:val="002C2163"/>
    <w:rsid w:val="002C3D90"/>
    <w:rsid w:val="002C7330"/>
    <w:rsid w:val="002C7AA1"/>
    <w:rsid w:val="002D2D99"/>
    <w:rsid w:val="002D2F84"/>
    <w:rsid w:val="002D3B57"/>
    <w:rsid w:val="002D6D8F"/>
    <w:rsid w:val="002D73C6"/>
    <w:rsid w:val="002D7428"/>
    <w:rsid w:val="002D7EAA"/>
    <w:rsid w:val="002E0139"/>
    <w:rsid w:val="002E0A39"/>
    <w:rsid w:val="002E0EE3"/>
    <w:rsid w:val="002E1C86"/>
    <w:rsid w:val="002E2F77"/>
    <w:rsid w:val="002E4638"/>
    <w:rsid w:val="002E5006"/>
    <w:rsid w:val="002E52A3"/>
    <w:rsid w:val="002E54AB"/>
    <w:rsid w:val="002E6180"/>
    <w:rsid w:val="002E61CA"/>
    <w:rsid w:val="002F0018"/>
    <w:rsid w:val="002F0063"/>
    <w:rsid w:val="002F2194"/>
    <w:rsid w:val="002F2724"/>
    <w:rsid w:val="002F2CAC"/>
    <w:rsid w:val="002F2EC6"/>
    <w:rsid w:val="002F5499"/>
    <w:rsid w:val="002F5AEE"/>
    <w:rsid w:val="002F5F3B"/>
    <w:rsid w:val="002F5FEF"/>
    <w:rsid w:val="002F6548"/>
    <w:rsid w:val="002F665E"/>
    <w:rsid w:val="002F6687"/>
    <w:rsid w:val="002F715A"/>
    <w:rsid w:val="002F7A30"/>
    <w:rsid w:val="00300468"/>
    <w:rsid w:val="00300E0C"/>
    <w:rsid w:val="003015B8"/>
    <w:rsid w:val="003017B4"/>
    <w:rsid w:val="00301B87"/>
    <w:rsid w:val="00301CE6"/>
    <w:rsid w:val="00303431"/>
    <w:rsid w:val="00304081"/>
    <w:rsid w:val="00304F6F"/>
    <w:rsid w:val="00306418"/>
    <w:rsid w:val="003070E0"/>
    <w:rsid w:val="00310A4A"/>
    <w:rsid w:val="0031270F"/>
    <w:rsid w:val="00312864"/>
    <w:rsid w:val="00313AB1"/>
    <w:rsid w:val="003141EA"/>
    <w:rsid w:val="00315F71"/>
    <w:rsid w:val="0031781A"/>
    <w:rsid w:val="003204AB"/>
    <w:rsid w:val="00322555"/>
    <w:rsid w:val="00322CE3"/>
    <w:rsid w:val="003230F0"/>
    <w:rsid w:val="0032325A"/>
    <w:rsid w:val="00326211"/>
    <w:rsid w:val="00326F72"/>
    <w:rsid w:val="00327340"/>
    <w:rsid w:val="00327CDC"/>
    <w:rsid w:val="003304B8"/>
    <w:rsid w:val="00331129"/>
    <w:rsid w:val="00331557"/>
    <w:rsid w:val="00331ACB"/>
    <w:rsid w:val="00331E0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40C1E"/>
    <w:rsid w:val="003423F3"/>
    <w:rsid w:val="003445B2"/>
    <w:rsid w:val="00345F98"/>
    <w:rsid w:val="00346488"/>
    <w:rsid w:val="0034657B"/>
    <w:rsid w:val="00350B03"/>
    <w:rsid w:val="00350DD8"/>
    <w:rsid w:val="003514B9"/>
    <w:rsid w:val="003521FF"/>
    <w:rsid w:val="00352858"/>
    <w:rsid w:val="00352EC7"/>
    <w:rsid w:val="003531DB"/>
    <w:rsid w:val="00353BD5"/>
    <w:rsid w:val="00353BE8"/>
    <w:rsid w:val="00355639"/>
    <w:rsid w:val="00356157"/>
    <w:rsid w:val="003567E7"/>
    <w:rsid w:val="003577F6"/>
    <w:rsid w:val="00357AC0"/>
    <w:rsid w:val="00357EBA"/>
    <w:rsid w:val="00357EDD"/>
    <w:rsid w:val="00360CCC"/>
    <w:rsid w:val="003619C1"/>
    <w:rsid w:val="003631DC"/>
    <w:rsid w:val="00377273"/>
    <w:rsid w:val="003775C4"/>
    <w:rsid w:val="00380433"/>
    <w:rsid w:val="003806D9"/>
    <w:rsid w:val="0038396E"/>
    <w:rsid w:val="00383BC9"/>
    <w:rsid w:val="003845E1"/>
    <w:rsid w:val="00384D9A"/>
    <w:rsid w:val="003867BC"/>
    <w:rsid w:val="003876AA"/>
    <w:rsid w:val="00387E7B"/>
    <w:rsid w:val="003909DA"/>
    <w:rsid w:val="00393E85"/>
    <w:rsid w:val="00394037"/>
    <w:rsid w:val="00394C0E"/>
    <w:rsid w:val="0039644B"/>
    <w:rsid w:val="0039651E"/>
    <w:rsid w:val="003971C4"/>
    <w:rsid w:val="003A43B0"/>
    <w:rsid w:val="003A51A3"/>
    <w:rsid w:val="003A610A"/>
    <w:rsid w:val="003A647F"/>
    <w:rsid w:val="003A753A"/>
    <w:rsid w:val="003A754D"/>
    <w:rsid w:val="003B09D2"/>
    <w:rsid w:val="003B0A6A"/>
    <w:rsid w:val="003B0E15"/>
    <w:rsid w:val="003B1261"/>
    <w:rsid w:val="003B1B30"/>
    <w:rsid w:val="003B27D4"/>
    <w:rsid w:val="003B2D8D"/>
    <w:rsid w:val="003B3AEC"/>
    <w:rsid w:val="003B4748"/>
    <w:rsid w:val="003B4DE4"/>
    <w:rsid w:val="003B50AE"/>
    <w:rsid w:val="003C0DC0"/>
    <w:rsid w:val="003C1CC7"/>
    <w:rsid w:val="003C269F"/>
    <w:rsid w:val="003C2AB1"/>
    <w:rsid w:val="003C340D"/>
    <w:rsid w:val="003C5EBF"/>
    <w:rsid w:val="003D0D95"/>
    <w:rsid w:val="003D1A7E"/>
    <w:rsid w:val="003D2972"/>
    <w:rsid w:val="003D4DD3"/>
    <w:rsid w:val="003D4E88"/>
    <w:rsid w:val="003D6662"/>
    <w:rsid w:val="003D6CF9"/>
    <w:rsid w:val="003E0140"/>
    <w:rsid w:val="003E12E0"/>
    <w:rsid w:val="003E1DB8"/>
    <w:rsid w:val="003E321E"/>
    <w:rsid w:val="003E4898"/>
    <w:rsid w:val="003E6A83"/>
    <w:rsid w:val="003E7A5D"/>
    <w:rsid w:val="003F0A25"/>
    <w:rsid w:val="003F1D5F"/>
    <w:rsid w:val="003F2A52"/>
    <w:rsid w:val="003F2D54"/>
    <w:rsid w:val="0040116B"/>
    <w:rsid w:val="004036DF"/>
    <w:rsid w:val="00404588"/>
    <w:rsid w:val="00405704"/>
    <w:rsid w:val="004072F4"/>
    <w:rsid w:val="00407853"/>
    <w:rsid w:val="00407B96"/>
    <w:rsid w:val="00407CFC"/>
    <w:rsid w:val="00410AEA"/>
    <w:rsid w:val="0041137E"/>
    <w:rsid w:val="0041568F"/>
    <w:rsid w:val="00421B33"/>
    <w:rsid w:val="00423BAA"/>
    <w:rsid w:val="00425879"/>
    <w:rsid w:val="0042689F"/>
    <w:rsid w:val="004305F5"/>
    <w:rsid w:val="00431AA3"/>
    <w:rsid w:val="00433027"/>
    <w:rsid w:val="004335DF"/>
    <w:rsid w:val="00433DE9"/>
    <w:rsid w:val="004346C4"/>
    <w:rsid w:val="00434E95"/>
    <w:rsid w:val="00435C5B"/>
    <w:rsid w:val="004377AB"/>
    <w:rsid w:val="00437A34"/>
    <w:rsid w:val="00437A43"/>
    <w:rsid w:val="00440BE7"/>
    <w:rsid w:val="00440F40"/>
    <w:rsid w:val="00441876"/>
    <w:rsid w:val="00442970"/>
    <w:rsid w:val="00443188"/>
    <w:rsid w:val="004432F5"/>
    <w:rsid w:val="00445901"/>
    <w:rsid w:val="00445FBB"/>
    <w:rsid w:val="00446E28"/>
    <w:rsid w:val="004473BF"/>
    <w:rsid w:val="00450992"/>
    <w:rsid w:val="00450E2F"/>
    <w:rsid w:val="0045198B"/>
    <w:rsid w:val="00451FA7"/>
    <w:rsid w:val="004547B2"/>
    <w:rsid w:val="00454988"/>
    <w:rsid w:val="00454BCE"/>
    <w:rsid w:val="00457850"/>
    <w:rsid w:val="004606ED"/>
    <w:rsid w:val="00460721"/>
    <w:rsid w:val="004611A9"/>
    <w:rsid w:val="00462D58"/>
    <w:rsid w:val="004631CF"/>
    <w:rsid w:val="004639E8"/>
    <w:rsid w:val="00463FC8"/>
    <w:rsid w:val="0046539B"/>
    <w:rsid w:val="00465768"/>
    <w:rsid w:val="00465F48"/>
    <w:rsid w:val="004666F2"/>
    <w:rsid w:val="0046689B"/>
    <w:rsid w:val="00470712"/>
    <w:rsid w:val="0047091E"/>
    <w:rsid w:val="00470997"/>
    <w:rsid w:val="0047297F"/>
    <w:rsid w:val="004736F2"/>
    <w:rsid w:val="004742A9"/>
    <w:rsid w:val="00474605"/>
    <w:rsid w:val="00477624"/>
    <w:rsid w:val="00480199"/>
    <w:rsid w:val="00481BD3"/>
    <w:rsid w:val="00483C42"/>
    <w:rsid w:val="00484CD7"/>
    <w:rsid w:val="00485068"/>
    <w:rsid w:val="004857F9"/>
    <w:rsid w:val="00486EA2"/>
    <w:rsid w:val="00490087"/>
    <w:rsid w:val="004930F2"/>
    <w:rsid w:val="0049379E"/>
    <w:rsid w:val="004949AD"/>
    <w:rsid w:val="00494C8B"/>
    <w:rsid w:val="004A0A88"/>
    <w:rsid w:val="004A1629"/>
    <w:rsid w:val="004A2270"/>
    <w:rsid w:val="004A2AAD"/>
    <w:rsid w:val="004A3F50"/>
    <w:rsid w:val="004A4728"/>
    <w:rsid w:val="004A4FAC"/>
    <w:rsid w:val="004A4FB7"/>
    <w:rsid w:val="004A5E0F"/>
    <w:rsid w:val="004B0E44"/>
    <w:rsid w:val="004B1663"/>
    <w:rsid w:val="004C018B"/>
    <w:rsid w:val="004C0514"/>
    <w:rsid w:val="004C1B6D"/>
    <w:rsid w:val="004C299B"/>
    <w:rsid w:val="004C3264"/>
    <w:rsid w:val="004C3BEA"/>
    <w:rsid w:val="004C5B3A"/>
    <w:rsid w:val="004C7424"/>
    <w:rsid w:val="004D324E"/>
    <w:rsid w:val="004D5672"/>
    <w:rsid w:val="004D63E9"/>
    <w:rsid w:val="004D7925"/>
    <w:rsid w:val="004D7D0B"/>
    <w:rsid w:val="004E0053"/>
    <w:rsid w:val="004E2C90"/>
    <w:rsid w:val="004E3FFF"/>
    <w:rsid w:val="004E50CA"/>
    <w:rsid w:val="004E5CC5"/>
    <w:rsid w:val="004E7166"/>
    <w:rsid w:val="004E7FE8"/>
    <w:rsid w:val="004F2857"/>
    <w:rsid w:val="004F3AC8"/>
    <w:rsid w:val="004F530C"/>
    <w:rsid w:val="004F630A"/>
    <w:rsid w:val="004F7FE8"/>
    <w:rsid w:val="00500AF6"/>
    <w:rsid w:val="00501B18"/>
    <w:rsid w:val="00504449"/>
    <w:rsid w:val="00504AFE"/>
    <w:rsid w:val="00504F9C"/>
    <w:rsid w:val="00505BB4"/>
    <w:rsid w:val="00506CCE"/>
    <w:rsid w:val="00507AF4"/>
    <w:rsid w:val="00512006"/>
    <w:rsid w:val="00512039"/>
    <w:rsid w:val="0051234E"/>
    <w:rsid w:val="00512A3A"/>
    <w:rsid w:val="00513E44"/>
    <w:rsid w:val="00514359"/>
    <w:rsid w:val="005145D8"/>
    <w:rsid w:val="005148FC"/>
    <w:rsid w:val="00514CED"/>
    <w:rsid w:val="00516560"/>
    <w:rsid w:val="00516FC6"/>
    <w:rsid w:val="0051783B"/>
    <w:rsid w:val="005225F1"/>
    <w:rsid w:val="005229F6"/>
    <w:rsid w:val="00522A12"/>
    <w:rsid w:val="00522D47"/>
    <w:rsid w:val="00523755"/>
    <w:rsid w:val="0052459E"/>
    <w:rsid w:val="005257FB"/>
    <w:rsid w:val="0052629B"/>
    <w:rsid w:val="005263FD"/>
    <w:rsid w:val="005266BA"/>
    <w:rsid w:val="0052690F"/>
    <w:rsid w:val="00527554"/>
    <w:rsid w:val="00530BD0"/>
    <w:rsid w:val="00531199"/>
    <w:rsid w:val="00531E51"/>
    <w:rsid w:val="0053261F"/>
    <w:rsid w:val="00533475"/>
    <w:rsid w:val="00535E44"/>
    <w:rsid w:val="005366FB"/>
    <w:rsid w:val="00536B94"/>
    <w:rsid w:val="00536D25"/>
    <w:rsid w:val="00540450"/>
    <w:rsid w:val="00542C0E"/>
    <w:rsid w:val="005441A1"/>
    <w:rsid w:val="0054486E"/>
    <w:rsid w:val="005449B1"/>
    <w:rsid w:val="005449BE"/>
    <w:rsid w:val="00545C56"/>
    <w:rsid w:val="00550B33"/>
    <w:rsid w:val="0055251C"/>
    <w:rsid w:val="005529FC"/>
    <w:rsid w:val="00552D84"/>
    <w:rsid w:val="005533A1"/>
    <w:rsid w:val="005533A6"/>
    <w:rsid w:val="00553904"/>
    <w:rsid w:val="00554400"/>
    <w:rsid w:val="0055583A"/>
    <w:rsid w:val="00556C83"/>
    <w:rsid w:val="00556E1F"/>
    <w:rsid w:val="0055724C"/>
    <w:rsid w:val="005601E4"/>
    <w:rsid w:val="00560853"/>
    <w:rsid w:val="00561D12"/>
    <w:rsid w:val="005622E2"/>
    <w:rsid w:val="00562E7E"/>
    <w:rsid w:val="00564236"/>
    <w:rsid w:val="00564A7D"/>
    <w:rsid w:val="00564B70"/>
    <w:rsid w:val="00564CD1"/>
    <w:rsid w:val="0056640B"/>
    <w:rsid w:val="00566748"/>
    <w:rsid w:val="00567155"/>
    <w:rsid w:val="00567B99"/>
    <w:rsid w:val="00570B23"/>
    <w:rsid w:val="00573214"/>
    <w:rsid w:val="00574453"/>
    <w:rsid w:val="00574657"/>
    <w:rsid w:val="005762E7"/>
    <w:rsid w:val="00577EFE"/>
    <w:rsid w:val="00577F7F"/>
    <w:rsid w:val="00580078"/>
    <w:rsid w:val="005801AC"/>
    <w:rsid w:val="0058156F"/>
    <w:rsid w:val="00583869"/>
    <w:rsid w:val="00583921"/>
    <w:rsid w:val="00583E09"/>
    <w:rsid w:val="00585AD8"/>
    <w:rsid w:val="00586688"/>
    <w:rsid w:val="0058696C"/>
    <w:rsid w:val="00592809"/>
    <w:rsid w:val="00593658"/>
    <w:rsid w:val="00597038"/>
    <w:rsid w:val="0059711E"/>
    <w:rsid w:val="0059754F"/>
    <w:rsid w:val="005A07DF"/>
    <w:rsid w:val="005A3000"/>
    <w:rsid w:val="005A3CE3"/>
    <w:rsid w:val="005A43B1"/>
    <w:rsid w:val="005A58B5"/>
    <w:rsid w:val="005A5EFE"/>
    <w:rsid w:val="005A6415"/>
    <w:rsid w:val="005A654F"/>
    <w:rsid w:val="005A6CCE"/>
    <w:rsid w:val="005A791E"/>
    <w:rsid w:val="005B2665"/>
    <w:rsid w:val="005B2A0F"/>
    <w:rsid w:val="005B39B8"/>
    <w:rsid w:val="005B3CF6"/>
    <w:rsid w:val="005B425C"/>
    <w:rsid w:val="005B6442"/>
    <w:rsid w:val="005B7FF3"/>
    <w:rsid w:val="005C0930"/>
    <w:rsid w:val="005C15DF"/>
    <w:rsid w:val="005C32DF"/>
    <w:rsid w:val="005C51BF"/>
    <w:rsid w:val="005D0AC5"/>
    <w:rsid w:val="005D0B5A"/>
    <w:rsid w:val="005D0C62"/>
    <w:rsid w:val="005D2593"/>
    <w:rsid w:val="005D359C"/>
    <w:rsid w:val="005D3974"/>
    <w:rsid w:val="005D41ED"/>
    <w:rsid w:val="005D4583"/>
    <w:rsid w:val="005D55B9"/>
    <w:rsid w:val="005D5A43"/>
    <w:rsid w:val="005D7CD5"/>
    <w:rsid w:val="005E0516"/>
    <w:rsid w:val="005E1A38"/>
    <w:rsid w:val="005E208C"/>
    <w:rsid w:val="005E20D8"/>
    <w:rsid w:val="005E5D06"/>
    <w:rsid w:val="005F0B9F"/>
    <w:rsid w:val="005F1C1C"/>
    <w:rsid w:val="005F4F68"/>
    <w:rsid w:val="005F50DD"/>
    <w:rsid w:val="005F6194"/>
    <w:rsid w:val="005F62AD"/>
    <w:rsid w:val="005F67E0"/>
    <w:rsid w:val="005F71BE"/>
    <w:rsid w:val="00601AA8"/>
    <w:rsid w:val="00602BE4"/>
    <w:rsid w:val="0060364A"/>
    <w:rsid w:val="00605037"/>
    <w:rsid w:val="00605175"/>
    <w:rsid w:val="00605404"/>
    <w:rsid w:val="00607784"/>
    <w:rsid w:val="00607F48"/>
    <w:rsid w:val="00610C38"/>
    <w:rsid w:val="00612389"/>
    <w:rsid w:val="006147A6"/>
    <w:rsid w:val="00614DAC"/>
    <w:rsid w:val="0062065A"/>
    <w:rsid w:val="00621BEA"/>
    <w:rsid w:val="00623060"/>
    <w:rsid w:val="006237BA"/>
    <w:rsid w:val="00623BCC"/>
    <w:rsid w:val="0062417D"/>
    <w:rsid w:val="006254AF"/>
    <w:rsid w:val="006266BB"/>
    <w:rsid w:val="00630010"/>
    <w:rsid w:val="00630E5B"/>
    <w:rsid w:val="00631E3E"/>
    <w:rsid w:val="00632354"/>
    <w:rsid w:val="00633C5B"/>
    <w:rsid w:val="006342AA"/>
    <w:rsid w:val="00635670"/>
    <w:rsid w:val="0063760C"/>
    <w:rsid w:val="00640371"/>
    <w:rsid w:val="00641ED1"/>
    <w:rsid w:val="00642AED"/>
    <w:rsid w:val="00643294"/>
    <w:rsid w:val="00643452"/>
    <w:rsid w:val="0064350F"/>
    <w:rsid w:val="006444D1"/>
    <w:rsid w:val="006445BD"/>
    <w:rsid w:val="00644A32"/>
    <w:rsid w:val="00644BEF"/>
    <w:rsid w:val="00645131"/>
    <w:rsid w:val="00645A34"/>
    <w:rsid w:val="00646C18"/>
    <w:rsid w:val="00646C1E"/>
    <w:rsid w:val="006476AC"/>
    <w:rsid w:val="00647CE5"/>
    <w:rsid w:val="00647F04"/>
    <w:rsid w:val="006501AF"/>
    <w:rsid w:val="00650B31"/>
    <w:rsid w:val="00650DA3"/>
    <w:rsid w:val="0065118C"/>
    <w:rsid w:val="00651B14"/>
    <w:rsid w:val="006520C8"/>
    <w:rsid w:val="0065242A"/>
    <w:rsid w:val="006536FC"/>
    <w:rsid w:val="00654676"/>
    <w:rsid w:val="006549C6"/>
    <w:rsid w:val="00654DB6"/>
    <w:rsid w:val="00655957"/>
    <w:rsid w:val="0065626C"/>
    <w:rsid w:val="00661334"/>
    <w:rsid w:val="00661DAD"/>
    <w:rsid w:val="00662C7B"/>
    <w:rsid w:val="00662F17"/>
    <w:rsid w:val="00663905"/>
    <w:rsid w:val="00663C70"/>
    <w:rsid w:val="00664875"/>
    <w:rsid w:val="00665A19"/>
    <w:rsid w:val="00665B08"/>
    <w:rsid w:val="006704C0"/>
    <w:rsid w:val="006708CA"/>
    <w:rsid w:val="006713C5"/>
    <w:rsid w:val="00671903"/>
    <w:rsid w:val="006723E8"/>
    <w:rsid w:val="0067243C"/>
    <w:rsid w:val="00672440"/>
    <w:rsid w:val="006726C9"/>
    <w:rsid w:val="00672E50"/>
    <w:rsid w:val="006738DC"/>
    <w:rsid w:val="00674700"/>
    <w:rsid w:val="006748DD"/>
    <w:rsid w:val="00675F6E"/>
    <w:rsid w:val="00675F98"/>
    <w:rsid w:val="0067686D"/>
    <w:rsid w:val="0068002C"/>
    <w:rsid w:val="0068133B"/>
    <w:rsid w:val="00683504"/>
    <w:rsid w:val="0068525A"/>
    <w:rsid w:val="006862F8"/>
    <w:rsid w:val="006877AF"/>
    <w:rsid w:val="006920AB"/>
    <w:rsid w:val="006924E8"/>
    <w:rsid w:val="00693AE6"/>
    <w:rsid w:val="00694987"/>
    <w:rsid w:val="0069500E"/>
    <w:rsid w:val="0069684E"/>
    <w:rsid w:val="00696F80"/>
    <w:rsid w:val="006976BD"/>
    <w:rsid w:val="00697952"/>
    <w:rsid w:val="00697E8F"/>
    <w:rsid w:val="006A0463"/>
    <w:rsid w:val="006A0A98"/>
    <w:rsid w:val="006A12A6"/>
    <w:rsid w:val="006A1599"/>
    <w:rsid w:val="006A28DB"/>
    <w:rsid w:val="006A4C20"/>
    <w:rsid w:val="006A6D5A"/>
    <w:rsid w:val="006A6F15"/>
    <w:rsid w:val="006B1439"/>
    <w:rsid w:val="006B47CB"/>
    <w:rsid w:val="006B5204"/>
    <w:rsid w:val="006B71EF"/>
    <w:rsid w:val="006B7317"/>
    <w:rsid w:val="006B7B6A"/>
    <w:rsid w:val="006C1526"/>
    <w:rsid w:val="006C41D4"/>
    <w:rsid w:val="006C5003"/>
    <w:rsid w:val="006C596C"/>
    <w:rsid w:val="006C6993"/>
    <w:rsid w:val="006C799E"/>
    <w:rsid w:val="006D268A"/>
    <w:rsid w:val="006D2C28"/>
    <w:rsid w:val="006D3093"/>
    <w:rsid w:val="006D3A34"/>
    <w:rsid w:val="006D4A35"/>
    <w:rsid w:val="006D500B"/>
    <w:rsid w:val="006D5FAB"/>
    <w:rsid w:val="006D6C09"/>
    <w:rsid w:val="006D6C84"/>
    <w:rsid w:val="006E02B6"/>
    <w:rsid w:val="006E0EA7"/>
    <w:rsid w:val="006E12B3"/>
    <w:rsid w:val="006E4058"/>
    <w:rsid w:val="006E54A6"/>
    <w:rsid w:val="006E5CE5"/>
    <w:rsid w:val="006E6936"/>
    <w:rsid w:val="006E6EA5"/>
    <w:rsid w:val="006E7514"/>
    <w:rsid w:val="006F0147"/>
    <w:rsid w:val="006F0482"/>
    <w:rsid w:val="006F0935"/>
    <w:rsid w:val="006F100C"/>
    <w:rsid w:val="006F1159"/>
    <w:rsid w:val="006F16A9"/>
    <w:rsid w:val="006F196E"/>
    <w:rsid w:val="006F1E3E"/>
    <w:rsid w:val="006F2528"/>
    <w:rsid w:val="006F316A"/>
    <w:rsid w:val="006F3510"/>
    <w:rsid w:val="006F4D6C"/>
    <w:rsid w:val="006F57FA"/>
    <w:rsid w:val="006F7A59"/>
    <w:rsid w:val="0070013F"/>
    <w:rsid w:val="0070065D"/>
    <w:rsid w:val="00700F38"/>
    <w:rsid w:val="00701587"/>
    <w:rsid w:val="00701F17"/>
    <w:rsid w:val="007025EC"/>
    <w:rsid w:val="00702C1A"/>
    <w:rsid w:val="0070329A"/>
    <w:rsid w:val="007038DC"/>
    <w:rsid w:val="00703C50"/>
    <w:rsid w:val="00705872"/>
    <w:rsid w:val="007121A1"/>
    <w:rsid w:val="00712807"/>
    <w:rsid w:val="0071480F"/>
    <w:rsid w:val="00714885"/>
    <w:rsid w:val="0071516D"/>
    <w:rsid w:val="00716BA2"/>
    <w:rsid w:val="00720FF8"/>
    <w:rsid w:val="00722575"/>
    <w:rsid w:val="007238C3"/>
    <w:rsid w:val="007253E5"/>
    <w:rsid w:val="007267C0"/>
    <w:rsid w:val="00730729"/>
    <w:rsid w:val="00730F83"/>
    <w:rsid w:val="007329EC"/>
    <w:rsid w:val="00732FEE"/>
    <w:rsid w:val="0073325F"/>
    <w:rsid w:val="0073375A"/>
    <w:rsid w:val="00735ACD"/>
    <w:rsid w:val="0073660E"/>
    <w:rsid w:val="00740843"/>
    <w:rsid w:val="00740FA9"/>
    <w:rsid w:val="007410E5"/>
    <w:rsid w:val="0074124D"/>
    <w:rsid w:val="0074190F"/>
    <w:rsid w:val="00742BF6"/>
    <w:rsid w:val="007433E9"/>
    <w:rsid w:val="00743403"/>
    <w:rsid w:val="00743576"/>
    <w:rsid w:val="007449C8"/>
    <w:rsid w:val="00745031"/>
    <w:rsid w:val="00745A6E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EC7"/>
    <w:rsid w:val="00753F3E"/>
    <w:rsid w:val="007541BA"/>
    <w:rsid w:val="0075449F"/>
    <w:rsid w:val="007569BE"/>
    <w:rsid w:val="00757928"/>
    <w:rsid w:val="00760067"/>
    <w:rsid w:val="00760CE7"/>
    <w:rsid w:val="00763706"/>
    <w:rsid w:val="00764BEC"/>
    <w:rsid w:val="00764BFE"/>
    <w:rsid w:val="00764E8A"/>
    <w:rsid w:val="00767C7A"/>
    <w:rsid w:val="00770E67"/>
    <w:rsid w:val="0077158D"/>
    <w:rsid w:val="00772EE3"/>
    <w:rsid w:val="00772F47"/>
    <w:rsid w:val="00774FF8"/>
    <w:rsid w:val="0077524D"/>
    <w:rsid w:val="007753F6"/>
    <w:rsid w:val="00775E58"/>
    <w:rsid w:val="00775F14"/>
    <w:rsid w:val="0077785B"/>
    <w:rsid w:val="00777AEE"/>
    <w:rsid w:val="007800F2"/>
    <w:rsid w:val="00780A5C"/>
    <w:rsid w:val="007811D2"/>
    <w:rsid w:val="0078204D"/>
    <w:rsid w:val="007826EC"/>
    <w:rsid w:val="007842E4"/>
    <w:rsid w:val="00786035"/>
    <w:rsid w:val="0078640B"/>
    <w:rsid w:val="00787C81"/>
    <w:rsid w:val="007906A7"/>
    <w:rsid w:val="00790B87"/>
    <w:rsid w:val="007928DD"/>
    <w:rsid w:val="0079295B"/>
    <w:rsid w:val="00795073"/>
    <w:rsid w:val="007959CA"/>
    <w:rsid w:val="00796D59"/>
    <w:rsid w:val="007A07DC"/>
    <w:rsid w:val="007A4551"/>
    <w:rsid w:val="007A47BA"/>
    <w:rsid w:val="007A4A7F"/>
    <w:rsid w:val="007A4AFD"/>
    <w:rsid w:val="007A4E0B"/>
    <w:rsid w:val="007A528C"/>
    <w:rsid w:val="007A58AF"/>
    <w:rsid w:val="007A5986"/>
    <w:rsid w:val="007A7F47"/>
    <w:rsid w:val="007B0410"/>
    <w:rsid w:val="007B0B30"/>
    <w:rsid w:val="007B1830"/>
    <w:rsid w:val="007B20A7"/>
    <w:rsid w:val="007B30D4"/>
    <w:rsid w:val="007B55C9"/>
    <w:rsid w:val="007B5A42"/>
    <w:rsid w:val="007B5A84"/>
    <w:rsid w:val="007C04E9"/>
    <w:rsid w:val="007C19D9"/>
    <w:rsid w:val="007C2587"/>
    <w:rsid w:val="007C27AB"/>
    <w:rsid w:val="007C2C9F"/>
    <w:rsid w:val="007C2D02"/>
    <w:rsid w:val="007C2DCE"/>
    <w:rsid w:val="007C3FAF"/>
    <w:rsid w:val="007C42F8"/>
    <w:rsid w:val="007C5698"/>
    <w:rsid w:val="007C646B"/>
    <w:rsid w:val="007C7331"/>
    <w:rsid w:val="007C7F5A"/>
    <w:rsid w:val="007D0FF1"/>
    <w:rsid w:val="007D38C1"/>
    <w:rsid w:val="007D6CE3"/>
    <w:rsid w:val="007D6E7C"/>
    <w:rsid w:val="007E07C7"/>
    <w:rsid w:val="007E103D"/>
    <w:rsid w:val="007E1ACD"/>
    <w:rsid w:val="007E285B"/>
    <w:rsid w:val="007E344C"/>
    <w:rsid w:val="007E367D"/>
    <w:rsid w:val="007E37F6"/>
    <w:rsid w:val="007E435D"/>
    <w:rsid w:val="007E4639"/>
    <w:rsid w:val="007E6ECD"/>
    <w:rsid w:val="007E7F4D"/>
    <w:rsid w:val="007F08DB"/>
    <w:rsid w:val="007F1259"/>
    <w:rsid w:val="007F13BA"/>
    <w:rsid w:val="007F2CBF"/>
    <w:rsid w:val="007F3350"/>
    <w:rsid w:val="007F3A1E"/>
    <w:rsid w:val="007F4453"/>
    <w:rsid w:val="007F563B"/>
    <w:rsid w:val="007F56E9"/>
    <w:rsid w:val="007F6264"/>
    <w:rsid w:val="007F78EB"/>
    <w:rsid w:val="007F7B71"/>
    <w:rsid w:val="008009FF"/>
    <w:rsid w:val="0080195D"/>
    <w:rsid w:val="00804E2D"/>
    <w:rsid w:val="008066AD"/>
    <w:rsid w:val="00806747"/>
    <w:rsid w:val="0080762F"/>
    <w:rsid w:val="008076F2"/>
    <w:rsid w:val="008106E7"/>
    <w:rsid w:val="008108E6"/>
    <w:rsid w:val="00811DBB"/>
    <w:rsid w:val="0081216F"/>
    <w:rsid w:val="008125DF"/>
    <w:rsid w:val="00813163"/>
    <w:rsid w:val="008163DC"/>
    <w:rsid w:val="00816759"/>
    <w:rsid w:val="00817DA8"/>
    <w:rsid w:val="0082199D"/>
    <w:rsid w:val="00821AA3"/>
    <w:rsid w:val="00821F80"/>
    <w:rsid w:val="008220CE"/>
    <w:rsid w:val="00823BDF"/>
    <w:rsid w:val="00824076"/>
    <w:rsid w:val="0082584E"/>
    <w:rsid w:val="008258E6"/>
    <w:rsid w:val="00827F0E"/>
    <w:rsid w:val="00832267"/>
    <w:rsid w:val="00832C1E"/>
    <w:rsid w:val="00834F2C"/>
    <w:rsid w:val="00835A54"/>
    <w:rsid w:val="00836C54"/>
    <w:rsid w:val="00836E1D"/>
    <w:rsid w:val="00837E6E"/>
    <w:rsid w:val="00840067"/>
    <w:rsid w:val="00841958"/>
    <w:rsid w:val="00843685"/>
    <w:rsid w:val="0084398A"/>
    <w:rsid w:val="00845016"/>
    <w:rsid w:val="00850177"/>
    <w:rsid w:val="00851572"/>
    <w:rsid w:val="0085166B"/>
    <w:rsid w:val="0085261A"/>
    <w:rsid w:val="008547DA"/>
    <w:rsid w:val="00855B1E"/>
    <w:rsid w:val="00856DDC"/>
    <w:rsid w:val="008626A0"/>
    <w:rsid w:val="00863131"/>
    <w:rsid w:val="0086329C"/>
    <w:rsid w:val="00863F7A"/>
    <w:rsid w:val="00864DBE"/>
    <w:rsid w:val="00864DF4"/>
    <w:rsid w:val="0086615A"/>
    <w:rsid w:val="00866F71"/>
    <w:rsid w:val="00867CA2"/>
    <w:rsid w:val="00870BBA"/>
    <w:rsid w:val="00871F45"/>
    <w:rsid w:val="008726C5"/>
    <w:rsid w:val="00873C14"/>
    <w:rsid w:val="00874F0F"/>
    <w:rsid w:val="008750FC"/>
    <w:rsid w:val="00875631"/>
    <w:rsid w:val="00875846"/>
    <w:rsid w:val="00875BCE"/>
    <w:rsid w:val="00875DB2"/>
    <w:rsid w:val="008815AF"/>
    <w:rsid w:val="008821F9"/>
    <w:rsid w:val="008830B9"/>
    <w:rsid w:val="00883780"/>
    <w:rsid w:val="008843A4"/>
    <w:rsid w:val="00884BF1"/>
    <w:rsid w:val="00886465"/>
    <w:rsid w:val="00886601"/>
    <w:rsid w:val="008905EA"/>
    <w:rsid w:val="008914CA"/>
    <w:rsid w:val="00891752"/>
    <w:rsid w:val="00892E36"/>
    <w:rsid w:val="00892F9F"/>
    <w:rsid w:val="0089340E"/>
    <w:rsid w:val="00893C74"/>
    <w:rsid w:val="008949AB"/>
    <w:rsid w:val="00895044"/>
    <w:rsid w:val="008956A4"/>
    <w:rsid w:val="00895702"/>
    <w:rsid w:val="00895708"/>
    <w:rsid w:val="0089582B"/>
    <w:rsid w:val="008974E3"/>
    <w:rsid w:val="008976F0"/>
    <w:rsid w:val="00897AF3"/>
    <w:rsid w:val="008A0089"/>
    <w:rsid w:val="008A1CF7"/>
    <w:rsid w:val="008A26D9"/>
    <w:rsid w:val="008A291F"/>
    <w:rsid w:val="008A3ECF"/>
    <w:rsid w:val="008A5254"/>
    <w:rsid w:val="008A549A"/>
    <w:rsid w:val="008A5C6A"/>
    <w:rsid w:val="008A70E3"/>
    <w:rsid w:val="008A724B"/>
    <w:rsid w:val="008A7549"/>
    <w:rsid w:val="008B11DD"/>
    <w:rsid w:val="008B1E8B"/>
    <w:rsid w:val="008B2440"/>
    <w:rsid w:val="008B33BF"/>
    <w:rsid w:val="008B4091"/>
    <w:rsid w:val="008B4871"/>
    <w:rsid w:val="008B4ED8"/>
    <w:rsid w:val="008B55AF"/>
    <w:rsid w:val="008B57D5"/>
    <w:rsid w:val="008B61ED"/>
    <w:rsid w:val="008B7110"/>
    <w:rsid w:val="008C0125"/>
    <w:rsid w:val="008C1A86"/>
    <w:rsid w:val="008C2169"/>
    <w:rsid w:val="008C2ED8"/>
    <w:rsid w:val="008C400F"/>
    <w:rsid w:val="008C5F95"/>
    <w:rsid w:val="008C6A9D"/>
    <w:rsid w:val="008C6F60"/>
    <w:rsid w:val="008D0385"/>
    <w:rsid w:val="008D0F00"/>
    <w:rsid w:val="008D0F54"/>
    <w:rsid w:val="008D196D"/>
    <w:rsid w:val="008D2365"/>
    <w:rsid w:val="008D4440"/>
    <w:rsid w:val="008D4AF3"/>
    <w:rsid w:val="008D4FBE"/>
    <w:rsid w:val="008D5AB9"/>
    <w:rsid w:val="008D786E"/>
    <w:rsid w:val="008D7EDD"/>
    <w:rsid w:val="008E00A1"/>
    <w:rsid w:val="008E0FD3"/>
    <w:rsid w:val="008E191A"/>
    <w:rsid w:val="008E2FD5"/>
    <w:rsid w:val="008E332B"/>
    <w:rsid w:val="008E58F9"/>
    <w:rsid w:val="008E5CBA"/>
    <w:rsid w:val="008E5E6A"/>
    <w:rsid w:val="008E6C9A"/>
    <w:rsid w:val="008E6E5C"/>
    <w:rsid w:val="008E7622"/>
    <w:rsid w:val="008F190C"/>
    <w:rsid w:val="008F28E0"/>
    <w:rsid w:val="008F3D94"/>
    <w:rsid w:val="008F47F0"/>
    <w:rsid w:val="008F5FD3"/>
    <w:rsid w:val="008F6843"/>
    <w:rsid w:val="008F6F74"/>
    <w:rsid w:val="009035FA"/>
    <w:rsid w:val="00903A4C"/>
    <w:rsid w:val="009053E9"/>
    <w:rsid w:val="0090585F"/>
    <w:rsid w:val="009058A7"/>
    <w:rsid w:val="00905B05"/>
    <w:rsid w:val="00905D82"/>
    <w:rsid w:val="00906268"/>
    <w:rsid w:val="00906369"/>
    <w:rsid w:val="009063C6"/>
    <w:rsid w:val="009066C1"/>
    <w:rsid w:val="00906FC8"/>
    <w:rsid w:val="00907104"/>
    <w:rsid w:val="00907644"/>
    <w:rsid w:val="009106FE"/>
    <w:rsid w:val="00911F50"/>
    <w:rsid w:val="009123F8"/>
    <w:rsid w:val="00912F75"/>
    <w:rsid w:val="00913B3F"/>
    <w:rsid w:val="00914EEF"/>
    <w:rsid w:val="00915E40"/>
    <w:rsid w:val="009165B0"/>
    <w:rsid w:val="009171D7"/>
    <w:rsid w:val="009204BD"/>
    <w:rsid w:val="009209A6"/>
    <w:rsid w:val="00922133"/>
    <w:rsid w:val="00922BC2"/>
    <w:rsid w:val="00923ABA"/>
    <w:rsid w:val="00925766"/>
    <w:rsid w:val="00926ABA"/>
    <w:rsid w:val="00926E53"/>
    <w:rsid w:val="009272C4"/>
    <w:rsid w:val="009308B5"/>
    <w:rsid w:val="00931290"/>
    <w:rsid w:val="0093184D"/>
    <w:rsid w:val="009331E4"/>
    <w:rsid w:val="00935296"/>
    <w:rsid w:val="00935FC3"/>
    <w:rsid w:val="0093631F"/>
    <w:rsid w:val="00936C09"/>
    <w:rsid w:val="009379D1"/>
    <w:rsid w:val="0094024F"/>
    <w:rsid w:val="00940562"/>
    <w:rsid w:val="0094226F"/>
    <w:rsid w:val="00942E7E"/>
    <w:rsid w:val="009434FD"/>
    <w:rsid w:val="00943EDE"/>
    <w:rsid w:val="00944F8F"/>
    <w:rsid w:val="009461AF"/>
    <w:rsid w:val="009466DB"/>
    <w:rsid w:val="00946B90"/>
    <w:rsid w:val="009504BA"/>
    <w:rsid w:val="009510FD"/>
    <w:rsid w:val="00952658"/>
    <w:rsid w:val="00952B51"/>
    <w:rsid w:val="00960B0A"/>
    <w:rsid w:val="00961A82"/>
    <w:rsid w:val="009633B0"/>
    <w:rsid w:val="009661FB"/>
    <w:rsid w:val="009670DA"/>
    <w:rsid w:val="00967DCD"/>
    <w:rsid w:val="00971094"/>
    <w:rsid w:val="009710F6"/>
    <w:rsid w:val="0097531F"/>
    <w:rsid w:val="00975C1E"/>
    <w:rsid w:val="009772F1"/>
    <w:rsid w:val="0097754A"/>
    <w:rsid w:val="009776A3"/>
    <w:rsid w:val="00977E89"/>
    <w:rsid w:val="009813B5"/>
    <w:rsid w:val="009816BC"/>
    <w:rsid w:val="00982F1D"/>
    <w:rsid w:val="00983090"/>
    <w:rsid w:val="0098322D"/>
    <w:rsid w:val="00984671"/>
    <w:rsid w:val="009850A7"/>
    <w:rsid w:val="009873FA"/>
    <w:rsid w:val="00987B0C"/>
    <w:rsid w:val="0099008C"/>
    <w:rsid w:val="00993CCD"/>
    <w:rsid w:val="00995D22"/>
    <w:rsid w:val="009967A1"/>
    <w:rsid w:val="009972F7"/>
    <w:rsid w:val="009A3D4C"/>
    <w:rsid w:val="009A5561"/>
    <w:rsid w:val="009A6307"/>
    <w:rsid w:val="009A63AE"/>
    <w:rsid w:val="009A776B"/>
    <w:rsid w:val="009A781D"/>
    <w:rsid w:val="009A7A59"/>
    <w:rsid w:val="009B02A9"/>
    <w:rsid w:val="009B0C1B"/>
    <w:rsid w:val="009B46FB"/>
    <w:rsid w:val="009B476C"/>
    <w:rsid w:val="009B585C"/>
    <w:rsid w:val="009B6C0F"/>
    <w:rsid w:val="009B6E72"/>
    <w:rsid w:val="009B79AC"/>
    <w:rsid w:val="009B7CFE"/>
    <w:rsid w:val="009C1857"/>
    <w:rsid w:val="009C1994"/>
    <w:rsid w:val="009C1D6E"/>
    <w:rsid w:val="009C3436"/>
    <w:rsid w:val="009C3F78"/>
    <w:rsid w:val="009C52C5"/>
    <w:rsid w:val="009C66A1"/>
    <w:rsid w:val="009C79CF"/>
    <w:rsid w:val="009C7C69"/>
    <w:rsid w:val="009C7D7C"/>
    <w:rsid w:val="009D0AEE"/>
    <w:rsid w:val="009D172D"/>
    <w:rsid w:val="009D1BF7"/>
    <w:rsid w:val="009D2661"/>
    <w:rsid w:val="009D269F"/>
    <w:rsid w:val="009D3B84"/>
    <w:rsid w:val="009D3DB7"/>
    <w:rsid w:val="009D3F3C"/>
    <w:rsid w:val="009D408C"/>
    <w:rsid w:val="009D51C9"/>
    <w:rsid w:val="009D53A4"/>
    <w:rsid w:val="009D7662"/>
    <w:rsid w:val="009E002E"/>
    <w:rsid w:val="009E0407"/>
    <w:rsid w:val="009E1FDC"/>
    <w:rsid w:val="009E41C2"/>
    <w:rsid w:val="009E440B"/>
    <w:rsid w:val="009E4B85"/>
    <w:rsid w:val="009E537F"/>
    <w:rsid w:val="009E5FB1"/>
    <w:rsid w:val="009E6E87"/>
    <w:rsid w:val="009E7CF2"/>
    <w:rsid w:val="009F04E2"/>
    <w:rsid w:val="009F0A47"/>
    <w:rsid w:val="009F154F"/>
    <w:rsid w:val="009F1FF8"/>
    <w:rsid w:val="009F46DE"/>
    <w:rsid w:val="009F73C2"/>
    <w:rsid w:val="00A003EE"/>
    <w:rsid w:val="00A00535"/>
    <w:rsid w:val="00A005E6"/>
    <w:rsid w:val="00A0075C"/>
    <w:rsid w:val="00A0102B"/>
    <w:rsid w:val="00A029B4"/>
    <w:rsid w:val="00A04835"/>
    <w:rsid w:val="00A05640"/>
    <w:rsid w:val="00A0595D"/>
    <w:rsid w:val="00A05D0C"/>
    <w:rsid w:val="00A06DCB"/>
    <w:rsid w:val="00A06EA1"/>
    <w:rsid w:val="00A11471"/>
    <w:rsid w:val="00A119F9"/>
    <w:rsid w:val="00A13AEA"/>
    <w:rsid w:val="00A148D2"/>
    <w:rsid w:val="00A1549D"/>
    <w:rsid w:val="00A155A0"/>
    <w:rsid w:val="00A15E2A"/>
    <w:rsid w:val="00A16B0B"/>
    <w:rsid w:val="00A200E3"/>
    <w:rsid w:val="00A216B0"/>
    <w:rsid w:val="00A22327"/>
    <w:rsid w:val="00A22C4C"/>
    <w:rsid w:val="00A22FB6"/>
    <w:rsid w:val="00A24060"/>
    <w:rsid w:val="00A25BCB"/>
    <w:rsid w:val="00A25E67"/>
    <w:rsid w:val="00A261E8"/>
    <w:rsid w:val="00A2662B"/>
    <w:rsid w:val="00A26829"/>
    <w:rsid w:val="00A26AA1"/>
    <w:rsid w:val="00A27839"/>
    <w:rsid w:val="00A31A2D"/>
    <w:rsid w:val="00A321B0"/>
    <w:rsid w:val="00A33CD0"/>
    <w:rsid w:val="00A33ED2"/>
    <w:rsid w:val="00A35F19"/>
    <w:rsid w:val="00A40392"/>
    <w:rsid w:val="00A4065D"/>
    <w:rsid w:val="00A40758"/>
    <w:rsid w:val="00A40D20"/>
    <w:rsid w:val="00A40DE1"/>
    <w:rsid w:val="00A410C8"/>
    <w:rsid w:val="00A413B5"/>
    <w:rsid w:val="00A42144"/>
    <w:rsid w:val="00A421CD"/>
    <w:rsid w:val="00A4543B"/>
    <w:rsid w:val="00A471A7"/>
    <w:rsid w:val="00A471C8"/>
    <w:rsid w:val="00A47328"/>
    <w:rsid w:val="00A475E0"/>
    <w:rsid w:val="00A5246E"/>
    <w:rsid w:val="00A54F47"/>
    <w:rsid w:val="00A55A73"/>
    <w:rsid w:val="00A56F8E"/>
    <w:rsid w:val="00A62034"/>
    <w:rsid w:val="00A62BBC"/>
    <w:rsid w:val="00A64226"/>
    <w:rsid w:val="00A672A3"/>
    <w:rsid w:val="00A67395"/>
    <w:rsid w:val="00A741C2"/>
    <w:rsid w:val="00A741E1"/>
    <w:rsid w:val="00A75B05"/>
    <w:rsid w:val="00A75E4B"/>
    <w:rsid w:val="00A75F8E"/>
    <w:rsid w:val="00A773D2"/>
    <w:rsid w:val="00A801B7"/>
    <w:rsid w:val="00A8087E"/>
    <w:rsid w:val="00A812AF"/>
    <w:rsid w:val="00A82F4D"/>
    <w:rsid w:val="00A846B5"/>
    <w:rsid w:val="00A84AC6"/>
    <w:rsid w:val="00A85314"/>
    <w:rsid w:val="00A86062"/>
    <w:rsid w:val="00A87030"/>
    <w:rsid w:val="00A877EE"/>
    <w:rsid w:val="00A878B3"/>
    <w:rsid w:val="00A90833"/>
    <w:rsid w:val="00A91E51"/>
    <w:rsid w:val="00A921B7"/>
    <w:rsid w:val="00A92D4B"/>
    <w:rsid w:val="00A92FC1"/>
    <w:rsid w:val="00A930F0"/>
    <w:rsid w:val="00A937E3"/>
    <w:rsid w:val="00A939A0"/>
    <w:rsid w:val="00A94411"/>
    <w:rsid w:val="00A947C5"/>
    <w:rsid w:val="00A94CB1"/>
    <w:rsid w:val="00A96348"/>
    <w:rsid w:val="00AA09D9"/>
    <w:rsid w:val="00AA11EF"/>
    <w:rsid w:val="00AA1B31"/>
    <w:rsid w:val="00AA6FCE"/>
    <w:rsid w:val="00AB1BA5"/>
    <w:rsid w:val="00AB2ECD"/>
    <w:rsid w:val="00AB3B9F"/>
    <w:rsid w:val="00AB3DC0"/>
    <w:rsid w:val="00AB44C2"/>
    <w:rsid w:val="00AB5836"/>
    <w:rsid w:val="00AB74E5"/>
    <w:rsid w:val="00AB780F"/>
    <w:rsid w:val="00AC134B"/>
    <w:rsid w:val="00AC17F1"/>
    <w:rsid w:val="00AC2F76"/>
    <w:rsid w:val="00AC4650"/>
    <w:rsid w:val="00AC7B4D"/>
    <w:rsid w:val="00AD0256"/>
    <w:rsid w:val="00AD03BC"/>
    <w:rsid w:val="00AD1B1F"/>
    <w:rsid w:val="00AD2924"/>
    <w:rsid w:val="00AD301A"/>
    <w:rsid w:val="00AD36AC"/>
    <w:rsid w:val="00AD3C37"/>
    <w:rsid w:val="00AD430B"/>
    <w:rsid w:val="00AD4F79"/>
    <w:rsid w:val="00AD5671"/>
    <w:rsid w:val="00AD7C0E"/>
    <w:rsid w:val="00AD7FDE"/>
    <w:rsid w:val="00AE111A"/>
    <w:rsid w:val="00AE2010"/>
    <w:rsid w:val="00AE20F8"/>
    <w:rsid w:val="00AE3592"/>
    <w:rsid w:val="00AE4EA5"/>
    <w:rsid w:val="00AF243C"/>
    <w:rsid w:val="00AF31B4"/>
    <w:rsid w:val="00AF3D9A"/>
    <w:rsid w:val="00AF441F"/>
    <w:rsid w:val="00AF5D18"/>
    <w:rsid w:val="00AF6505"/>
    <w:rsid w:val="00AF7A7F"/>
    <w:rsid w:val="00AF7EB4"/>
    <w:rsid w:val="00B007DB"/>
    <w:rsid w:val="00B01A87"/>
    <w:rsid w:val="00B03860"/>
    <w:rsid w:val="00B039B4"/>
    <w:rsid w:val="00B03C1F"/>
    <w:rsid w:val="00B053AF"/>
    <w:rsid w:val="00B05B57"/>
    <w:rsid w:val="00B102CD"/>
    <w:rsid w:val="00B107C8"/>
    <w:rsid w:val="00B123FC"/>
    <w:rsid w:val="00B14844"/>
    <w:rsid w:val="00B14A9C"/>
    <w:rsid w:val="00B167D4"/>
    <w:rsid w:val="00B16F6D"/>
    <w:rsid w:val="00B21D00"/>
    <w:rsid w:val="00B24345"/>
    <w:rsid w:val="00B25A96"/>
    <w:rsid w:val="00B26EF8"/>
    <w:rsid w:val="00B26FE6"/>
    <w:rsid w:val="00B30BF2"/>
    <w:rsid w:val="00B3188C"/>
    <w:rsid w:val="00B318AF"/>
    <w:rsid w:val="00B32003"/>
    <w:rsid w:val="00B32505"/>
    <w:rsid w:val="00B3271F"/>
    <w:rsid w:val="00B33332"/>
    <w:rsid w:val="00B33831"/>
    <w:rsid w:val="00B34197"/>
    <w:rsid w:val="00B35CFC"/>
    <w:rsid w:val="00B35FF9"/>
    <w:rsid w:val="00B37535"/>
    <w:rsid w:val="00B406D0"/>
    <w:rsid w:val="00B40EDC"/>
    <w:rsid w:val="00B41582"/>
    <w:rsid w:val="00B42723"/>
    <w:rsid w:val="00B429B4"/>
    <w:rsid w:val="00B429E6"/>
    <w:rsid w:val="00B42B11"/>
    <w:rsid w:val="00B433E8"/>
    <w:rsid w:val="00B43870"/>
    <w:rsid w:val="00B45694"/>
    <w:rsid w:val="00B467BF"/>
    <w:rsid w:val="00B4749A"/>
    <w:rsid w:val="00B51399"/>
    <w:rsid w:val="00B52608"/>
    <w:rsid w:val="00B5273D"/>
    <w:rsid w:val="00B527E7"/>
    <w:rsid w:val="00B535A7"/>
    <w:rsid w:val="00B53C46"/>
    <w:rsid w:val="00B55A34"/>
    <w:rsid w:val="00B6211B"/>
    <w:rsid w:val="00B621C3"/>
    <w:rsid w:val="00B62895"/>
    <w:rsid w:val="00B63084"/>
    <w:rsid w:val="00B653D8"/>
    <w:rsid w:val="00B658EC"/>
    <w:rsid w:val="00B6663D"/>
    <w:rsid w:val="00B70066"/>
    <w:rsid w:val="00B71206"/>
    <w:rsid w:val="00B71E76"/>
    <w:rsid w:val="00B71FD0"/>
    <w:rsid w:val="00B7229C"/>
    <w:rsid w:val="00B7391D"/>
    <w:rsid w:val="00B73EE5"/>
    <w:rsid w:val="00B749FC"/>
    <w:rsid w:val="00B80905"/>
    <w:rsid w:val="00B8283F"/>
    <w:rsid w:val="00B829FF"/>
    <w:rsid w:val="00B83DB4"/>
    <w:rsid w:val="00B842FC"/>
    <w:rsid w:val="00B8536E"/>
    <w:rsid w:val="00B85370"/>
    <w:rsid w:val="00B86F77"/>
    <w:rsid w:val="00B8763D"/>
    <w:rsid w:val="00B91788"/>
    <w:rsid w:val="00B926C7"/>
    <w:rsid w:val="00B938B2"/>
    <w:rsid w:val="00B939FF"/>
    <w:rsid w:val="00B93F04"/>
    <w:rsid w:val="00B94521"/>
    <w:rsid w:val="00B948A2"/>
    <w:rsid w:val="00B94C3B"/>
    <w:rsid w:val="00B95946"/>
    <w:rsid w:val="00B97574"/>
    <w:rsid w:val="00BA068B"/>
    <w:rsid w:val="00BA0BD9"/>
    <w:rsid w:val="00BA120E"/>
    <w:rsid w:val="00BA24B9"/>
    <w:rsid w:val="00BA2991"/>
    <w:rsid w:val="00BA2D75"/>
    <w:rsid w:val="00BA3046"/>
    <w:rsid w:val="00BA30CE"/>
    <w:rsid w:val="00BA3F72"/>
    <w:rsid w:val="00BA47D5"/>
    <w:rsid w:val="00BA62E2"/>
    <w:rsid w:val="00BA7F2C"/>
    <w:rsid w:val="00BB035F"/>
    <w:rsid w:val="00BB3D7E"/>
    <w:rsid w:val="00BB4952"/>
    <w:rsid w:val="00BB50D6"/>
    <w:rsid w:val="00BB6222"/>
    <w:rsid w:val="00BB642B"/>
    <w:rsid w:val="00BB6570"/>
    <w:rsid w:val="00BB7185"/>
    <w:rsid w:val="00BC003A"/>
    <w:rsid w:val="00BC0976"/>
    <w:rsid w:val="00BC1F81"/>
    <w:rsid w:val="00BC3066"/>
    <w:rsid w:val="00BC3D99"/>
    <w:rsid w:val="00BC3E0E"/>
    <w:rsid w:val="00BC6843"/>
    <w:rsid w:val="00BC7170"/>
    <w:rsid w:val="00BD0C70"/>
    <w:rsid w:val="00BD1B9E"/>
    <w:rsid w:val="00BD3F75"/>
    <w:rsid w:val="00BD4F8E"/>
    <w:rsid w:val="00BD50CF"/>
    <w:rsid w:val="00BD5790"/>
    <w:rsid w:val="00BD7CB5"/>
    <w:rsid w:val="00BE017F"/>
    <w:rsid w:val="00BE3BB8"/>
    <w:rsid w:val="00BE4A0B"/>
    <w:rsid w:val="00BE5DDD"/>
    <w:rsid w:val="00BE781E"/>
    <w:rsid w:val="00BE79CC"/>
    <w:rsid w:val="00BF0022"/>
    <w:rsid w:val="00BF01EF"/>
    <w:rsid w:val="00BF1688"/>
    <w:rsid w:val="00BF335B"/>
    <w:rsid w:val="00BF35FE"/>
    <w:rsid w:val="00BF4170"/>
    <w:rsid w:val="00BF5B40"/>
    <w:rsid w:val="00BF6191"/>
    <w:rsid w:val="00BF61B8"/>
    <w:rsid w:val="00C00895"/>
    <w:rsid w:val="00C00A2F"/>
    <w:rsid w:val="00C00A47"/>
    <w:rsid w:val="00C02922"/>
    <w:rsid w:val="00C02926"/>
    <w:rsid w:val="00C034D5"/>
    <w:rsid w:val="00C03632"/>
    <w:rsid w:val="00C04A5C"/>
    <w:rsid w:val="00C052C3"/>
    <w:rsid w:val="00C052ED"/>
    <w:rsid w:val="00C06626"/>
    <w:rsid w:val="00C06FFB"/>
    <w:rsid w:val="00C07546"/>
    <w:rsid w:val="00C07ADA"/>
    <w:rsid w:val="00C11EF4"/>
    <w:rsid w:val="00C120DA"/>
    <w:rsid w:val="00C15510"/>
    <w:rsid w:val="00C15B6E"/>
    <w:rsid w:val="00C16330"/>
    <w:rsid w:val="00C16C8F"/>
    <w:rsid w:val="00C2078F"/>
    <w:rsid w:val="00C208E7"/>
    <w:rsid w:val="00C218CB"/>
    <w:rsid w:val="00C21B33"/>
    <w:rsid w:val="00C21B41"/>
    <w:rsid w:val="00C221AE"/>
    <w:rsid w:val="00C241BC"/>
    <w:rsid w:val="00C24A11"/>
    <w:rsid w:val="00C27ACC"/>
    <w:rsid w:val="00C33264"/>
    <w:rsid w:val="00C35C04"/>
    <w:rsid w:val="00C37847"/>
    <w:rsid w:val="00C379E2"/>
    <w:rsid w:val="00C40A0C"/>
    <w:rsid w:val="00C4114A"/>
    <w:rsid w:val="00C42214"/>
    <w:rsid w:val="00C433FD"/>
    <w:rsid w:val="00C43F07"/>
    <w:rsid w:val="00C459D0"/>
    <w:rsid w:val="00C47BF7"/>
    <w:rsid w:val="00C47E30"/>
    <w:rsid w:val="00C47E5D"/>
    <w:rsid w:val="00C514E3"/>
    <w:rsid w:val="00C5366C"/>
    <w:rsid w:val="00C54ABB"/>
    <w:rsid w:val="00C55237"/>
    <w:rsid w:val="00C57877"/>
    <w:rsid w:val="00C61BC1"/>
    <w:rsid w:val="00C63AD2"/>
    <w:rsid w:val="00C65390"/>
    <w:rsid w:val="00C65518"/>
    <w:rsid w:val="00C67AB6"/>
    <w:rsid w:val="00C67CCC"/>
    <w:rsid w:val="00C67EED"/>
    <w:rsid w:val="00C67FA9"/>
    <w:rsid w:val="00C71F8D"/>
    <w:rsid w:val="00C73D6C"/>
    <w:rsid w:val="00C74361"/>
    <w:rsid w:val="00C76A38"/>
    <w:rsid w:val="00C77A6C"/>
    <w:rsid w:val="00C804E9"/>
    <w:rsid w:val="00C809EA"/>
    <w:rsid w:val="00C80ECF"/>
    <w:rsid w:val="00C81191"/>
    <w:rsid w:val="00C81C37"/>
    <w:rsid w:val="00C827B3"/>
    <w:rsid w:val="00C83467"/>
    <w:rsid w:val="00C84540"/>
    <w:rsid w:val="00C87109"/>
    <w:rsid w:val="00C87D0F"/>
    <w:rsid w:val="00C92EF2"/>
    <w:rsid w:val="00C92F7E"/>
    <w:rsid w:val="00C93972"/>
    <w:rsid w:val="00C95F98"/>
    <w:rsid w:val="00CA0B0A"/>
    <w:rsid w:val="00CA1EA0"/>
    <w:rsid w:val="00CA417E"/>
    <w:rsid w:val="00CA45EC"/>
    <w:rsid w:val="00CA4685"/>
    <w:rsid w:val="00CA4AA2"/>
    <w:rsid w:val="00CA4D7B"/>
    <w:rsid w:val="00CA52A5"/>
    <w:rsid w:val="00CA7186"/>
    <w:rsid w:val="00CA7594"/>
    <w:rsid w:val="00CA7601"/>
    <w:rsid w:val="00CB09E8"/>
    <w:rsid w:val="00CB145A"/>
    <w:rsid w:val="00CB14C3"/>
    <w:rsid w:val="00CB1BD3"/>
    <w:rsid w:val="00CB2086"/>
    <w:rsid w:val="00CB3136"/>
    <w:rsid w:val="00CB37ED"/>
    <w:rsid w:val="00CB381B"/>
    <w:rsid w:val="00CB44D5"/>
    <w:rsid w:val="00CB5CDF"/>
    <w:rsid w:val="00CB61C8"/>
    <w:rsid w:val="00CB6AAC"/>
    <w:rsid w:val="00CB70A2"/>
    <w:rsid w:val="00CB7A22"/>
    <w:rsid w:val="00CB7E56"/>
    <w:rsid w:val="00CC090E"/>
    <w:rsid w:val="00CC2685"/>
    <w:rsid w:val="00CC3AFF"/>
    <w:rsid w:val="00CC5AB8"/>
    <w:rsid w:val="00CC5DBF"/>
    <w:rsid w:val="00CC6F4E"/>
    <w:rsid w:val="00CD00D2"/>
    <w:rsid w:val="00CD03D1"/>
    <w:rsid w:val="00CD09E2"/>
    <w:rsid w:val="00CD0D89"/>
    <w:rsid w:val="00CD1A93"/>
    <w:rsid w:val="00CD351E"/>
    <w:rsid w:val="00CD44CE"/>
    <w:rsid w:val="00CD4BD8"/>
    <w:rsid w:val="00CD59F1"/>
    <w:rsid w:val="00CD5CF2"/>
    <w:rsid w:val="00CD7354"/>
    <w:rsid w:val="00CE002A"/>
    <w:rsid w:val="00CE09FA"/>
    <w:rsid w:val="00CE0F02"/>
    <w:rsid w:val="00CE2CE4"/>
    <w:rsid w:val="00CE4248"/>
    <w:rsid w:val="00CE42A6"/>
    <w:rsid w:val="00CE7034"/>
    <w:rsid w:val="00CF1D64"/>
    <w:rsid w:val="00CF2879"/>
    <w:rsid w:val="00CF6002"/>
    <w:rsid w:val="00CF708F"/>
    <w:rsid w:val="00CF770E"/>
    <w:rsid w:val="00D00870"/>
    <w:rsid w:val="00D0178F"/>
    <w:rsid w:val="00D035B1"/>
    <w:rsid w:val="00D04DE2"/>
    <w:rsid w:val="00D06DCC"/>
    <w:rsid w:val="00D06F62"/>
    <w:rsid w:val="00D102DD"/>
    <w:rsid w:val="00D10E5E"/>
    <w:rsid w:val="00D11B8E"/>
    <w:rsid w:val="00D123F6"/>
    <w:rsid w:val="00D13E9B"/>
    <w:rsid w:val="00D1560F"/>
    <w:rsid w:val="00D158A7"/>
    <w:rsid w:val="00D1598A"/>
    <w:rsid w:val="00D16103"/>
    <w:rsid w:val="00D20BD0"/>
    <w:rsid w:val="00D22AEF"/>
    <w:rsid w:val="00D22DA6"/>
    <w:rsid w:val="00D24059"/>
    <w:rsid w:val="00D249C1"/>
    <w:rsid w:val="00D25496"/>
    <w:rsid w:val="00D255A3"/>
    <w:rsid w:val="00D26B79"/>
    <w:rsid w:val="00D2781E"/>
    <w:rsid w:val="00D27F9E"/>
    <w:rsid w:val="00D302CC"/>
    <w:rsid w:val="00D3151A"/>
    <w:rsid w:val="00D32575"/>
    <w:rsid w:val="00D32BCC"/>
    <w:rsid w:val="00D32CE1"/>
    <w:rsid w:val="00D35798"/>
    <w:rsid w:val="00D36670"/>
    <w:rsid w:val="00D40AFA"/>
    <w:rsid w:val="00D41310"/>
    <w:rsid w:val="00D421EA"/>
    <w:rsid w:val="00D42DDE"/>
    <w:rsid w:val="00D438AB"/>
    <w:rsid w:val="00D440B0"/>
    <w:rsid w:val="00D44343"/>
    <w:rsid w:val="00D453DE"/>
    <w:rsid w:val="00D45C21"/>
    <w:rsid w:val="00D50250"/>
    <w:rsid w:val="00D504A6"/>
    <w:rsid w:val="00D51C04"/>
    <w:rsid w:val="00D5278C"/>
    <w:rsid w:val="00D54B27"/>
    <w:rsid w:val="00D56BC6"/>
    <w:rsid w:val="00D60546"/>
    <w:rsid w:val="00D60B66"/>
    <w:rsid w:val="00D60C5A"/>
    <w:rsid w:val="00D61BC7"/>
    <w:rsid w:val="00D623A8"/>
    <w:rsid w:val="00D624EF"/>
    <w:rsid w:val="00D6516C"/>
    <w:rsid w:val="00D7198A"/>
    <w:rsid w:val="00D71F26"/>
    <w:rsid w:val="00D72356"/>
    <w:rsid w:val="00D72F7F"/>
    <w:rsid w:val="00D7361A"/>
    <w:rsid w:val="00D74A12"/>
    <w:rsid w:val="00D74A29"/>
    <w:rsid w:val="00D75C42"/>
    <w:rsid w:val="00D76504"/>
    <w:rsid w:val="00D76527"/>
    <w:rsid w:val="00D76612"/>
    <w:rsid w:val="00D777E1"/>
    <w:rsid w:val="00D77FA6"/>
    <w:rsid w:val="00D803BC"/>
    <w:rsid w:val="00D81573"/>
    <w:rsid w:val="00D82822"/>
    <w:rsid w:val="00D83206"/>
    <w:rsid w:val="00D83220"/>
    <w:rsid w:val="00D84D35"/>
    <w:rsid w:val="00D85429"/>
    <w:rsid w:val="00D8569E"/>
    <w:rsid w:val="00D85716"/>
    <w:rsid w:val="00D8588B"/>
    <w:rsid w:val="00D85CF1"/>
    <w:rsid w:val="00D86193"/>
    <w:rsid w:val="00D86DD5"/>
    <w:rsid w:val="00D879C8"/>
    <w:rsid w:val="00D90668"/>
    <w:rsid w:val="00D907B7"/>
    <w:rsid w:val="00D9122B"/>
    <w:rsid w:val="00D91707"/>
    <w:rsid w:val="00D91EF7"/>
    <w:rsid w:val="00D91F8B"/>
    <w:rsid w:val="00D93177"/>
    <w:rsid w:val="00D93A48"/>
    <w:rsid w:val="00D93CD5"/>
    <w:rsid w:val="00D94ECD"/>
    <w:rsid w:val="00D94F84"/>
    <w:rsid w:val="00D9511A"/>
    <w:rsid w:val="00D95577"/>
    <w:rsid w:val="00D96EC8"/>
    <w:rsid w:val="00D978C5"/>
    <w:rsid w:val="00DA0278"/>
    <w:rsid w:val="00DA066B"/>
    <w:rsid w:val="00DA1E25"/>
    <w:rsid w:val="00DA36AA"/>
    <w:rsid w:val="00DA4259"/>
    <w:rsid w:val="00DA4D33"/>
    <w:rsid w:val="00DA4EEC"/>
    <w:rsid w:val="00DA64FC"/>
    <w:rsid w:val="00DA6B2F"/>
    <w:rsid w:val="00DA6E9D"/>
    <w:rsid w:val="00DB0007"/>
    <w:rsid w:val="00DB023F"/>
    <w:rsid w:val="00DB2604"/>
    <w:rsid w:val="00DB2B7A"/>
    <w:rsid w:val="00DB3A96"/>
    <w:rsid w:val="00DB3D09"/>
    <w:rsid w:val="00DB53F9"/>
    <w:rsid w:val="00DB5CA8"/>
    <w:rsid w:val="00DB5E83"/>
    <w:rsid w:val="00DB6366"/>
    <w:rsid w:val="00DB64A3"/>
    <w:rsid w:val="00DB66A8"/>
    <w:rsid w:val="00DB7E61"/>
    <w:rsid w:val="00DC1FC6"/>
    <w:rsid w:val="00DC20B6"/>
    <w:rsid w:val="00DC24E7"/>
    <w:rsid w:val="00DC2DC6"/>
    <w:rsid w:val="00DC417A"/>
    <w:rsid w:val="00DC4FB4"/>
    <w:rsid w:val="00DC5698"/>
    <w:rsid w:val="00DC56E7"/>
    <w:rsid w:val="00DC588F"/>
    <w:rsid w:val="00DC5C9B"/>
    <w:rsid w:val="00DC5F8C"/>
    <w:rsid w:val="00DC629F"/>
    <w:rsid w:val="00DD6569"/>
    <w:rsid w:val="00DD779F"/>
    <w:rsid w:val="00DE19E9"/>
    <w:rsid w:val="00DE2E15"/>
    <w:rsid w:val="00DE39FD"/>
    <w:rsid w:val="00DE3D70"/>
    <w:rsid w:val="00DE3F2D"/>
    <w:rsid w:val="00DE6382"/>
    <w:rsid w:val="00DE6E4F"/>
    <w:rsid w:val="00DE7252"/>
    <w:rsid w:val="00DE7259"/>
    <w:rsid w:val="00DE7594"/>
    <w:rsid w:val="00DE79E2"/>
    <w:rsid w:val="00DF01E3"/>
    <w:rsid w:val="00DF0237"/>
    <w:rsid w:val="00DF2844"/>
    <w:rsid w:val="00DF422D"/>
    <w:rsid w:val="00DF6C76"/>
    <w:rsid w:val="00DF6CD9"/>
    <w:rsid w:val="00DF76C4"/>
    <w:rsid w:val="00E003C6"/>
    <w:rsid w:val="00E01656"/>
    <w:rsid w:val="00E03216"/>
    <w:rsid w:val="00E0396C"/>
    <w:rsid w:val="00E03A63"/>
    <w:rsid w:val="00E03C49"/>
    <w:rsid w:val="00E045C4"/>
    <w:rsid w:val="00E06F7D"/>
    <w:rsid w:val="00E07534"/>
    <w:rsid w:val="00E10134"/>
    <w:rsid w:val="00E10D47"/>
    <w:rsid w:val="00E11C3B"/>
    <w:rsid w:val="00E125EC"/>
    <w:rsid w:val="00E16E09"/>
    <w:rsid w:val="00E2041E"/>
    <w:rsid w:val="00E20472"/>
    <w:rsid w:val="00E20483"/>
    <w:rsid w:val="00E229A0"/>
    <w:rsid w:val="00E22B77"/>
    <w:rsid w:val="00E24086"/>
    <w:rsid w:val="00E243D6"/>
    <w:rsid w:val="00E24B9A"/>
    <w:rsid w:val="00E26320"/>
    <w:rsid w:val="00E26531"/>
    <w:rsid w:val="00E26EFD"/>
    <w:rsid w:val="00E273F2"/>
    <w:rsid w:val="00E27A1C"/>
    <w:rsid w:val="00E32815"/>
    <w:rsid w:val="00E34C7E"/>
    <w:rsid w:val="00E3655C"/>
    <w:rsid w:val="00E37123"/>
    <w:rsid w:val="00E4107D"/>
    <w:rsid w:val="00E432F3"/>
    <w:rsid w:val="00E44E7B"/>
    <w:rsid w:val="00E471C8"/>
    <w:rsid w:val="00E473F9"/>
    <w:rsid w:val="00E5113D"/>
    <w:rsid w:val="00E52228"/>
    <w:rsid w:val="00E52DEE"/>
    <w:rsid w:val="00E52FD1"/>
    <w:rsid w:val="00E5519C"/>
    <w:rsid w:val="00E55A76"/>
    <w:rsid w:val="00E60103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521C"/>
    <w:rsid w:val="00E75D30"/>
    <w:rsid w:val="00E75F57"/>
    <w:rsid w:val="00E77220"/>
    <w:rsid w:val="00E77B97"/>
    <w:rsid w:val="00E81B22"/>
    <w:rsid w:val="00E82485"/>
    <w:rsid w:val="00E82741"/>
    <w:rsid w:val="00E83265"/>
    <w:rsid w:val="00E849E6"/>
    <w:rsid w:val="00E85055"/>
    <w:rsid w:val="00E860F7"/>
    <w:rsid w:val="00E86EA1"/>
    <w:rsid w:val="00E87656"/>
    <w:rsid w:val="00E90600"/>
    <w:rsid w:val="00E9215D"/>
    <w:rsid w:val="00E928FD"/>
    <w:rsid w:val="00E92D1D"/>
    <w:rsid w:val="00E94F0C"/>
    <w:rsid w:val="00E954CE"/>
    <w:rsid w:val="00E96C3A"/>
    <w:rsid w:val="00E96CD8"/>
    <w:rsid w:val="00E97FBE"/>
    <w:rsid w:val="00EA05AF"/>
    <w:rsid w:val="00EA1E63"/>
    <w:rsid w:val="00EA36B6"/>
    <w:rsid w:val="00EA40FB"/>
    <w:rsid w:val="00EA4248"/>
    <w:rsid w:val="00EA5C8F"/>
    <w:rsid w:val="00EA7270"/>
    <w:rsid w:val="00EB1519"/>
    <w:rsid w:val="00EB26E3"/>
    <w:rsid w:val="00EB5533"/>
    <w:rsid w:val="00EB6457"/>
    <w:rsid w:val="00EB65BB"/>
    <w:rsid w:val="00EB725D"/>
    <w:rsid w:val="00EC0861"/>
    <w:rsid w:val="00EC0977"/>
    <w:rsid w:val="00EC0F90"/>
    <w:rsid w:val="00EC1A11"/>
    <w:rsid w:val="00EC1ED2"/>
    <w:rsid w:val="00EC2D1A"/>
    <w:rsid w:val="00EC3C05"/>
    <w:rsid w:val="00EC458D"/>
    <w:rsid w:val="00EC472C"/>
    <w:rsid w:val="00EC4909"/>
    <w:rsid w:val="00EC4CE5"/>
    <w:rsid w:val="00EC5E18"/>
    <w:rsid w:val="00EC7406"/>
    <w:rsid w:val="00EC78A9"/>
    <w:rsid w:val="00EC7E02"/>
    <w:rsid w:val="00ED0401"/>
    <w:rsid w:val="00ED071E"/>
    <w:rsid w:val="00ED083F"/>
    <w:rsid w:val="00ED16A9"/>
    <w:rsid w:val="00ED1B12"/>
    <w:rsid w:val="00ED2181"/>
    <w:rsid w:val="00ED2D8D"/>
    <w:rsid w:val="00ED5FC7"/>
    <w:rsid w:val="00ED6074"/>
    <w:rsid w:val="00ED67E0"/>
    <w:rsid w:val="00ED6C02"/>
    <w:rsid w:val="00EE08BC"/>
    <w:rsid w:val="00EE1A88"/>
    <w:rsid w:val="00EE1B42"/>
    <w:rsid w:val="00EE26B0"/>
    <w:rsid w:val="00EE3254"/>
    <w:rsid w:val="00EE3454"/>
    <w:rsid w:val="00EE398C"/>
    <w:rsid w:val="00EE4460"/>
    <w:rsid w:val="00EE5412"/>
    <w:rsid w:val="00EE5444"/>
    <w:rsid w:val="00EE673C"/>
    <w:rsid w:val="00EE75BA"/>
    <w:rsid w:val="00EE7743"/>
    <w:rsid w:val="00EF05B0"/>
    <w:rsid w:val="00EF1661"/>
    <w:rsid w:val="00EF168A"/>
    <w:rsid w:val="00EF5817"/>
    <w:rsid w:val="00EF585B"/>
    <w:rsid w:val="00EF5B10"/>
    <w:rsid w:val="00EF6241"/>
    <w:rsid w:val="00F00BFC"/>
    <w:rsid w:val="00F01122"/>
    <w:rsid w:val="00F017EA"/>
    <w:rsid w:val="00F017F4"/>
    <w:rsid w:val="00F0199E"/>
    <w:rsid w:val="00F0254C"/>
    <w:rsid w:val="00F035FE"/>
    <w:rsid w:val="00F03D16"/>
    <w:rsid w:val="00F06C7D"/>
    <w:rsid w:val="00F1013C"/>
    <w:rsid w:val="00F10B05"/>
    <w:rsid w:val="00F1132E"/>
    <w:rsid w:val="00F13F12"/>
    <w:rsid w:val="00F1463D"/>
    <w:rsid w:val="00F147D5"/>
    <w:rsid w:val="00F20089"/>
    <w:rsid w:val="00F201F2"/>
    <w:rsid w:val="00F214F0"/>
    <w:rsid w:val="00F2315A"/>
    <w:rsid w:val="00F2357D"/>
    <w:rsid w:val="00F24597"/>
    <w:rsid w:val="00F24B5D"/>
    <w:rsid w:val="00F25975"/>
    <w:rsid w:val="00F25F06"/>
    <w:rsid w:val="00F309E3"/>
    <w:rsid w:val="00F31754"/>
    <w:rsid w:val="00F32537"/>
    <w:rsid w:val="00F325E7"/>
    <w:rsid w:val="00F33634"/>
    <w:rsid w:val="00F345E6"/>
    <w:rsid w:val="00F34BCF"/>
    <w:rsid w:val="00F3670D"/>
    <w:rsid w:val="00F36FC9"/>
    <w:rsid w:val="00F40BF7"/>
    <w:rsid w:val="00F438EB"/>
    <w:rsid w:val="00F44E2A"/>
    <w:rsid w:val="00F45146"/>
    <w:rsid w:val="00F45899"/>
    <w:rsid w:val="00F45C83"/>
    <w:rsid w:val="00F46133"/>
    <w:rsid w:val="00F46B26"/>
    <w:rsid w:val="00F52E52"/>
    <w:rsid w:val="00F535CE"/>
    <w:rsid w:val="00F548F2"/>
    <w:rsid w:val="00F55DC4"/>
    <w:rsid w:val="00F55E5F"/>
    <w:rsid w:val="00F56763"/>
    <w:rsid w:val="00F57C83"/>
    <w:rsid w:val="00F6049E"/>
    <w:rsid w:val="00F60797"/>
    <w:rsid w:val="00F60D9C"/>
    <w:rsid w:val="00F62720"/>
    <w:rsid w:val="00F627ED"/>
    <w:rsid w:val="00F641E9"/>
    <w:rsid w:val="00F648F3"/>
    <w:rsid w:val="00F64FCF"/>
    <w:rsid w:val="00F706EA"/>
    <w:rsid w:val="00F70FEB"/>
    <w:rsid w:val="00F716BC"/>
    <w:rsid w:val="00F726F1"/>
    <w:rsid w:val="00F728B1"/>
    <w:rsid w:val="00F738A6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D36"/>
    <w:rsid w:val="00F82D5A"/>
    <w:rsid w:val="00F82EB4"/>
    <w:rsid w:val="00F82FEF"/>
    <w:rsid w:val="00F83276"/>
    <w:rsid w:val="00F83FB4"/>
    <w:rsid w:val="00F85342"/>
    <w:rsid w:val="00F855E6"/>
    <w:rsid w:val="00F86021"/>
    <w:rsid w:val="00F86DA3"/>
    <w:rsid w:val="00F86E1E"/>
    <w:rsid w:val="00F8799F"/>
    <w:rsid w:val="00F92179"/>
    <w:rsid w:val="00F9239F"/>
    <w:rsid w:val="00F93F13"/>
    <w:rsid w:val="00F942AA"/>
    <w:rsid w:val="00F95378"/>
    <w:rsid w:val="00F95ADD"/>
    <w:rsid w:val="00F95F4F"/>
    <w:rsid w:val="00F973A5"/>
    <w:rsid w:val="00FA0C92"/>
    <w:rsid w:val="00FA26AE"/>
    <w:rsid w:val="00FA323C"/>
    <w:rsid w:val="00FA37C6"/>
    <w:rsid w:val="00FA6335"/>
    <w:rsid w:val="00FA666F"/>
    <w:rsid w:val="00FB1108"/>
    <w:rsid w:val="00FB3319"/>
    <w:rsid w:val="00FB3892"/>
    <w:rsid w:val="00FB5C84"/>
    <w:rsid w:val="00FB6B97"/>
    <w:rsid w:val="00FB7A40"/>
    <w:rsid w:val="00FC0363"/>
    <w:rsid w:val="00FC25FE"/>
    <w:rsid w:val="00FC3D14"/>
    <w:rsid w:val="00FC3DA5"/>
    <w:rsid w:val="00FC440E"/>
    <w:rsid w:val="00FC6B8F"/>
    <w:rsid w:val="00FC7EE8"/>
    <w:rsid w:val="00FD1AB3"/>
    <w:rsid w:val="00FD1B07"/>
    <w:rsid w:val="00FD273E"/>
    <w:rsid w:val="00FD4009"/>
    <w:rsid w:val="00FD46FA"/>
    <w:rsid w:val="00FD5937"/>
    <w:rsid w:val="00FD6883"/>
    <w:rsid w:val="00FD72CE"/>
    <w:rsid w:val="00FE0532"/>
    <w:rsid w:val="00FE0996"/>
    <w:rsid w:val="00FE1CDC"/>
    <w:rsid w:val="00FE1F04"/>
    <w:rsid w:val="00FE23CB"/>
    <w:rsid w:val="00FE45F3"/>
    <w:rsid w:val="00FE59EE"/>
    <w:rsid w:val="00FE634E"/>
    <w:rsid w:val="00FF01F1"/>
    <w:rsid w:val="00FF0275"/>
    <w:rsid w:val="00FF2800"/>
    <w:rsid w:val="00FF2FC3"/>
    <w:rsid w:val="00FF310C"/>
    <w:rsid w:val="00FF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link w:val="Nagwek4Znak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link w:val="Nagwek6Znak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link w:val="Nagwek8Znak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uiPriority w:val="99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link w:val="HTML-wstpniesformatowanyZnak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link w:val="Tekstpodstawowy2Znak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link w:val="PlandokumentuZnak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link w:val="TekstdymkaZnak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uiPriority w:val="39"/>
    <w:rsid w:val="009D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link w:val="TytuZnak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uiPriority w:val="22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7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7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7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D854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zwa">
    <w:name w:val="nazwa"/>
    <w:basedOn w:val="Domylnaczcionkaakapitu"/>
    <w:rsid w:val="00D74A12"/>
  </w:style>
  <w:style w:type="paragraph" w:customStyle="1" w:styleId="beckformolarz">
    <w:name w:val=".beckformolarz"/>
    <w:uiPriority w:val="99"/>
    <w:rsid w:val="00105A7B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70066"/>
    <w:rPr>
      <w:rFonts w:ascii="Courier New" w:hAnsi="Courier New"/>
      <w:sz w:val="24"/>
    </w:rPr>
  </w:style>
  <w:style w:type="character" w:customStyle="1" w:styleId="Nagwek4Znak">
    <w:name w:val="Nagłówek 4 Znak"/>
    <w:basedOn w:val="Domylnaczcionkaakapitu"/>
    <w:link w:val="Nagwek4"/>
    <w:rsid w:val="00B70066"/>
    <w:rPr>
      <w:b/>
      <w:sz w:val="16"/>
    </w:rPr>
  </w:style>
  <w:style w:type="character" w:customStyle="1" w:styleId="Nagwek5Znak">
    <w:name w:val="Nagłówek 5 Znak"/>
    <w:basedOn w:val="Domylnaczcionkaakapitu"/>
    <w:link w:val="Nagwek5"/>
    <w:rsid w:val="00B70066"/>
    <w:rPr>
      <w:rFonts w:ascii="Courier New" w:hAnsi="Courier New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B70066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B70066"/>
    <w:rPr>
      <w:b/>
      <w:sz w:val="17"/>
    </w:rPr>
  </w:style>
  <w:style w:type="character" w:customStyle="1" w:styleId="Nagwek8Znak">
    <w:name w:val="Nagłówek 8 Znak"/>
    <w:basedOn w:val="Domylnaczcionkaakapitu"/>
    <w:link w:val="Nagwek8"/>
    <w:rsid w:val="00B70066"/>
    <w:rPr>
      <w:b/>
      <w:sz w:val="32"/>
    </w:rPr>
  </w:style>
  <w:style w:type="character" w:customStyle="1" w:styleId="Nagwek9Znak">
    <w:name w:val="Nagłówek 9 Znak"/>
    <w:basedOn w:val="Domylnaczcionkaakapitu"/>
    <w:link w:val="Nagwek9"/>
    <w:rsid w:val="00B7006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0066"/>
    <w:rPr>
      <w:rFonts w:ascii="Arial" w:hAnsi="Arial"/>
      <w:i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70066"/>
  </w:style>
  <w:style w:type="character" w:customStyle="1" w:styleId="Tekstpodstawowy2Znak">
    <w:name w:val="Tekst podstawowy 2 Znak"/>
    <w:basedOn w:val="Domylnaczcionkaakapitu"/>
    <w:link w:val="Tekstpodstawowy2"/>
    <w:rsid w:val="00B70066"/>
    <w:rPr>
      <w:sz w:val="17"/>
    </w:rPr>
  </w:style>
  <w:style w:type="character" w:customStyle="1" w:styleId="PlandokumentuZnak">
    <w:name w:val="Plan dokumentu Znak"/>
    <w:basedOn w:val="Domylnaczcionkaakapitu"/>
    <w:link w:val="Plandokumentu"/>
    <w:semiHidden/>
    <w:rsid w:val="00B70066"/>
    <w:rPr>
      <w:rFonts w:ascii="Tahoma" w:hAnsi="Tahoma"/>
      <w:sz w:val="24"/>
      <w:shd w:val="clear" w:color="auto" w:fill="000080"/>
    </w:rPr>
  </w:style>
  <w:style w:type="character" w:customStyle="1" w:styleId="PlandokumentuZnak1">
    <w:name w:val="Plan dokumentu Znak1"/>
    <w:basedOn w:val="Domylnaczcionkaakapitu"/>
    <w:uiPriority w:val="99"/>
    <w:semiHidden/>
    <w:rsid w:val="00B70066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70066"/>
    <w:rPr>
      <w:rFonts w:ascii="Tahoma" w:hAnsi="Tahoma" w:cs="Courier New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70066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70066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006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70066"/>
    <w:rPr>
      <w:rFonts w:ascii="Times New Roman" w:eastAsia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rsid w:val="00B70066"/>
    <w:rPr>
      <w:rFonts w:ascii="Arial" w:hAnsi="Arial"/>
      <w:b/>
      <w:sz w:val="24"/>
    </w:rPr>
  </w:style>
  <w:style w:type="character" w:customStyle="1" w:styleId="A8">
    <w:name w:val="A8"/>
    <w:uiPriority w:val="99"/>
    <w:rsid w:val="00DC2DC6"/>
    <w:rPr>
      <w:color w:val="000000"/>
      <w:sz w:val="15"/>
      <w:szCs w:val="15"/>
    </w:rPr>
  </w:style>
  <w:style w:type="paragraph" w:styleId="Bezodstpw">
    <w:name w:val="No Spacing"/>
    <w:uiPriority w:val="1"/>
    <w:qFormat/>
    <w:rsid w:val="00DC2D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DC2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CF78-269D-4503-B377-7D422EB3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11679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</cp:lastModifiedBy>
  <cp:revision>2</cp:revision>
  <cp:lastPrinted>2019-10-02T11:22:00Z</cp:lastPrinted>
  <dcterms:created xsi:type="dcterms:W3CDTF">2020-07-09T11:47:00Z</dcterms:created>
  <dcterms:modified xsi:type="dcterms:W3CDTF">2020-07-09T11:47:00Z</dcterms:modified>
</cp:coreProperties>
</file>